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A3" w:rsidRPr="009639A5" w:rsidRDefault="003F71A3" w:rsidP="004F1C9D">
      <w:pPr>
        <w:autoSpaceDE w:val="0"/>
        <w:autoSpaceDN w:val="0"/>
        <w:adjustRightInd w:val="0"/>
        <w:spacing w:after="0" w:line="240" w:lineRule="auto"/>
        <w:ind w:firstLine="709"/>
        <w:jc w:val="right"/>
        <w:outlineLvl w:val="0"/>
        <w:rPr>
          <w:rFonts w:ascii="Times New Roman" w:hAnsi="Times New Roman"/>
          <w:sz w:val="28"/>
          <w:szCs w:val="28"/>
        </w:rPr>
      </w:pPr>
      <w:r w:rsidRPr="009639A5">
        <w:rPr>
          <w:rFonts w:ascii="Times New Roman" w:hAnsi="Times New Roman"/>
          <w:sz w:val="28"/>
          <w:szCs w:val="28"/>
        </w:rPr>
        <w:t>Утвержден</w:t>
      </w:r>
    </w:p>
    <w:p w:rsidR="003F71A3" w:rsidRDefault="003F71A3" w:rsidP="004F1C9D">
      <w:pPr>
        <w:autoSpaceDE w:val="0"/>
        <w:autoSpaceDN w:val="0"/>
        <w:adjustRightInd w:val="0"/>
        <w:spacing w:after="0" w:line="240" w:lineRule="auto"/>
        <w:ind w:firstLine="709"/>
        <w:jc w:val="right"/>
        <w:rPr>
          <w:rFonts w:ascii="Times New Roman" w:hAnsi="Times New Roman"/>
          <w:sz w:val="28"/>
          <w:szCs w:val="28"/>
        </w:rPr>
      </w:pPr>
      <w:r w:rsidRPr="009639A5">
        <w:rPr>
          <w:rFonts w:ascii="Times New Roman" w:hAnsi="Times New Roman"/>
          <w:sz w:val="28"/>
          <w:szCs w:val="28"/>
        </w:rPr>
        <w:t>Постановлением</w:t>
      </w:r>
      <w:r w:rsidRPr="001C5FFC">
        <w:rPr>
          <w:rFonts w:ascii="Times New Roman" w:hAnsi="Times New Roman"/>
          <w:sz w:val="28"/>
          <w:szCs w:val="28"/>
        </w:rPr>
        <w:t xml:space="preserve"> </w:t>
      </w:r>
      <w:r>
        <w:rPr>
          <w:rFonts w:ascii="Times New Roman" w:hAnsi="Times New Roman"/>
          <w:sz w:val="28"/>
          <w:szCs w:val="28"/>
        </w:rPr>
        <w:t>администрации</w:t>
      </w:r>
    </w:p>
    <w:p w:rsidR="003F71A3" w:rsidRPr="009639A5" w:rsidRDefault="003F71A3" w:rsidP="004F1C9D">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Галичского муниципального района</w:t>
      </w:r>
    </w:p>
    <w:p w:rsidR="003F71A3" w:rsidRPr="004E7210" w:rsidRDefault="003F71A3" w:rsidP="004F1C9D">
      <w:pPr>
        <w:autoSpaceDE w:val="0"/>
        <w:autoSpaceDN w:val="0"/>
        <w:adjustRightInd w:val="0"/>
        <w:spacing w:after="0" w:line="240" w:lineRule="auto"/>
        <w:ind w:firstLine="709"/>
        <w:jc w:val="right"/>
        <w:rPr>
          <w:rFonts w:cs="Calibri"/>
          <w:sz w:val="28"/>
          <w:szCs w:val="28"/>
        </w:rPr>
      </w:pPr>
      <w:r w:rsidRPr="004E7210">
        <w:rPr>
          <w:rFonts w:ascii="Times New Roman" w:hAnsi="Times New Roman"/>
          <w:sz w:val="28"/>
          <w:szCs w:val="28"/>
        </w:rPr>
        <w:t>от «</w:t>
      </w:r>
      <w:r>
        <w:rPr>
          <w:rFonts w:ascii="Times New Roman" w:hAnsi="Times New Roman"/>
          <w:sz w:val="28"/>
          <w:szCs w:val="28"/>
        </w:rPr>
        <w:t>16</w:t>
      </w:r>
      <w:r w:rsidRPr="004E7210">
        <w:rPr>
          <w:rFonts w:ascii="Times New Roman" w:hAnsi="Times New Roman"/>
          <w:sz w:val="28"/>
          <w:szCs w:val="28"/>
        </w:rPr>
        <w:t>»</w:t>
      </w:r>
      <w:r>
        <w:rPr>
          <w:rFonts w:ascii="Times New Roman" w:hAnsi="Times New Roman"/>
          <w:sz w:val="28"/>
          <w:szCs w:val="28"/>
        </w:rPr>
        <w:t xml:space="preserve"> июня</w:t>
      </w:r>
      <w:r w:rsidRPr="004E7210">
        <w:rPr>
          <w:rFonts w:ascii="Times New Roman" w:hAnsi="Times New Roman"/>
          <w:sz w:val="28"/>
          <w:szCs w:val="28"/>
        </w:rPr>
        <w:t xml:space="preserve"> 201</w:t>
      </w:r>
      <w:r>
        <w:rPr>
          <w:rFonts w:ascii="Times New Roman" w:hAnsi="Times New Roman"/>
          <w:sz w:val="28"/>
          <w:szCs w:val="28"/>
        </w:rPr>
        <w:t>6</w:t>
      </w:r>
      <w:r w:rsidRPr="004E7210">
        <w:rPr>
          <w:rFonts w:ascii="Times New Roman" w:hAnsi="Times New Roman"/>
          <w:sz w:val="28"/>
          <w:szCs w:val="28"/>
        </w:rPr>
        <w:t xml:space="preserve"> года № </w:t>
      </w:r>
      <w:r>
        <w:rPr>
          <w:rFonts w:ascii="Times New Roman" w:hAnsi="Times New Roman"/>
          <w:sz w:val="28"/>
          <w:szCs w:val="28"/>
        </w:rPr>
        <w:t>116</w:t>
      </w:r>
    </w:p>
    <w:p w:rsidR="003F71A3" w:rsidRPr="000F7387" w:rsidRDefault="003F71A3" w:rsidP="009229B3">
      <w:pPr>
        <w:widowControl w:val="0"/>
        <w:autoSpaceDE w:val="0"/>
        <w:autoSpaceDN w:val="0"/>
        <w:adjustRightInd w:val="0"/>
        <w:spacing w:after="0" w:line="240" w:lineRule="auto"/>
        <w:jc w:val="right"/>
        <w:rPr>
          <w:rFonts w:ascii="Times New Roman" w:hAnsi="Times New Roman"/>
          <w:b/>
          <w:bCs/>
          <w:sz w:val="28"/>
          <w:szCs w:val="28"/>
        </w:rPr>
      </w:pPr>
    </w:p>
    <w:p w:rsidR="003F71A3" w:rsidRPr="000F7387" w:rsidRDefault="003F71A3" w:rsidP="009229B3">
      <w:pPr>
        <w:widowControl w:val="0"/>
        <w:autoSpaceDE w:val="0"/>
        <w:autoSpaceDN w:val="0"/>
        <w:adjustRightInd w:val="0"/>
        <w:spacing w:after="0" w:line="240" w:lineRule="auto"/>
        <w:jc w:val="center"/>
        <w:rPr>
          <w:rFonts w:ascii="Times New Roman" w:hAnsi="Times New Roman"/>
          <w:b/>
          <w:bCs/>
          <w:sz w:val="28"/>
          <w:szCs w:val="28"/>
        </w:rPr>
      </w:pPr>
    </w:p>
    <w:p w:rsidR="003F71A3" w:rsidRPr="00132E96" w:rsidRDefault="003F71A3" w:rsidP="005F1B87">
      <w:pPr>
        <w:widowControl w:val="0"/>
        <w:autoSpaceDE w:val="0"/>
        <w:autoSpaceDN w:val="0"/>
        <w:adjustRightInd w:val="0"/>
        <w:spacing w:after="0" w:line="240" w:lineRule="auto"/>
        <w:jc w:val="center"/>
        <w:rPr>
          <w:rFonts w:ascii="Times New Roman" w:hAnsi="Times New Roman"/>
          <w:b/>
          <w:bCs/>
          <w:sz w:val="28"/>
          <w:szCs w:val="28"/>
        </w:rPr>
      </w:pPr>
      <w:r w:rsidRPr="00132E96">
        <w:rPr>
          <w:rFonts w:ascii="Times New Roman" w:hAnsi="Times New Roman"/>
          <w:b/>
          <w:bCs/>
          <w:sz w:val="28"/>
          <w:szCs w:val="28"/>
        </w:rPr>
        <w:t xml:space="preserve">Административный регламент </w:t>
      </w:r>
    </w:p>
    <w:p w:rsidR="003F71A3" w:rsidRPr="00132E96" w:rsidRDefault="003F71A3" w:rsidP="005F1B8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предоставления </w:t>
      </w:r>
      <w:r w:rsidRPr="00132E96">
        <w:rPr>
          <w:rFonts w:ascii="Times New Roman" w:hAnsi="Times New Roman"/>
          <w:b/>
          <w:sz w:val="28"/>
          <w:szCs w:val="28"/>
        </w:rPr>
        <w:t>администрацией Галичского муниципального района Костромской области</w:t>
      </w:r>
      <w:r w:rsidRPr="00132E96">
        <w:rPr>
          <w:rFonts w:ascii="Times New Roman" w:hAnsi="Times New Roman"/>
          <w:b/>
          <w:i/>
          <w:iCs/>
          <w:sz w:val="28"/>
          <w:szCs w:val="28"/>
        </w:rPr>
        <w:t xml:space="preserve">  </w:t>
      </w:r>
      <w:r w:rsidRPr="00132E96">
        <w:rPr>
          <w:rFonts w:ascii="Times New Roman" w:hAnsi="Times New Roman"/>
          <w:b/>
          <w:iCs/>
          <w:sz w:val="28"/>
          <w:szCs w:val="28"/>
        </w:rPr>
        <w:t>муниципальной услуги по п</w:t>
      </w:r>
      <w:r w:rsidRPr="00132E96">
        <w:rPr>
          <w:rFonts w:ascii="Times New Roman" w:hAnsi="Times New Roman"/>
          <w:b/>
          <w:sz w:val="28"/>
          <w:szCs w:val="28"/>
        </w:rPr>
        <w:t>рекращению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132E96">
        <w:rPr>
          <w:rFonts w:ascii="Times New Roman" w:hAnsi="Times New Roman"/>
          <w:b/>
          <w:iCs/>
          <w:sz w:val="28"/>
          <w:szCs w:val="28"/>
        </w:rPr>
        <w:t>, в том числе в электронном виде</w:t>
      </w:r>
    </w:p>
    <w:p w:rsidR="003F71A3" w:rsidRPr="000F7387" w:rsidRDefault="003F71A3" w:rsidP="009229B3">
      <w:pPr>
        <w:spacing w:after="0" w:line="240" w:lineRule="auto"/>
        <w:jc w:val="center"/>
        <w:rPr>
          <w:rFonts w:ascii="Times New Roman" w:hAnsi="Times New Roman"/>
          <w:sz w:val="20"/>
          <w:szCs w:val="20"/>
        </w:rPr>
      </w:pPr>
    </w:p>
    <w:p w:rsidR="003F71A3" w:rsidRPr="00132E96" w:rsidRDefault="003F71A3" w:rsidP="009229B3">
      <w:pPr>
        <w:spacing w:after="0" w:line="240" w:lineRule="auto"/>
        <w:jc w:val="center"/>
        <w:rPr>
          <w:rFonts w:ascii="Times New Roman" w:hAnsi="Times New Roman"/>
          <w:b/>
          <w:sz w:val="28"/>
          <w:szCs w:val="28"/>
        </w:rPr>
      </w:pPr>
      <w:r w:rsidRPr="00132E96">
        <w:rPr>
          <w:rFonts w:ascii="Times New Roman" w:hAnsi="Times New Roman"/>
          <w:b/>
          <w:sz w:val="28"/>
          <w:szCs w:val="28"/>
        </w:rPr>
        <w:t>Глава 1.Общие положения</w:t>
      </w:r>
    </w:p>
    <w:p w:rsidR="003F71A3" w:rsidRPr="000F7387" w:rsidRDefault="003F71A3" w:rsidP="009229B3">
      <w:pPr>
        <w:spacing w:after="0" w:line="240" w:lineRule="auto"/>
        <w:jc w:val="center"/>
        <w:rPr>
          <w:rFonts w:ascii="Times New Roman" w:hAnsi="Times New Roman"/>
          <w:sz w:val="28"/>
          <w:szCs w:val="28"/>
        </w:rPr>
      </w:pPr>
    </w:p>
    <w:p w:rsidR="003F71A3" w:rsidRPr="00136FCD" w:rsidRDefault="003F71A3" w:rsidP="00136FCD">
      <w:pPr>
        <w:widowControl w:val="0"/>
        <w:autoSpaceDE w:val="0"/>
        <w:autoSpaceDN w:val="0"/>
        <w:adjustRightInd w:val="0"/>
        <w:spacing w:after="0" w:line="240" w:lineRule="auto"/>
        <w:ind w:firstLine="540"/>
        <w:jc w:val="both"/>
        <w:rPr>
          <w:rFonts w:ascii="Times New Roman" w:hAnsi="Times New Roman"/>
          <w:bCs/>
          <w:sz w:val="28"/>
          <w:szCs w:val="28"/>
        </w:rPr>
      </w:pPr>
      <w:r w:rsidRPr="000F7387">
        <w:rPr>
          <w:rFonts w:ascii="Times New Roman" w:hAnsi="Times New Roman"/>
          <w:sz w:val="28"/>
          <w:szCs w:val="28"/>
        </w:rPr>
        <w:t xml:space="preserve">1. Административный регламент предоставления  </w:t>
      </w:r>
      <w:r w:rsidRPr="00136FCD">
        <w:rPr>
          <w:rFonts w:ascii="Times New Roman" w:hAnsi="Times New Roman"/>
          <w:sz w:val="28"/>
          <w:szCs w:val="28"/>
        </w:rPr>
        <w:t>администрацией Галичского муниципального района Костромской области (далее – Администрация)</w:t>
      </w:r>
      <w:r w:rsidRPr="000F7387">
        <w:rPr>
          <w:rFonts w:ascii="Times New Roman" w:hAnsi="Times New Roman"/>
          <w:sz w:val="28"/>
          <w:szCs w:val="28"/>
        </w:rPr>
        <w:t xml:space="preserve">  муниципальной услуги «П</w:t>
      </w:r>
      <w:r w:rsidRPr="000F7387">
        <w:rPr>
          <w:rFonts w:ascii="Times New Roman" w:hAnsi="Times New Roman"/>
          <w:bCs/>
          <w:sz w:val="28"/>
          <w:szCs w:val="28"/>
        </w:rPr>
        <w:t>рекращение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земельным участок, в том числе в электронном виде»</w:t>
      </w:r>
      <w:r w:rsidRPr="000F7387">
        <w:rPr>
          <w:rFonts w:ascii="Times New Roman" w:hAnsi="Times New Roman"/>
          <w:sz w:val="28"/>
          <w:szCs w:val="28"/>
        </w:rPr>
        <w:t xml:space="preserve"> (далее – административный регламент)</w:t>
      </w:r>
      <w:r w:rsidRPr="000F7387">
        <w:rPr>
          <w:rFonts w:ascii="Times New Roman" w:hAnsi="Times New Roman"/>
          <w:bCs/>
          <w:sz w:val="28"/>
          <w:szCs w:val="28"/>
        </w:rPr>
        <w:t xml:space="preserve">, </w:t>
      </w:r>
      <w:r w:rsidRPr="000F7387">
        <w:rPr>
          <w:rFonts w:ascii="Times New Roman" w:hAnsi="Times New Roman"/>
          <w:sz w:val="28"/>
          <w:szCs w:val="28"/>
        </w:rPr>
        <w:t xml:space="preserve">регулирует отношения, связанные с прекращением </w:t>
      </w:r>
      <w:r w:rsidRPr="000F7387">
        <w:rPr>
          <w:rFonts w:ascii="Times New Roman" w:hAnsi="Times New Roman"/>
          <w:bCs/>
          <w:sz w:val="28"/>
          <w:szCs w:val="28"/>
        </w:rPr>
        <w:t>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земельным участок</w:t>
      </w:r>
      <w:r>
        <w:rPr>
          <w:rFonts w:ascii="Times New Roman" w:hAnsi="Times New Roman"/>
          <w:bCs/>
          <w:sz w:val="28"/>
          <w:szCs w:val="28"/>
        </w:rPr>
        <w:t xml:space="preserve">, </w:t>
      </w:r>
      <w:r w:rsidRPr="000F7387">
        <w:rPr>
          <w:rFonts w:ascii="Times New Roman" w:hAnsi="Times New Roman"/>
          <w:bCs/>
          <w:sz w:val="28"/>
          <w:szCs w:val="28"/>
        </w:rPr>
        <w:t xml:space="preserve">находящиеся в муниципальной собственности и государственная собственность на которые не разграничена,  </w:t>
      </w:r>
      <w:r w:rsidRPr="000F7387">
        <w:rPr>
          <w:rFonts w:ascii="Times New Roman" w:hAnsi="Times New Roman"/>
          <w:color w:val="000000"/>
          <w:sz w:val="28"/>
          <w:szCs w:val="28"/>
        </w:rPr>
        <w:t xml:space="preserve">порядок взаимодействия между </w:t>
      </w:r>
      <w:r w:rsidRPr="00136FCD">
        <w:rPr>
          <w:rFonts w:ascii="Times New Roman" w:hAnsi="Times New Roman"/>
          <w:color w:val="000000"/>
          <w:sz w:val="28"/>
          <w:szCs w:val="28"/>
        </w:rPr>
        <w:t>Администрацией,</w:t>
      </w:r>
      <w:r w:rsidRPr="000F7387">
        <w:rPr>
          <w:rFonts w:ascii="Times New Roman" w:hAnsi="Times New Roman"/>
          <w:color w:val="000000"/>
          <w:sz w:val="28"/>
          <w:szCs w:val="28"/>
        </w:rPr>
        <w:t xml:space="preserve"> заявителями, исполнительными органами государственной власти,  органами местного самоуправления, учреждениями и организациями</w:t>
      </w:r>
      <w:r w:rsidRPr="000F7387">
        <w:rPr>
          <w:rFonts w:ascii="Times New Roman" w:hAnsi="Times New Roman"/>
          <w:sz w:val="28"/>
          <w:szCs w:val="28"/>
        </w:rPr>
        <w:t>, разработан в целях повышения качества предоставления и доступности муниципальной услуги по</w:t>
      </w:r>
      <w:r w:rsidRPr="000F7387">
        <w:rPr>
          <w:rFonts w:ascii="Times New Roman" w:hAnsi="Times New Roman"/>
          <w:iCs/>
          <w:sz w:val="28"/>
          <w:szCs w:val="28"/>
        </w:rPr>
        <w:t xml:space="preserve"> прекращению </w:t>
      </w:r>
      <w:r w:rsidRPr="000F7387">
        <w:rPr>
          <w:rFonts w:ascii="Times New Roman" w:hAnsi="Times New Roman"/>
          <w:bCs/>
          <w:sz w:val="28"/>
          <w:szCs w:val="28"/>
        </w:rPr>
        <w:t>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земельным участок, в том числе в электронном виде (далее – муниципальная услуга)</w:t>
      </w:r>
      <w:r w:rsidRPr="000F7387">
        <w:rPr>
          <w:rFonts w:ascii="Times New Roman" w:hAnsi="Times New Roman"/>
          <w:sz w:val="28"/>
          <w:szCs w:val="28"/>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136FCD">
        <w:rPr>
          <w:rFonts w:ascii="Times New Roman" w:hAnsi="Times New Roman"/>
          <w:color w:val="000000"/>
          <w:sz w:val="28"/>
          <w:szCs w:val="28"/>
        </w:rPr>
        <w:t>Администрации</w:t>
      </w:r>
      <w:r w:rsidRPr="000F7387">
        <w:rPr>
          <w:rFonts w:ascii="Times New Roman" w:hAnsi="Times New Roman"/>
          <w:color w:val="000000"/>
          <w:sz w:val="28"/>
          <w:szCs w:val="28"/>
        </w:rPr>
        <w:t xml:space="preserve"> </w:t>
      </w:r>
      <w:r w:rsidRPr="000F7387">
        <w:rPr>
          <w:rFonts w:ascii="Times New Roman" w:hAnsi="Times New Roman"/>
          <w:sz w:val="28"/>
          <w:szCs w:val="28"/>
        </w:rPr>
        <w:t xml:space="preserve">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3F71A3" w:rsidRDefault="003F71A3" w:rsidP="006D6F1B">
      <w:pPr>
        <w:spacing w:after="0" w:line="240" w:lineRule="auto"/>
        <w:ind w:firstLine="709"/>
        <w:jc w:val="center"/>
        <w:rPr>
          <w:rFonts w:ascii="Times New Roman" w:hAnsi="Times New Roman"/>
          <w:sz w:val="28"/>
          <w:szCs w:val="28"/>
        </w:rPr>
      </w:pPr>
    </w:p>
    <w:p w:rsidR="003F71A3" w:rsidRDefault="003F71A3" w:rsidP="006D6F1B">
      <w:pPr>
        <w:spacing w:after="0" w:line="240" w:lineRule="auto"/>
        <w:ind w:firstLine="709"/>
        <w:jc w:val="center"/>
        <w:rPr>
          <w:rFonts w:ascii="Times New Roman" w:hAnsi="Times New Roman"/>
          <w:sz w:val="28"/>
          <w:szCs w:val="28"/>
        </w:rPr>
      </w:pPr>
    </w:p>
    <w:p w:rsidR="003F71A3" w:rsidRDefault="003F71A3" w:rsidP="006D6F1B">
      <w:pPr>
        <w:spacing w:after="0" w:line="240" w:lineRule="auto"/>
        <w:ind w:firstLine="709"/>
        <w:jc w:val="center"/>
        <w:rPr>
          <w:rFonts w:ascii="Times New Roman" w:hAnsi="Times New Roman"/>
          <w:sz w:val="28"/>
          <w:szCs w:val="28"/>
        </w:rPr>
      </w:pPr>
    </w:p>
    <w:p w:rsidR="003F71A3" w:rsidRPr="000F7387" w:rsidRDefault="003F71A3" w:rsidP="006D6F1B">
      <w:pPr>
        <w:spacing w:after="0" w:line="240" w:lineRule="auto"/>
        <w:ind w:firstLine="709"/>
        <w:jc w:val="center"/>
        <w:rPr>
          <w:rFonts w:ascii="Times New Roman" w:hAnsi="Times New Roman"/>
          <w:sz w:val="28"/>
          <w:szCs w:val="28"/>
        </w:rPr>
      </w:pPr>
    </w:p>
    <w:p w:rsidR="003F71A3" w:rsidRPr="000F7387" w:rsidRDefault="003F71A3" w:rsidP="006D6F1B">
      <w:pPr>
        <w:spacing w:after="0" w:line="240" w:lineRule="auto"/>
        <w:ind w:firstLine="709"/>
        <w:jc w:val="center"/>
        <w:rPr>
          <w:rFonts w:ascii="Times New Roman" w:hAnsi="Times New Roman"/>
          <w:sz w:val="28"/>
          <w:szCs w:val="28"/>
        </w:rPr>
      </w:pPr>
      <w:r w:rsidRPr="000F7387">
        <w:rPr>
          <w:rFonts w:ascii="Times New Roman" w:hAnsi="Times New Roman"/>
          <w:sz w:val="28"/>
          <w:szCs w:val="28"/>
        </w:rPr>
        <w:t>Круг заявителей</w:t>
      </w:r>
    </w:p>
    <w:p w:rsidR="003F71A3" w:rsidRPr="000F7387" w:rsidRDefault="003F71A3" w:rsidP="005F1B87">
      <w:pPr>
        <w:autoSpaceDE w:val="0"/>
        <w:autoSpaceDN w:val="0"/>
        <w:adjustRightInd w:val="0"/>
        <w:spacing w:after="0" w:line="240" w:lineRule="auto"/>
        <w:ind w:firstLine="540"/>
        <w:jc w:val="both"/>
        <w:rPr>
          <w:rFonts w:ascii="Times New Roman" w:hAnsi="Times New Roman"/>
          <w:color w:val="000000"/>
          <w:sz w:val="28"/>
          <w:szCs w:val="28"/>
        </w:rPr>
      </w:pPr>
    </w:p>
    <w:p w:rsidR="003F71A3" w:rsidRPr="000F7387" w:rsidRDefault="003F71A3" w:rsidP="002716BF">
      <w:pPr>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 xml:space="preserve">2. </w:t>
      </w:r>
      <w:r w:rsidRPr="000F7387">
        <w:rPr>
          <w:rFonts w:ascii="Times New Roman" w:hAnsi="Times New Roman"/>
          <w:sz w:val="28"/>
          <w:szCs w:val="28"/>
        </w:rPr>
        <w:t>Право на получение муниципальной услуги имеют граждане и юридические лица, имеющие в постоянном бессрочном пользовании, пожизненном наследуемом владении земельные участки</w:t>
      </w:r>
      <w:r w:rsidRPr="000F7387">
        <w:rPr>
          <w:rFonts w:ascii="Times New Roman" w:hAnsi="Times New Roman"/>
          <w:iCs/>
          <w:sz w:val="28"/>
          <w:szCs w:val="28"/>
        </w:rPr>
        <w:t xml:space="preserve"> </w:t>
      </w:r>
      <w:r w:rsidRPr="000F7387">
        <w:rPr>
          <w:rFonts w:ascii="Times New Roman" w:hAnsi="Times New Roman"/>
          <w:color w:val="000000"/>
          <w:sz w:val="28"/>
          <w:szCs w:val="28"/>
        </w:rPr>
        <w:t xml:space="preserve"> (далее - заявители).</w:t>
      </w:r>
    </w:p>
    <w:p w:rsidR="003F71A3" w:rsidRPr="000F7387" w:rsidRDefault="003F71A3" w:rsidP="002716BF">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w:t>
      </w:r>
    </w:p>
    <w:p w:rsidR="003F71A3" w:rsidRPr="000F7387" w:rsidRDefault="003F71A3" w:rsidP="002716BF">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От имени физического лица с заявлением о предоставлении муниципальной услуги может обратиться представитель заявителя (далее также именуемый «заявитель»)</w:t>
      </w:r>
      <w:r w:rsidRPr="000F7387">
        <w:rPr>
          <w:sz w:val="28"/>
          <w:szCs w:val="28"/>
        </w:rPr>
        <w:t xml:space="preserve"> </w:t>
      </w:r>
      <w:r w:rsidRPr="000F7387">
        <w:rPr>
          <w:rFonts w:ascii="Times New Roman" w:hAnsi="Times New Roman"/>
          <w:sz w:val="28"/>
          <w:szCs w:val="28"/>
        </w:rPr>
        <w:t>при наличии доверенности или иного документа, подтверждающего право обращаться от имени заявителя.</w:t>
      </w:r>
    </w:p>
    <w:p w:rsidR="003F71A3" w:rsidRPr="000F7387" w:rsidRDefault="003F71A3" w:rsidP="005F1B87">
      <w:pPr>
        <w:autoSpaceDE w:val="0"/>
        <w:autoSpaceDN w:val="0"/>
        <w:adjustRightInd w:val="0"/>
        <w:spacing w:after="0" w:line="240" w:lineRule="auto"/>
        <w:ind w:firstLine="540"/>
        <w:jc w:val="both"/>
        <w:rPr>
          <w:rFonts w:ascii="Times New Roman" w:hAnsi="Times New Roman"/>
          <w:color w:val="000000"/>
          <w:sz w:val="28"/>
          <w:szCs w:val="28"/>
        </w:rPr>
      </w:pPr>
    </w:p>
    <w:p w:rsidR="003F71A3" w:rsidRPr="000F7387" w:rsidRDefault="003F71A3" w:rsidP="005A1021">
      <w:pPr>
        <w:spacing w:after="0" w:line="240" w:lineRule="auto"/>
        <w:ind w:firstLine="709"/>
        <w:jc w:val="center"/>
        <w:rPr>
          <w:rFonts w:ascii="Times New Roman" w:hAnsi="Times New Roman"/>
          <w:sz w:val="28"/>
          <w:szCs w:val="28"/>
        </w:rPr>
      </w:pPr>
      <w:r w:rsidRPr="000F7387">
        <w:rPr>
          <w:rFonts w:ascii="Times New Roman" w:hAnsi="Times New Roman"/>
          <w:sz w:val="28"/>
          <w:szCs w:val="28"/>
        </w:rPr>
        <w:t>Информирование о предоставлении муниципальной услуги</w:t>
      </w:r>
    </w:p>
    <w:p w:rsidR="003F71A3" w:rsidRPr="000F7387" w:rsidRDefault="003F71A3" w:rsidP="005A1021">
      <w:pPr>
        <w:spacing w:after="0" w:line="240" w:lineRule="auto"/>
        <w:ind w:firstLine="708"/>
        <w:jc w:val="both"/>
        <w:rPr>
          <w:rFonts w:ascii="Times New Roman" w:hAnsi="Times New Roman"/>
          <w:color w:val="000000"/>
          <w:sz w:val="28"/>
          <w:szCs w:val="28"/>
        </w:rPr>
      </w:pPr>
    </w:p>
    <w:p w:rsidR="003F71A3" w:rsidRPr="000F7387" w:rsidRDefault="003F71A3" w:rsidP="005A1021">
      <w:pPr>
        <w:spacing w:after="0" w:line="240" w:lineRule="auto"/>
        <w:ind w:firstLine="709"/>
        <w:jc w:val="both"/>
        <w:rPr>
          <w:rFonts w:ascii="Times New Roman" w:hAnsi="Times New Roman"/>
          <w:sz w:val="28"/>
          <w:szCs w:val="28"/>
        </w:rPr>
      </w:pPr>
      <w:r w:rsidRPr="000F7387">
        <w:rPr>
          <w:rFonts w:ascii="Times New Roman" w:hAnsi="Times New Roman"/>
          <w:sz w:val="28"/>
          <w:szCs w:val="28"/>
        </w:rPr>
        <w:t>4.</w:t>
      </w:r>
      <w:r w:rsidRPr="000F7387">
        <w:rPr>
          <w:rFonts w:ascii="Times New Roman" w:hAnsi="Times New Roman"/>
          <w:color w:val="000000"/>
          <w:sz w:val="28"/>
          <w:szCs w:val="28"/>
        </w:rPr>
        <w:t xml:space="preserve"> И</w:t>
      </w:r>
      <w:r w:rsidRPr="000F7387">
        <w:rPr>
          <w:rFonts w:ascii="Times New Roman" w:hAnsi="Times New Roman"/>
          <w:sz w:val="28"/>
          <w:szCs w:val="28"/>
        </w:rPr>
        <w:t xml:space="preserve">нформация о месте нахождения, графике работы, справочных телефонах </w:t>
      </w:r>
      <w:r w:rsidRPr="00600C0E">
        <w:rPr>
          <w:rFonts w:ascii="Times New Roman" w:hAnsi="Times New Roman"/>
          <w:iCs/>
          <w:sz w:val="28"/>
          <w:szCs w:val="28"/>
        </w:rPr>
        <w:t>Администрации</w:t>
      </w:r>
      <w:r w:rsidRPr="00600C0E">
        <w:rPr>
          <w:rFonts w:ascii="Times New Roman" w:hAnsi="Times New Roman"/>
          <w:sz w:val="28"/>
          <w:szCs w:val="28"/>
        </w:rPr>
        <w:t>,</w:t>
      </w:r>
      <w:r w:rsidRPr="00E34D68">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0F7387">
        <w:rPr>
          <w:rFonts w:ascii="Times New Roman" w:hAnsi="Times New Roman"/>
          <w:sz w:val="28"/>
          <w:szCs w:val="28"/>
        </w:rPr>
        <w:t xml:space="preserve">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3F71A3" w:rsidRPr="000F7387" w:rsidRDefault="003F71A3" w:rsidP="005A1021">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Pr="00600C0E">
        <w:rPr>
          <w:rFonts w:ascii="Times New Roman" w:hAnsi="Times New Roman"/>
          <w:iCs/>
          <w:sz w:val="28"/>
          <w:szCs w:val="28"/>
        </w:rPr>
        <w:t>Администрации</w:t>
      </w:r>
      <w:r w:rsidRPr="000F7387">
        <w:rPr>
          <w:rFonts w:ascii="Times New Roman" w:hAnsi="Times New Roman"/>
          <w:sz w:val="28"/>
          <w:szCs w:val="28"/>
        </w:rPr>
        <w:t xml:space="preserve"> (</w:t>
      </w:r>
      <w:r w:rsidRPr="004E7210">
        <w:rPr>
          <w:rFonts w:ascii="Times New Roman" w:hAnsi="Times New Roman"/>
          <w:sz w:val="28"/>
          <w:szCs w:val="28"/>
          <w:lang w:val="en-US"/>
        </w:rPr>
        <w:t>www</w:t>
      </w:r>
      <w:r w:rsidRPr="004E7210">
        <w:rPr>
          <w:rFonts w:ascii="Times New Roman" w:hAnsi="Times New Roman"/>
          <w:sz w:val="28"/>
          <w:szCs w:val="28"/>
        </w:rPr>
        <w:t>.</w:t>
      </w:r>
      <w:r w:rsidRPr="008552F3">
        <w:rPr>
          <w:rFonts w:ascii="Times New Roman" w:hAnsi="Times New Roman"/>
          <w:sz w:val="28"/>
          <w:szCs w:val="28"/>
        </w:rPr>
        <w:t>gal-mr.ru</w:t>
      </w:r>
      <w:r w:rsidRPr="000F7387">
        <w:rPr>
          <w:rFonts w:ascii="Times New Roman" w:hAnsi="Times New Roman"/>
          <w:sz w:val="28"/>
          <w:szCs w:val="28"/>
        </w:rPr>
        <w:t xml:space="preserve">) в сети Интернет, непосредственно в </w:t>
      </w:r>
      <w:r w:rsidRPr="00600C0E">
        <w:rPr>
          <w:rFonts w:ascii="Times New Roman" w:hAnsi="Times New Roman"/>
          <w:iCs/>
          <w:sz w:val="28"/>
          <w:szCs w:val="28"/>
        </w:rPr>
        <w:t>Администрации</w:t>
      </w:r>
      <w:r w:rsidRPr="00600C0E">
        <w:rPr>
          <w:rFonts w:ascii="Times New Roman" w:hAnsi="Times New Roman"/>
          <w:sz w:val="28"/>
          <w:szCs w:val="28"/>
        </w:rPr>
        <w:t>,</w:t>
      </w:r>
      <w:r w:rsidRPr="000F7387">
        <w:rPr>
          <w:rFonts w:ascii="Times New Roman" w:hAnsi="Times New Roman"/>
          <w:sz w:val="28"/>
          <w:szCs w:val="28"/>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w:t>
      </w:r>
    </w:p>
    <w:p w:rsidR="003F71A3" w:rsidRPr="000F7387" w:rsidRDefault="003F71A3" w:rsidP="005A1021">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Pr>
          <w:rFonts w:ascii="Times New Roman" w:hAnsi="Times New Roman"/>
          <w:sz w:val="28"/>
          <w:szCs w:val="28"/>
        </w:rPr>
        <w:t>Администрацию</w:t>
      </w:r>
      <w:r w:rsidRPr="000F7387">
        <w:rPr>
          <w:rFonts w:ascii="Times New Roman" w:hAnsi="Times New Roman"/>
          <w:sz w:val="28"/>
          <w:szCs w:val="28"/>
        </w:rPr>
        <w:t>, предоставляющ</w:t>
      </w:r>
      <w:r>
        <w:rPr>
          <w:rFonts w:ascii="Times New Roman" w:hAnsi="Times New Roman"/>
          <w:sz w:val="28"/>
          <w:szCs w:val="28"/>
        </w:rPr>
        <w:t>ую</w:t>
      </w:r>
      <w:r w:rsidRPr="000F7387">
        <w:rPr>
          <w:rFonts w:ascii="Times New Roman" w:hAnsi="Times New Roman"/>
          <w:sz w:val="28"/>
          <w:szCs w:val="28"/>
        </w:rPr>
        <w:t xml:space="preserve">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w:t>
      </w:r>
    </w:p>
    <w:p w:rsidR="003F71A3" w:rsidRPr="000F7387" w:rsidRDefault="003F71A3" w:rsidP="005A1021">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0F7387">
        <w:rPr>
          <w:rFonts w:ascii="Times New Roman" w:hAnsi="Times New Roman"/>
          <w:sz w:val="28"/>
          <w:szCs w:val="28"/>
        </w:rPr>
        <w:t xml:space="preserve">Для получения сведений о ходе предоставления муниципальной услуги заявитель обращается в </w:t>
      </w:r>
      <w:r w:rsidRPr="00600C0E">
        <w:rPr>
          <w:rFonts w:ascii="Times New Roman" w:hAnsi="Times New Roman"/>
          <w:iCs/>
          <w:sz w:val="28"/>
          <w:szCs w:val="28"/>
        </w:rPr>
        <w:t>Администрацию</w:t>
      </w:r>
      <w:r w:rsidRPr="00600C0E">
        <w:rPr>
          <w:rFonts w:ascii="Times New Roman" w:hAnsi="Times New Roman"/>
          <w:sz w:val="28"/>
          <w:szCs w:val="28"/>
        </w:rPr>
        <w:t xml:space="preserve"> </w:t>
      </w:r>
      <w:r w:rsidRPr="000F7387">
        <w:rPr>
          <w:rFonts w:ascii="Times New Roman" w:hAnsi="Times New Roman"/>
          <w:sz w:val="28"/>
          <w:szCs w:val="28"/>
        </w:rPr>
        <w:t xml:space="preserve">лично, письменно, по телефону, по электронной почте, или через региональную информационную систему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 после прохождения процедур авторизации.</w:t>
      </w:r>
    </w:p>
    <w:p w:rsidR="003F71A3" w:rsidRPr="000F7387" w:rsidRDefault="003F71A3" w:rsidP="005A1021">
      <w:pPr>
        <w:spacing w:after="0" w:line="240" w:lineRule="auto"/>
        <w:ind w:firstLine="709"/>
        <w:jc w:val="both"/>
        <w:rPr>
          <w:rFonts w:ascii="Times New Roman" w:hAnsi="Times New Roman"/>
          <w:sz w:val="28"/>
          <w:szCs w:val="28"/>
        </w:rPr>
      </w:pPr>
      <w:r w:rsidRPr="000F7387">
        <w:rPr>
          <w:rFonts w:ascii="Times New Roman" w:hAnsi="Times New Roman"/>
          <w:sz w:val="28"/>
          <w:szCs w:val="28"/>
        </w:rPr>
        <w:t>Сведения о ходе предоставления муниципальной услуги</w:t>
      </w:r>
      <w:r w:rsidRPr="000F7387">
        <w:rPr>
          <w:sz w:val="28"/>
          <w:szCs w:val="28"/>
        </w:rPr>
        <w:t xml:space="preserve"> </w:t>
      </w:r>
      <w:r w:rsidRPr="000F7387">
        <w:rPr>
          <w:rFonts w:ascii="Times New Roman" w:hAnsi="Times New Roman"/>
          <w:sz w:val="28"/>
          <w:szCs w:val="28"/>
        </w:rPr>
        <w:t xml:space="preserve">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0F7387">
        <w:rPr>
          <w:rFonts w:ascii="Times New Roman" w:hAnsi="Times New Roman"/>
          <w:color w:val="000000"/>
          <w:sz w:val="28"/>
          <w:szCs w:val="28"/>
        </w:rPr>
        <w:t>портал Костромской области» -</w:t>
      </w:r>
      <w:r w:rsidRPr="000F7387">
        <w:rPr>
          <w:rFonts w:ascii="Times New Roman" w:hAnsi="Times New Roman"/>
          <w:sz w:val="28"/>
          <w:szCs w:val="28"/>
        </w:rPr>
        <w:t xml:space="preserve"> после прохождения процедур авторизации.  Информирование  о предоставлении муниципальной услуги в данном случае  осуществляется </w:t>
      </w:r>
      <w:r w:rsidRPr="000F7387">
        <w:rPr>
          <w:rFonts w:ascii="Times New Roman" w:hAnsi="Times New Roman"/>
          <w:color w:val="000000"/>
          <w:sz w:val="28"/>
          <w:szCs w:val="28"/>
        </w:rPr>
        <w:t>путем направления соответствующего статуса услуги,</w:t>
      </w:r>
      <w:r w:rsidRPr="000F7387">
        <w:rPr>
          <w:rFonts w:ascii="Times New Roman" w:hAnsi="Times New Roman"/>
          <w:sz w:val="28"/>
          <w:szCs w:val="28"/>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664621">
        <w:rPr>
          <w:rFonts w:ascii="Times New Roman" w:hAnsi="Times New Roman"/>
          <w:sz w:val="28"/>
          <w:szCs w:val="28"/>
        </w:rPr>
        <w:t>А</w:t>
      </w:r>
      <w:r w:rsidRPr="00664621">
        <w:rPr>
          <w:rFonts w:ascii="Times New Roman" w:hAnsi="Times New Roman"/>
          <w:iCs/>
          <w:sz w:val="28"/>
          <w:szCs w:val="28"/>
        </w:rPr>
        <w:t>дминистрации</w:t>
      </w:r>
      <w:r w:rsidRPr="000F7387">
        <w:rPr>
          <w:rFonts w:ascii="Times New Roman" w:hAnsi="Times New Roman"/>
          <w:i/>
          <w:iCs/>
          <w:sz w:val="28"/>
          <w:szCs w:val="28"/>
        </w:rPr>
        <w:t xml:space="preserve"> </w:t>
      </w:r>
      <w:r w:rsidRPr="000F7387">
        <w:rPr>
          <w:rFonts w:ascii="Times New Roman" w:hAnsi="Times New Roman"/>
          <w:sz w:val="28"/>
          <w:szCs w:val="28"/>
        </w:rPr>
        <w:t>с использованием электронной подписи.</w:t>
      </w:r>
    </w:p>
    <w:p w:rsidR="003F71A3" w:rsidRPr="000F7387" w:rsidRDefault="003F71A3" w:rsidP="005A1021">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Информирование (консультирование) осуществляется специалистами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0F7387">
        <w:rPr>
          <w:rFonts w:ascii="Times New Roman" w:hAnsi="Times New Roman"/>
          <w:sz w:val="28"/>
          <w:szCs w:val="28"/>
        </w:rPr>
        <w:t>, в том числе специально выделенными для предоставления консультаций по следующим вопросам:</w:t>
      </w:r>
    </w:p>
    <w:p w:rsidR="003F71A3" w:rsidRPr="000F7387" w:rsidRDefault="003F71A3" w:rsidP="005A102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3F71A3" w:rsidRPr="000F7387" w:rsidRDefault="003F71A3" w:rsidP="005A102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3F71A3" w:rsidRPr="000F7387" w:rsidRDefault="003F71A3" w:rsidP="005A102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ход предоставления муниципальной услуги;</w:t>
      </w:r>
    </w:p>
    <w:p w:rsidR="003F71A3" w:rsidRPr="00664621" w:rsidRDefault="003F71A3" w:rsidP="005A1021">
      <w:pPr>
        <w:widowControl w:val="0"/>
        <w:suppressAutoHyphens/>
        <w:autoSpaceDE w:val="0"/>
        <w:autoSpaceDN w:val="0"/>
        <w:adjustRightInd w:val="0"/>
        <w:spacing w:after="0" w:line="240" w:lineRule="auto"/>
        <w:ind w:firstLine="709"/>
        <w:jc w:val="both"/>
        <w:rPr>
          <w:rFonts w:ascii="Times New Roman" w:hAnsi="Times New Roman"/>
          <w:color w:val="0033CC"/>
          <w:sz w:val="28"/>
          <w:szCs w:val="28"/>
        </w:rPr>
      </w:pPr>
      <w:r w:rsidRPr="00664621">
        <w:rPr>
          <w:rFonts w:ascii="Times New Roman" w:hAnsi="Times New Roman"/>
          <w:color w:val="000000"/>
          <w:sz w:val="28"/>
          <w:szCs w:val="28"/>
        </w:rPr>
        <w:t xml:space="preserve">график приема заявителей специалистами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664621">
        <w:t>,</w:t>
      </w:r>
      <w:r w:rsidRPr="00664621">
        <w:rPr>
          <w:rFonts w:ascii="Times New Roman" w:hAnsi="Times New Roman"/>
          <w:color w:val="000000"/>
          <w:sz w:val="28"/>
          <w:szCs w:val="28"/>
        </w:rPr>
        <w:t xml:space="preserve"> </w:t>
      </w:r>
      <w:r w:rsidRPr="00664621">
        <w:rPr>
          <w:rFonts w:ascii="Times New Roman" w:hAnsi="Times New Roman"/>
          <w:sz w:val="28"/>
          <w:szCs w:val="28"/>
        </w:rPr>
        <w:t>МФЦ;</w:t>
      </w:r>
      <w:r w:rsidRPr="00664621">
        <w:rPr>
          <w:rFonts w:ascii="Times New Roman" w:hAnsi="Times New Roman"/>
          <w:color w:val="0033CC"/>
          <w:sz w:val="28"/>
          <w:szCs w:val="28"/>
        </w:rPr>
        <w:t xml:space="preserve"> </w:t>
      </w:r>
    </w:p>
    <w:p w:rsidR="003F71A3" w:rsidRPr="00664621" w:rsidRDefault="003F71A3" w:rsidP="005A102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64621">
        <w:rPr>
          <w:rFonts w:ascii="Times New Roman" w:hAnsi="Times New Roman"/>
          <w:color w:val="000000"/>
          <w:sz w:val="28"/>
          <w:szCs w:val="28"/>
        </w:rPr>
        <w:t xml:space="preserve">срок предоставления </w:t>
      </w:r>
      <w:r w:rsidRPr="00664621">
        <w:rPr>
          <w:rFonts w:ascii="Times New Roman" w:hAnsi="Times New Roman"/>
          <w:iCs/>
          <w:sz w:val="28"/>
          <w:szCs w:val="28"/>
        </w:rPr>
        <w:t>Администрации</w:t>
      </w:r>
      <w:r w:rsidRPr="00664621">
        <w:rPr>
          <w:rFonts w:ascii="Times New Roman" w:hAnsi="Times New Roman"/>
          <w:color w:val="000000"/>
          <w:sz w:val="28"/>
          <w:szCs w:val="28"/>
        </w:rPr>
        <w:t xml:space="preserve"> муниципальной услуги;</w:t>
      </w:r>
    </w:p>
    <w:p w:rsidR="003F71A3" w:rsidRPr="000F7387" w:rsidRDefault="003F71A3" w:rsidP="005A1021">
      <w:pPr>
        <w:spacing w:after="0" w:line="240" w:lineRule="auto"/>
        <w:ind w:firstLine="709"/>
        <w:jc w:val="both"/>
        <w:rPr>
          <w:rFonts w:ascii="Times New Roman" w:hAnsi="Times New Roman"/>
          <w:color w:val="000000"/>
          <w:sz w:val="28"/>
          <w:szCs w:val="28"/>
        </w:rPr>
      </w:pPr>
      <w:r w:rsidRPr="00664621">
        <w:rPr>
          <w:rFonts w:ascii="Times New Roman" w:hAnsi="Times New Roman"/>
          <w:color w:val="000000"/>
          <w:sz w:val="28"/>
          <w:szCs w:val="28"/>
        </w:rPr>
        <w:t xml:space="preserve">порядок обжалования действий (бездействий) и решений, осуществляемых и принимаемых </w:t>
      </w:r>
      <w:r w:rsidRPr="00664621">
        <w:rPr>
          <w:rFonts w:ascii="Times New Roman" w:hAnsi="Times New Roman"/>
          <w:iCs/>
          <w:sz w:val="28"/>
          <w:szCs w:val="28"/>
        </w:rPr>
        <w:t>Администрацией</w:t>
      </w:r>
      <w:r w:rsidRPr="00664621">
        <w:rPr>
          <w:rFonts w:ascii="Times New Roman" w:hAnsi="Times New Roman"/>
          <w:color w:val="000000"/>
          <w:sz w:val="28"/>
          <w:szCs w:val="28"/>
        </w:rPr>
        <w:t xml:space="preserve"> в ходе предоставления</w:t>
      </w:r>
      <w:r w:rsidRPr="000F7387">
        <w:rPr>
          <w:rFonts w:ascii="Times New Roman" w:hAnsi="Times New Roman"/>
          <w:color w:val="000000"/>
          <w:sz w:val="28"/>
          <w:szCs w:val="28"/>
        </w:rPr>
        <w:t xml:space="preserve"> муниципальной услуги.</w:t>
      </w:r>
    </w:p>
    <w:p w:rsidR="003F71A3" w:rsidRPr="000F7387" w:rsidRDefault="003F71A3" w:rsidP="005A1021">
      <w:pPr>
        <w:spacing w:after="0" w:line="240" w:lineRule="auto"/>
        <w:ind w:firstLine="709"/>
        <w:jc w:val="both"/>
        <w:rPr>
          <w:rFonts w:ascii="Times New Roman" w:hAnsi="Times New Roman"/>
          <w:sz w:val="28"/>
          <w:szCs w:val="28"/>
        </w:rPr>
      </w:pPr>
      <w:r w:rsidRPr="000F7387">
        <w:rPr>
          <w:rFonts w:ascii="Times New Roman" w:hAnsi="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3F71A3" w:rsidRPr="000F7387" w:rsidRDefault="003F71A3" w:rsidP="005A1021">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Информация по вопросам предоставления муниципальной услуги размещается:</w:t>
      </w:r>
    </w:p>
    <w:p w:rsidR="003F71A3" w:rsidRPr="00E85252" w:rsidRDefault="003F71A3" w:rsidP="005A1021">
      <w:pPr>
        <w:widowControl w:val="0"/>
        <w:autoSpaceDE w:val="0"/>
        <w:autoSpaceDN w:val="0"/>
        <w:adjustRightInd w:val="0"/>
        <w:spacing w:after="0" w:line="240" w:lineRule="auto"/>
        <w:ind w:firstLine="709"/>
        <w:jc w:val="both"/>
        <w:rPr>
          <w:rFonts w:ascii="Times New Roman" w:hAnsi="Times New Roman"/>
          <w:sz w:val="28"/>
          <w:szCs w:val="28"/>
        </w:rPr>
      </w:pPr>
      <w:r w:rsidRPr="00E85252">
        <w:rPr>
          <w:rFonts w:ascii="Times New Roman" w:hAnsi="Times New Roman"/>
          <w:sz w:val="28"/>
          <w:szCs w:val="28"/>
        </w:rPr>
        <w:t xml:space="preserve">на информационных стендах </w:t>
      </w:r>
      <w:r w:rsidRPr="00E85252">
        <w:rPr>
          <w:rFonts w:ascii="Times New Roman" w:hAnsi="Times New Roman"/>
          <w:iCs/>
          <w:sz w:val="28"/>
          <w:szCs w:val="28"/>
        </w:rPr>
        <w:t>Администрации</w:t>
      </w:r>
      <w:r w:rsidRPr="00E85252">
        <w:rPr>
          <w:rFonts w:ascii="Times New Roman" w:hAnsi="Times New Roman"/>
          <w:color w:val="0033CC"/>
          <w:sz w:val="28"/>
          <w:szCs w:val="28"/>
        </w:rPr>
        <w:t>;</w:t>
      </w:r>
    </w:p>
    <w:p w:rsidR="003F71A3" w:rsidRPr="000F7387" w:rsidRDefault="003F71A3" w:rsidP="005A1021">
      <w:pPr>
        <w:widowControl w:val="0"/>
        <w:autoSpaceDE w:val="0"/>
        <w:autoSpaceDN w:val="0"/>
        <w:adjustRightInd w:val="0"/>
        <w:spacing w:after="0" w:line="240" w:lineRule="auto"/>
        <w:ind w:firstLine="709"/>
        <w:jc w:val="both"/>
        <w:rPr>
          <w:rFonts w:ascii="Times New Roman" w:hAnsi="Times New Roman"/>
          <w:sz w:val="28"/>
          <w:szCs w:val="28"/>
        </w:rPr>
      </w:pPr>
      <w:r w:rsidRPr="00E85252">
        <w:rPr>
          <w:rFonts w:ascii="Times New Roman" w:hAnsi="Times New Roman"/>
          <w:sz w:val="28"/>
          <w:szCs w:val="28"/>
        </w:rPr>
        <w:t xml:space="preserve">на официальном сайте </w:t>
      </w:r>
      <w:r w:rsidRPr="00E85252">
        <w:rPr>
          <w:rFonts w:ascii="Times New Roman" w:hAnsi="Times New Roman"/>
          <w:iCs/>
          <w:sz w:val="28"/>
          <w:szCs w:val="28"/>
        </w:rPr>
        <w:t>Администрации</w:t>
      </w:r>
      <w:r w:rsidRPr="00E85252">
        <w:rPr>
          <w:rFonts w:ascii="Times New Roman" w:hAnsi="Times New Roman"/>
          <w:sz w:val="28"/>
          <w:szCs w:val="28"/>
        </w:rPr>
        <w:t xml:space="preserve"> (</w:t>
      </w:r>
      <w:r w:rsidRPr="00E85252">
        <w:rPr>
          <w:rFonts w:ascii="Times New Roman" w:hAnsi="Times New Roman"/>
          <w:sz w:val="28"/>
          <w:szCs w:val="28"/>
          <w:lang w:val="en-US"/>
        </w:rPr>
        <w:t>www</w:t>
      </w:r>
      <w:r w:rsidRPr="00E85252">
        <w:rPr>
          <w:rFonts w:ascii="Times New Roman" w:hAnsi="Times New Roman"/>
          <w:sz w:val="28"/>
          <w:szCs w:val="28"/>
        </w:rPr>
        <w:t>. gal-mr.ru) в сети</w:t>
      </w:r>
      <w:r w:rsidRPr="000F7387">
        <w:rPr>
          <w:rFonts w:ascii="Times New Roman" w:hAnsi="Times New Roman"/>
          <w:sz w:val="28"/>
          <w:szCs w:val="28"/>
        </w:rPr>
        <w:t xml:space="preserve"> Интернет;</w:t>
      </w:r>
    </w:p>
    <w:p w:rsidR="003F71A3" w:rsidRPr="000F7387" w:rsidRDefault="003F71A3" w:rsidP="005A1021">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в федераль</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ой государстве</w:t>
      </w:r>
      <w:smartTag w:uri="urn:schemas-microsoft-com:office:smarttags" w:element="PersonName">
        <w:r w:rsidRPr="000F7387">
          <w:rPr>
            <w:rFonts w:ascii="Times New Roman" w:hAnsi="Times New Roman"/>
            <w:sz w:val="28"/>
            <w:szCs w:val="28"/>
          </w:rPr>
          <w:t>н</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ой и</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формацио</w:t>
      </w:r>
      <w:smartTag w:uri="urn:schemas-microsoft-com:office:smarttags" w:element="PersonName">
        <w:r w:rsidRPr="000F7387">
          <w:rPr>
            <w:rFonts w:ascii="Times New Roman" w:hAnsi="Times New Roman"/>
            <w:sz w:val="28"/>
            <w:szCs w:val="28"/>
          </w:rPr>
          <w:t>н</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ой системе «Еди</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ый портал государстве</w:t>
      </w:r>
      <w:smartTag w:uri="urn:schemas-microsoft-com:office:smarttags" w:element="PersonName">
        <w:r w:rsidRPr="000F7387">
          <w:rPr>
            <w:rFonts w:ascii="Times New Roman" w:hAnsi="Times New Roman"/>
            <w:sz w:val="28"/>
            <w:szCs w:val="28"/>
          </w:rPr>
          <w:t>н</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ых и му</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иципаль</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ых услуг (фу</w:t>
      </w:r>
      <w:smartTag w:uri="urn:schemas-microsoft-com:office:smarttags" w:element="PersonName">
        <w:r w:rsidRPr="000F7387">
          <w:rPr>
            <w:rFonts w:ascii="Times New Roman" w:hAnsi="Times New Roman"/>
            <w:sz w:val="28"/>
            <w:szCs w:val="28"/>
          </w:rPr>
          <w:t>н</w:t>
        </w:r>
      </w:smartTag>
      <w:r w:rsidRPr="000F7387">
        <w:rPr>
          <w:rFonts w:ascii="Times New Roman" w:hAnsi="Times New Roman"/>
          <w:sz w:val="28"/>
          <w:szCs w:val="28"/>
        </w:rPr>
        <w:t>кций)» (</w:t>
      </w:r>
      <w:hyperlink r:id="rId7" w:history="1">
        <w:r w:rsidRPr="000F7387">
          <w:rPr>
            <w:rFonts w:ascii="Times New Roman" w:hAnsi="Times New Roman"/>
            <w:sz w:val="28"/>
            <w:szCs w:val="28"/>
          </w:rPr>
          <w:t>44.gosuslugi.ru</w:t>
        </w:r>
      </w:hyperlink>
      <w:r w:rsidRPr="000F7387">
        <w:rPr>
          <w:rFonts w:ascii="Times New Roman" w:hAnsi="Times New Roman"/>
          <w:sz w:val="28"/>
          <w:szCs w:val="28"/>
        </w:rPr>
        <w:t>);</w:t>
      </w:r>
    </w:p>
    <w:p w:rsidR="003F71A3" w:rsidRPr="000F7387" w:rsidRDefault="003F71A3" w:rsidP="005A1021">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в региональной информационной системе «Единый </w:t>
      </w:r>
      <w:r w:rsidRPr="000F7387">
        <w:rPr>
          <w:rFonts w:ascii="Times New Roman" w:hAnsi="Times New Roman"/>
          <w:color w:val="000000"/>
          <w:sz w:val="28"/>
          <w:szCs w:val="28"/>
        </w:rPr>
        <w:t xml:space="preserve">портал </w:t>
      </w:r>
      <w:r w:rsidRPr="000F7387">
        <w:rPr>
          <w:rFonts w:ascii="Times New Roman" w:hAnsi="Times New Roman"/>
          <w:sz w:val="28"/>
          <w:szCs w:val="28"/>
        </w:rPr>
        <w:t>Костромской области» (</w:t>
      </w:r>
      <w:hyperlink r:id="rId8" w:history="1">
        <w:r w:rsidRPr="000F7387">
          <w:rPr>
            <w:rStyle w:val="Hyperlink"/>
            <w:rFonts w:ascii="Times New Roman" w:hAnsi="Times New Roman"/>
            <w:sz w:val="28"/>
            <w:szCs w:val="28"/>
          </w:rPr>
          <w:t>http://44gosuslugi.ru</w:t>
        </w:r>
      </w:hyperlink>
      <w:r w:rsidRPr="000F7387">
        <w:rPr>
          <w:rFonts w:ascii="Times New Roman" w:hAnsi="Times New Roman"/>
          <w:sz w:val="28"/>
          <w:szCs w:val="28"/>
        </w:rPr>
        <w:t>);</w:t>
      </w:r>
    </w:p>
    <w:p w:rsidR="003F71A3" w:rsidRPr="000F7387" w:rsidRDefault="003F71A3" w:rsidP="005A1021">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в средствах массовой информации, в информационных материалах (брошюрах, буклетах и т.д.).</w:t>
      </w:r>
    </w:p>
    <w:p w:rsidR="003F71A3" w:rsidRPr="000F7387" w:rsidRDefault="003F71A3" w:rsidP="005A1021">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Размещаемая информация содержит в том числе:</w:t>
      </w:r>
    </w:p>
    <w:p w:rsidR="003F71A3" w:rsidRPr="000F7387" w:rsidRDefault="003F71A3" w:rsidP="005A102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информацию о месте нахождения и графике работы </w:t>
      </w:r>
      <w:r w:rsidRPr="00E85252">
        <w:rPr>
          <w:rFonts w:ascii="Times New Roman" w:hAnsi="Times New Roman"/>
          <w:color w:val="000000"/>
          <w:sz w:val="28"/>
          <w:szCs w:val="28"/>
        </w:rPr>
        <w:t>Администрации Галичского муниципального района</w:t>
      </w:r>
      <w:r w:rsidRPr="00E85252">
        <w:rPr>
          <w:rFonts w:ascii="Times New Roman" w:hAnsi="Times New Roman"/>
          <w:sz w:val="28"/>
          <w:szCs w:val="28"/>
        </w:rPr>
        <w:t>,</w:t>
      </w:r>
      <w:r w:rsidRPr="000F7387">
        <w:rPr>
          <w:rFonts w:ascii="Times New Roman" w:hAnsi="Times New Roman"/>
          <w:sz w:val="28"/>
          <w:szCs w:val="28"/>
        </w:rPr>
        <w:t xml:space="preserve"> а также МФЦ;</w:t>
      </w:r>
    </w:p>
    <w:p w:rsidR="003F71A3" w:rsidRPr="000F7387" w:rsidRDefault="003F71A3" w:rsidP="005A102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справочные телефоны </w:t>
      </w:r>
      <w:r w:rsidRPr="00E85252">
        <w:rPr>
          <w:rFonts w:ascii="Times New Roman" w:hAnsi="Times New Roman"/>
          <w:color w:val="000000"/>
          <w:sz w:val="28"/>
          <w:szCs w:val="28"/>
        </w:rPr>
        <w:t>Администрации Галичского муниципального района</w:t>
      </w:r>
      <w:r w:rsidRPr="000F7387">
        <w:rPr>
          <w:rFonts w:ascii="Times New Roman" w:hAnsi="Times New Roman"/>
          <w:sz w:val="28"/>
          <w:szCs w:val="28"/>
        </w:rPr>
        <w:t>, в том числе номер телефона-автоинформатора;</w:t>
      </w:r>
    </w:p>
    <w:p w:rsidR="003F71A3" w:rsidRPr="000F7387" w:rsidRDefault="003F71A3" w:rsidP="005A102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адрес официального сайта </w:t>
      </w:r>
      <w:r w:rsidRPr="00E85252">
        <w:rPr>
          <w:rFonts w:ascii="Times New Roman" w:hAnsi="Times New Roman"/>
          <w:color w:val="000000"/>
          <w:sz w:val="28"/>
          <w:szCs w:val="28"/>
        </w:rPr>
        <w:t>Администрации Галичского муниципального района</w:t>
      </w:r>
      <w:r w:rsidRPr="000F7387">
        <w:rPr>
          <w:rFonts w:ascii="Times New Roman" w:hAnsi="Times New Roman"/>
          <w:sz w:val="28"/>
          <w:szCs w:val="28"/>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3F71A3" w:rsidRPr="000F7387" w:rsidRDefault="003F71A3" w:rsidP="005A102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w:t>
      </w:r>
    </w:p>
    <w:p w:rsidR="003F71A3" w:rsidRPr="000F7387" w:rsidRDefault="003F71A3" w:rsidP="009229B3">
      <w:pPr>
        <w:tabs>
          <w:tab w:val="left" w:pos="1008"/>
          <w:tab w:val="left" w:pos="1260"/>
        </w:tabs>
        <w:spacing w:after="0" w:line="240" w:lineRule="auto"/>
        <w:ind w:firstLine="709"/>
        <w:jc w:val="both"/>
        <w:rPr>
          <w:rFonts w:ascii="Times New Roman" w:hAnsi="Times New Roman"/>
          <w:color w:val="000000"/>
          <w:sz w:val="28"/>
          <w:szCs w:val="28"/>
        </w:rPr>
      </w:pPr>
    </w:p>
    <w:p w:rsidR="003F71A3" w:rsidRPr="00E85252" w:rsidRDefault="003F71A3" w:rsidP="009229B3">
      <w:pPr>
        <w:widowControl w:val="0"/>
        <w:autoSpaceDE w:val="0"/>
        <w:autoSpaceDN w:val="0"/>
        <w:adjustRightInd w:val="0"/>
        <w:spacing w:after="0" w:line="240" w:lineRule="auto"/>
        <w:jc w:val="center"/>
        <w:rPr>
          <w:rFonts w:ascii="Times New Roman" w:hAnsi="Times New Roman"/>
          <w:b/>
          <w:bCs/>
          <w:color w:val="000000"/>
          <w:sz w:val="28"/>
          <w:szCs w:val="28"/>
        </w:rPr>
      </w:pPr>
      <w:r w:rsidRPr="00E85252">
        <w:rPr>
          <w:rFonts w:ascii="Times New Roman" w:hAnsi="Times New Roman"/>
          <w:b/>
          <w:bCs/>
          <w:color w:val="000000"/>
          <w:sz w:val="28"/>
          <w:szCs w:val="28"/>
        </w:rPr>
        <w:t>Глава 2. Стандарт предоставления муниципальной услуги</w:t>
      </w:r>
    </w:p>
    <w:p w:rsidR="003F71A3" w:rsidRPr="000F7387" w:rsidRDefault="003F71A3" w:rsidP="005A1021">
      <w:pPr>
        <w:spacing w:after="0" w:line="240" w:lineRule="auto"/>
        <w:ind w:firstLine="709"/>
        <w:jc w:val="center"/>
        <w:rPr>
          <w:rFonts w:ascii="Times New Roman CYR" w:hAnsi="Times New Roman CYR" w:cs="Times New Roman CYR"/>
          <w:color w:val="000000"/>
          <w:sz w:val="28"/>
          <w:szCs w:val="28"/>
        </w:rPr>
      </w:pPr>
    </w:p>
    <w:p w:rsidR="003F71A3" w:rsidRPr="000F7387" w:rsidRDefault="003F71A3" w:rsidP="005A1021">
      <w:pPr>
        <w:spacing w:after="0" w:line="240" w:lineRule="auto"/>
        <w:ind w:firstLine="709"/>
        <w:jc w:val="center"/>
        <w:rPr>
          <w:rFonts w:ascii="Times New Roman CYR" w:hAnsi="Times New Roman CYR" w:cs="Times New Roman CYR"/>
          <w:color w:val="000000"/>
          <w:sz w:val="28"/>
          <w:szCs w:val="28"/>
        </w:rPr>
      </w:pPr>
      <w:r w:rsidRPr="000F7387">
        <w:rPr>
          <w:rFonts w:ascii="Times New Roman CYR" w:hAnsi="Times New Roman CYR" w:cs="Times New Roman CYR"/>
          <w:color w:val="000000"/>
          <w:sz w:val="28"/>
          <w:szCs w:val="28"/>
        </w:rPr>
        <w:t>Наименование муниципальной услуги</w:t>
      </w:r>
    </w:p>
    <w:p w:rsidR="003F71A3" w:rsidRPr="000F7387" w:rsidRDefault="003F71A3" w:rsidP="009229B3">
      <w:pPr>
        <w:widowControl w:val="0"/>
        <w:autoSpaceDE w:val="0"/>
        <w:autoSpaceDN w:val="0"/>
        <w:adjustRightInd w:val="0"/>
        <w:spacing w:after="0" w:line="240" w:lineRule="auto"/>
        <w:jc w:val="center"/>
        <w:rPr>
          <w:rFonts w:ascii="Times New Roman" w:hAnsi="Times New Roman"/>
          <w:color w:val="000000"/>
          <w:sz w:val="28"/>
          <w:szCs w:val="28"/>
        </w:rPr>
      </w:pPr>
    </w:p>
    <w:p w:rsidR="003F71A3" w:rsidRPr="000F7387" w:rsidRDefault="003F71A3" w:rsidP="005A1021">
      <w:pPr>
        <w:spacing w:after="0" w:line="240" w:lineRule="auto"/>
        <w:ind w:firstLine="708"/>
        <w:jc w:val="both"/>
        <w:rPr>
          <w:rFonts w:ascii="Times New Roman" w:hAnsi="Times New Roman"/>
          <w:sz w:val="28"/>
          <w:szCs w:val="28"/>
        </w:rPr>
      </w:pPr>
      <w:r w:rsidRPr="000F7387">
        <w:rPr>
          <w:rFonts w:ascii="Times New Roman" w:hAnsi="Times New Roman"/>
          <w:color w:val="000000"/>
          <w:sz w:val="28"/>
          <w:szCs w:val="28"/>
        </w:rPr>
        <w:t>5.</w:t>
      </w:r>
      <w:r w:rsidRPr="000F7387">
        <w:rPr>
          <w:color w:val="000000"/>
        </w:rPr>
        <w:t xml:space="preserve"> </w:t>
      </w:r>
      <w:r w:rsidRPr="000F7387">
        <w:rPr>
          <w:rFonts w:ascii="Times New Roman" w:hAnsi="Times New Roman"/>
          <w:sz w:val="28"/>
          <w:szCs w:val="28"/>
        </w:rPr>
        <w:t>Наименование муниципальной услуги – прекращение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том числе в электронном виде.</w:t>
      </w:r>
    </w:p>
    <w:p w:rsidR="003F71A3" w:rsidRPr="000F7387" w:rsidRDefault="003F71A3" w:rsidP="005A1021">
      <w:pPr>
        <w:spacing w:after="0" w:line="240" w:lineRule="auto"/>
        <w:ind w:firstLine="709"/>
        <w:jc w:val="center"/>
        <w:rPr>
          <w:rFonts w:ascii="Times New Roman" w:hAnsi="Times New Roman"/>
          <w:color w:val="000000"/>
          <w:sz w:val="28"/>
          <w:szCs w:val="28"/>
        </w:rPr>
      </w:pPr>
    </w:p>
    <w:p w:rsidR="003F71A3" w:rsidRPr="000F7387" w:rsidRDefault="003F71A3" w:rsidP="005A1021">
      <w:pPr>
        <w:spacing w:after="0" w:line="240" w:lineRule="auto"/>
        <w:ind w:firstLine="709"/>
        <w:jc w:val="center"/>
        <w:rPr>
          <w:rFonts w:ascii="Times New Roman" w:hAnsi="Times New Roman"/>
          <w:sz w:val="28"/>
          <w:szCs w:val="28"/>
        </w:rPr>
      </w:pPr>
      <w:r w:rsidRPr="000F7387">
        <w:rPr>
          <w:rFonts w:ascii="Times New Roman" w:hAnsi="Times New Roman"/>
          <w:color w:val="000000"/>
          <w:sz w:val="28"/>
          <w:szCs w:val="28"/>
        </w:rPr>
        <w:t xml:space="preserve">Наименование </w:t>
      </w:r>
      <w:r w:rsidRPr="000F7387">
        <w:rPr>
          <w:rFonts w:ascii="Times New Roman" w:hAnsi="Times New Roman"/>
          <w:sz w:val="28"/>
          <w:szCs w:val="28"/>
        </w:rPr>
        <w:t>органа местного самоуправления, предоставляющего муниципальную услугу</w:t>
      </w:r>
    </w:p>
    <w:p w:rsidR="003F71A3" w:rsidRPr="000F7387" w:rsidRDefault="003F71A3" w:rsidP="005A1021">
      <w:pPr>
        <w:pStyle w:val="1"/>
        <w:tabs>
          <w:tab w:val="left" w:pos="1418"/>
        </w:tabs>
        <w:spacing w:line="240" w:lineRule="auto"/>
        <w:ind w:firstLine="540"/>
        <w:rPr>
          <w:rFonts w:cs="Calibri"/>
        </w:rPr>
      </w:pPr>
    </w:p>
    <w:p w:rsidR="003F71A3" w:rsidRPr="00E85252" w:rsidRDefault="003F71A3" w:rsidP="005A1021">
      <w:pPr>
        <w:pStyle w:val="1"/>
        <w:tabs>
          <w:tab w:val="left" w:pos="1418"/>
        </w:tabs>
        <w:spacing w:line="240" w:lineRule="auto"/>
        <w:ind w:firstLine="540"/>
        <w:rPr>
          <w:color w:val="000000"/>
          <w:szCs w:val="28"/>
        </w:rPr>
      </w:pPr>
      <w:r w:rsidRPr="00E85252">
        <w:rPr>
          <w:szCs w:val="28"/>
        </w:rPr>
        <w:t xml:space="preserve">6. </w:t>
      </w:r>
      <w:r w:rsidRPr="00E85252">
        <w:rPr>
          <w:color w:val="000000"/>
          <w:szCs w:val="28"/>
        </w:rPr>
        <w:t>Муниципальная услуга предоставляется Галичского муниципального района Костромской области.</w:t>
      </w:r>
    </w:p>
    <w:p w:rsidR="003F71A3" w:rsidRPr="000F7387" w:rsidRDefault="003F71A3" w:rsidP="005A1021">
      <w:pPr>
        <w:widowControl w:val="0"/>
        <w:autoSpaceDE w:val="0"/>
        <w:autoSpaceDN w:val="0"/>
        <w:adjustRightInd w:val="0"/>
        <w:spacing w:after="0" w:line="240" w:lineRule="auto"/>
        <w:ind w:firstLine="540"/>
        <w:jc w:val="both"/>
        <w:rPr>
          <w:rFonts w:ascii="Times New Roman" w:hAnsi="Times New Roman"/>
          <w:sz w:val="28"/>
          <w:szCs w:val="28"/>
        </w:rPr>
      </w:pPr>
    </w:p>
    <w:p w:rsidR="003F71A3" w:rsidRPr="000F7387" w:rsidRDefault="003F71A3" w:rsidP="005A1021">
      <w:pPr>
        <w:spacing w:after="0" w:line="240" w:lineRule="auto"/>
        <w:ind w:firstLine="709"/>
        <w:jc w:val="center"/>
        <w:rPr>
          <w:rFonts w:ascii="Times New Roman" w:hAnsi="Times New Roman"/>
          <w:color w:val="000000"/>
          <w:sz w:val="28"/>
          <w:szCs w:val="28"/>
        </w:rPr>
      </w:pPr>
      <w:r w:rsidRPr="000F7387">
        <w:rPr>
          <w:rFonts w:ascii="Times New Roman" w:hAnsi="Times New Roman"/>
          <w:color w:val="000000"/>
          <w:sz w:val="28"/>
          <w:szCs w:val="28"/>
        </w:rPr>
        <w:t>Результат предоставления муниципальной услуги</w:t>
      </w:r>
    </w:p>
    <w:p w:rsidR="003F71A3" w:rsidRPr="000F7387" w:rsidRDefault="003F71A3" w:rsidP="005A1021">
      <w:pPr>
        <w:widowControl w:val="0"/>
        <w:autoSpaceDE w:val="0"/>
        <w:autoSpaceDN w:val="0"/>
        <w:adjustRightInd w:val="0"/>
        <w:spacing w:after="0" w:line="240" w:lineRule="auto"/>
        <w:ind w:firstLine="540"/>
        <w:jc w:val="both"/>
        <w:rPr>
          <w:rFonts w:ascii="Times New Roman" w:hAnsi="Times New Roman"/>
          <w:sz w:val="28"/>
          <w:szCs w:val="28"/>
        </w:rPr>
      </w:pP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7</w:t>
      </w:r>
      <w:r w:rsidRPr="000F7387">
        <w:rPr>
          <w:szCs w:val="28"/>
        </w:rPr>
        <w:t xml:space="preserve">. </w:t>
      </w:r>
      <w:r w:rsidRPr="000F7387">
        <w:rPr>
          <w:rFonts w:ascii="Times New Roman" w:hAnsi="Times New Roman"/>
          <w:sz w:val="28"/>
          <w:szCs w:val="28"/>
        </w:rPr>
        <w:t>Результатом предоставления муниципальной услуги является принятие решения:</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о прекращении права постоянного бессрочного пользования земельным участком или право пожизненного наследуемого владения земельным участком (далее – прекращение права на земельный участок);</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2) об отказе в предоставлении муниципальной услуги.</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color w:val="000000"/>
          <w:sz w:val="28"/>
          <w:szCs w:val="28"/>
        </w:rPr>
        <w:t>Процедура предоставления муниципальной услуги завершается получением заявителем</w:t>
      </w:r>
      <w:r w:rsidRPr="000F7387">
        <w:rPr>
          <w:rFonts w:ascii="Times New Roman" w:hAnsi="Times New Roman"/>
          <w:sz w:val="28"/>
          <w:szCs w:val="28"/>
        </w:rPr>
        <w:t>:</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в случае прекращения права на земельный участок:</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E85252">
        <w:rPr>
          <w:rFonts w:ascii="Times New Roman" w:hAnsi="Times New Roman"/>
          <w:sz w:val="28"/>
          <w:szCs w:val="28"/>
        </w:rPr>
        <w:t>постановление Администрации</w:t>
      </w:r>
      <w:r w:rsidRPr="000F7387">
        <w:rPr>
          <w:rFonts w:ascii="Times New Roman" w:hAnsi="Times New Roman"/>
          <w:sz w:val="28"/>
          <w:szCs w:val="28"/>
        </w:rPr>
        <w:t xml:space="preserve"> о прекращении права на земельный участок;</w:t>
      </w:r>
    </w:p>
    <w:p w:rsidR="003F71A3" w:rsidRPr="000F7387" w:rsidRDefault="003F71A3" w:rsidP="00093F37">
      <w:pPr>
        <w:pStyle w:val="ConsPlusNormal"/>
        <w:ind w:firstLine="709"/>
        <w:jc w:val="both"/>
        <w:rPr>
          <w:rFonts w:ascii="Times New Roman" w:hAnsi="Times New Roman"/>
          <w:sz w:val="28"/>
          <w:szCs w:val="28"/>
        </w:rPr>
      </w:pPr>
      <w:r w:rsidRPr="000F7387">
        <w:rPr>
          <w:rFonts w:ascii="Times New Roman" w:hAnsi="Times New Roman"/>
          <w:sz w:val="28"/>
          <w:szCs w:val="28"/>
        </w:rPr>
        <w:t xml:space="preserve">2) в случае принятия решения об отказе в предоставлении муниципальной услуги: </w:t>
      </w:r>
    </w:p>
    <w:p w:rsidR="003F71A3" w:rsidRPr="000F7387" w:rsidRDefault="003F71A3" w:rsidP="00093F37">
      <w:pPr>
        <w:pStyle w:val="ConsPlusNormal"/>
        <w:ind w:firstLine="709"/>
        <w:jc w:val="both"/>
        <w:rPr>
          <w:rFonts w:ascii="Times New Roman" w:hAnsi="Times New Roman"/>
          <w:color w:val="000000"/>
          <w:sz w:val="28"/>
          <w:szCs w:val="28"/>
        </w:rPr>
      </w:pPr>
      <w:r w:rsidRPr="000F7387">
        <w:rPr>
          <w:rFonts w:ascii="Times New Roman" w:hAnsi="Times New Roman"/>
          <w:color w:val="000000"/>
          <w:sz w:val="28"/>
          <w:szCs w:val="28"/>
        </w:rPr>
        <w:t>уведомления об отказе в предоставлении муниципальной услуги.</w:t>
      </w:r>
    </w:p>
    <w:p w:rsidR="003F71A3" w:rsidRPr="000F7387" w:rsidRDefault="003F71A3" w:rsidP="005A1021">
      <w:pPr>
        <w:spacing w:after="0" w:line="240" w:lineRule="auto"/>
        <w:jc w:val="center"/>
        <w:rPr>
          <w:rFonts w:ascii="Times New Roman" w:hAnsi="Times New Roman"/>
          <w:sz w:val="28"/>
          <w:szCs w:val="28"/>
        </w:rPr>
      </w:pPr>
    </w:p>
    <w:p w:rsidR="003F71A3" w:rsidRPr="000F7387" w:rsidRDefault="003F71A3" w:rsidP="005A1021">
      <w:pPr>
        <w:spacing w:after="0" w:line="240" w:lineRule="auto"/>
        <w:jc w:val="center"/>
        <w:rPr>
          <w:rFonts w:ascii="Times New Roman" w:hAnsi="Times New Roman"/>
          <w:sz w:val="28"/>
          <w:szCs w:val="28"/>
        </w:rPr>
      </w:pPr>
      <w:r w:rsidRPr="000F7387">
        <w:rPr>
          <w:rFonts w:ascii="Times New Roman" w:hAnsi="Times New Roman"/>
          <w:sz w:val="28"/>
          <w:szCs w:val="28"/>
        </w:rPr>
        <w:t>Срок предоставления муниципальной услуги</w:t>
      </w:r>
    </w:p>
    <w:p w:rsidR="003F71A3" w:rsidRPr="000F7387" w:rsidRDefault="003F71A3" w:rsidP="00E57A91">
      <w:pPr>
        <w:pStyle w:val="ConsPlusNormal"/>
        <w:ind w:firstLine="540"/>
        <w:jc w:val="both"/>
        <w:rPr>
          <w:rFonts w:ascii="Times New Roman" w:hAnsi="Times New Roman"/>
          <w:color w:val="000000"/>
          <w:sz w:val="28"/>
          <w:szCs w:val="28"/>
        </w:rPr>
      </w:pPr>
    </w:p>
    <w:p w:rsidR="003F71A3" w:rsidRPr="000F7387" w:rsidRDefault="003F71A3" w:rsidP="009E630C">
      <w:pPr>
        <w:pStyle w:val="ConsPlusNormal"/>
        <w:ind w:firstLine="709"/>
        <w:jc w:val="both"/>
        <w:rPr>
          <w:rFonts w:ascii="Times New Roman" w:hAnsi="Times New Roman"/>
          <w:color w:val="000000"/>
          <w:sz w:val="28"/>
          <w:szCs w:val="28"/>
        </w:rPr>
      </w:pPr>
      <w:r w:rsidRPr="000F7387">
        <w:rPr>
          <w:rFonts w:ascii="Times New Roman" w:hAnsi="Times New Roman"/>
          <w:color w:val="000000"/>
          <w:sz w:val="28"/>
          <w:szCs w:val="28"/>
        </w:rPr>
        <w:t>8. Срок предоставления муниципальной услуги:</w:t>
      </w:r>
    </w:p>
    <w:p w:rsidR="003F71A3" w:rsidRPr="00E85252" w:rsidRDefault="003F71A3" w:rsidP="009E630C">
      <w:pPr>
        <w:pStyle w:val="ConsPlusNormal"/>
        <w:ind w:firstLine="709"/>
        <w:jc w:val="both"/>
        <w:rPr>
          <w:rFonts w:ascii="Times New Roman" w:hAnsi="Times New Roman"/>
          <w:color w:val="000000"/>
          <w:sz w:val="28"/>
          <w:szCs w:val="28"/>
        </w:rPr>
      </w:pPr>
      <w:r w:rsidRPr="000F7387">
        <w:rPr>
          <w:rFonts w:ascii="Times New Roman" w:hAnsi="Times New Roman"/>
          <w:sz w:val="28"/>
          <w:szCs w:val="28"/>
          <w:lang w:eastAsia="en-US"/>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0F7387">
        <w:rPr>
          <w:rFonts w:ascii="Times New Roman" w:hAnsi="Times New Roman"/>
          <w:color w:val="000000"/>
          <w:sz w:val="28"/>
          <w:szCs w:val="28"/>
        </w:rPr>
        <w:t xml:space="preserve"> (далее – решение) - 1 месяц </w:t>
      </w:r>
      <w:r w:rsidRPr="000F7387">
        <w:rPr>
          <w:rFonts w:ascii="Times New Roman" w:hAnsi="Times New Roman"/>
          <w:sz w:val="28"/>
          <w:szCs w:val="28"/>
          <w:lang w:eastAsia="en-US"/>
        </w:rPr>
        <w:t xml:space="preserve">со дня получения </w:t>
      </w:r>
      <w:r w:rsidRPr="00E85252">
        <w:rPr>
          <w:rFonts w:ascii="Times New Roman" w:hAnsi="Times New Roman"/>
          <w:sz w:val="28"/>
          <w:szCs w:val="28"/>
        </w:rPr>
        <w:t xml:space="preserve">заявления о предоставлении муниципальной услуги </w:t>
      </w:r>
      <w:r w:rsidRPr="00E85252">
        <w:rPr>
          <w:rFonts w:ascii="Times New Roman" w:hAnsi="Times New Roman"/>
          <w:color w:val="000000"/>
          <w:sz w:val="28"/>
          <w:szCs w:val="28"/>
        </w:rPr>
        <w:t>в Администрацию, МФЦ;</w:t>
      </w:r>
    </w:p>
    <w:p w:rsidR="003F71A3" w:rsidRPr="000F7387" w:rsidRDefault="003F71A3" w:rsidP="009E630C">
      <w:pPr>
        <w:pStyle w:val="ConsPlusNormal"/>
        <w:ind w:firstLine="709"/>
        <w:jc w:val="both"/>
        <w:rPr>
          <w:rFonts w:ascii="Times New Roman" w:hAnsi="Times New Roman"/>
          <w:color w:val="000000"/>
          <w:sz w:val="28"/>
          <w:szCs w:val="28"/>
        </w:rPr>
      </w:pPr>
      <w:r w:rsidRPr="000F7387">
        <w:rPr>
          <w:rFonts w:ascii="Times New Roman" w:hAnsi="Times New Roman"/>
          <w:color w:val="000000"/>
          <w:sz w:val="28"/>
          <w:szCs w:val="28"/>
        </w:rPr>
        <w:t>направление копии решения – 3 календарных дня со дня принятия решения.</w:t>
      </w:r>
    </w:p>
    <w:p w:rsidR="003F71A3" w:rsidRPr="000F7387" w:rsidRDefault="003F71A3" w:rsidP="009E630C">
      <w:pPr>
        <w:pStyle w:val="ConsPlusNormal"/>
        <w:ind w:firstLine="709"/>
        <w:jc w:val="both"/>
        <w:rPr>
          <w:rFonts w:ascii="Times New Roman" w:hAnsi="Times New Roman"/>
          <w:i/>
          <w:color w:val="000000"/>
          <w:u w:val="single"/>
        </w:rPr>
      </w:pPr>
      <w:r w:rsidRPr="000F7387">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3F71A3" w:rsidRPr="000F7387" w:rsidRDefault="003F71A3" w:rsidP="005A1021">
      <w:pPr>
        <w:spacing w:after="0" w:line="240" w:lineRule="auto"/>
        <w:jc w:val="center"/>
        <w:rPr>
          <w:rFonts w:ascii="Times New Roman CYR" w:hAnsi="Times New Roman CYR" w:cs="Times New Roman CYR"/>
          <w:color w:val="000000"/>
          <w:sz w:val="28"/>
          <w:szCs w:val="28"/>
        </w:rPr>
      </w:pPr>
    </w:p>
    <w:p w:rsidR="003F71A3" w:rsidRPr="000F7387" w:rsidRDefault="003F71A3" w:rsidP="005A1021">
      <w:pPr>
        <w:spacing w:after="0" w:line="240" w:lineRule="auto"/>
        <w:jc w:val="center"/>
        <w:rPr>
          <w:rFonts w:ascii="Times New Roman CYR" w:hAnsi="Times New Roman CYR" w:cs="Times New Roman CYR"/>
          <w:sz w:val="28"/>
          <w:szCs w:val="28"/>
        </w:rPr>
      </w:pPr>
      <w:r w:rsidRPr="000F7387">
        <w:rPr>
          <w:rFonts w:ascii="Times New Roman CYR" w:hAnsi="Times New Roman CYR" w:cs="Times New Roman CYR"/>
          <w:color w:val="000000"/>
          <w:sz w:val="28"/>
          <w:szCs w:val="28"/>
        </w:rPr>
        <w:t>Перечень</w:t>
      </w:r>
      <w:r w:rsidRPr="000F7387">
        <w:rPr>
          <w:rFonts w:ascii="Times New Roman CYR" w:hAnsi="Times New Roman CYR" w:cs="Times New Roman CYR"/>
          <w:sz w:val="28"/>
          <w:szCs w:val="28"/>
        </w:rPr>
        <w:t xml:space="preserve"> нормативных правовых актов, регулирующих предоставление муниципальной услуги</w:t>
      </w:r>
    </w:p>
    <w:p w:rsidR="003F71A3" w:rsidRPr="000F7387" w:rsidRDefault="003F71A3" w:rsidP="009229B3">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3F71A3" w:rsidRPr="000F7387" w:rsidRDefault="003F71A3" w:rsidP="006E147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color w:val="000000"/>
          <w:sz w:val="28"/>
          <w:szCs w:val="28"/>
        </w:rPr>
        <w:t xml:space="preserve">9. </w:t>
      </w:r>
      <w:r w:rsidRPr="000F7387">
        <w:rPr>
          <w:rFonts w:ascii="Times New Roman" w:hAnsi="Times New Roman"/>
          <w:sz w:val="28"/>
          <w:szCs w:val="28"/>
        </w:rPr>
        <w:t>Предоставление муниципальной услуги осуществляется в соответствии с:</w:t>
      </w:r>
    </w:p>
    <w:p w:rsidR="003F71A3" w:rsidRPr="000F7387" w:rsidRDefault="003F71A3" w:rsidP="006E147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1)  Земельным </w:t>
      </w:r>
      <w:hyperlink r:id="rId9" w:history="1">
        <w:r w:rsidRPr="000F7387">
          <w:rPr>
            <w:rFonts w:ascii="Times New Roman" w:hAnsi="Times New Roman"/>
            <w:sz w:val="28"/>
            <w:szCs w:val="28"/>
          </w:rPr>
          <w:t>кодексом</w:t>
        </w:r>
      </w:hyperlink>
      <w:r w:rsidRPr="000F7387">
        <w:rPr>
          <w:rFonts w:ascii="Times New Roman" w:hAnsi="Times New Roman"/>
          <w:sz w:val="28"/>
          <w:szCs w:val="28"/>
        </w:rPr>
        <w:t xml:space="preserve"> Российской Федерации от 25 октября 2001 года № 136-ФЗ («Собрание законодательства Российской Федерации», 29.10.2001, № 44, ст. 4147);</w:t>
      </w:r>
    </w:p>
    <w:p w:rsidR="003F71A3" w:rsidRPr="000F7387" w:rsidRDefault="003F71A3" w:rsidP="006E147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2) </w:t>
      </w:r>
      <w:hyperlink r:id="rId10" w:history="1">
        <w:r w:rsidRPr="000F7387">
          <w:rPr>
            <w:rStyle w:val="a"/>
            <w:rFonts w:ascii="Times New Roman" w:hAnsi="Times New Roman"/>
            <w:color w:val="auto"/>
            <w:sz w:val="28"/>
            <w:szCs w:val="28"/>
          </w:rPr>
          <w:t>Гражданским кодексом</w:t>
        </w:r>
      </w:hyperlink>
      <w:r w:rsidRPr="000F7387">
        <w:rPr>
          <w:rFonts w:ascii="Times New Roman" w:hAnsi="Times New Roman"/>
          <w:sz w:val="28"/>
          <w:szCs w:val="28"/>
        </w:rPr>
        <w:t xml:space="preserve"> Российской Федерации (</w:t>
      </w:r>
      <w:hyperlink r:id="rId11" w:history="1">
        <w:r w:rsidRPr="000F7387">
          <w:rPr>
            <w:rStyle w:val="a"/>
            <w:rFonts w:ascii="Times New Roman" w:hAnsi="Times New Roman"/>
            <w:color w:val="auto"/>
            <w:sz w:val="28"/>
            <w:szCs w:val="28"/>
          </w:rPr>
          <w:t>часть I</w:t>
        </w:r>
      </w:hyperlink>
      <w:r w:rsidRPr="000F7387">
        <w:rPr>
          <w:rFonts w:ascii="Times New Roman" w:hAnsi="Times New Roman"/>
          <w:sz w:val="28"/>
          <w:szCs w:val="28"/>
        </w:rPr>
        <w:t>) от 30 ноября 1994 года №51-ФЗ («Собрание законодательства Российской Федерации», 05.12.1994, N 32, ст. 3301);</w:t>
      </w:r>
    </w:p>
    <w:p w:rsidR="003F71A3" w:rsidRPr="000F7387" w:rsidRDefault="003F71A3" w:rsidP="006E147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3) Федеральным </w:t>
      </w:r>
      <w:hyperlink r:id="rId12" w:history="1">
        <w:r w:rsidRPr="000F7387">
          <w:rPr>
            <w:rFonts w:ascii="Times New Roman" w:hAnsi="Times New Roman"/>
            <w:sz w:val="28"/>
            <w:szCs w:val="28"/>
          </w:rPr>
          <w:t>законом</w:t>
        </w:r>
      </w:hyperlink>
      <w:r w:rsidRPr="000F7387">
        <w:rPr>
          <w:rFonts w:ascii="Times New Roman" w:hAnsi="Times New Roman"/>
          <w:sz w:val="28"/>
          <w:szCs w:val="28"/>
        </w:rPr>
        <w:t xml:space="preserve"> «О введении в действие Земельного кодекса Российской Федерации» от 25 октября 2001 года № 137-ФЗ («Собрание законодательства Российской Федерации», 29.10.2001, № 44, ст. 4148);</w:t>
      </w:r>
    </w:p>
    <w:p w:rsidR="003F71A3" w:rsidRPr="000F7387" w:rsidRDefault="003F71A3" w:rsidP="006E147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4)  Федеральным </w:t>
      </w:r>
      <w:hyperlink r:id="rId13" w:history="1">
        <w:r w:rsidRPr="000F7387">
          <w:rPr>
            <w:rFonts w:ascii="Times New Roman" w:hAnsi="Times New Roman"/>
            <w:sz w:val="28"/>
            <w:szCs w:val="28"/>
          </w:rPr>
          <w:t>законом</w:t>
        </w:r>
      </w:hyperlink>
      <w:r w:rsidRPr="000F7387">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F71A3" w:rsidRPr="000F7387" w:rsidRDefault="003F71A3" w:rsidP="006E147B">
      <w:pPr>
        <w:pStyle w:val="ConsPlusNormal"/>
        <w:ind w:firstLine="709"/>
        <w:jc w:val="both"/>
        <w:rPr>
          <w:rFonts w:ascii="Times New Roman" w:hAnsi="Times New Roman"/>
          <w:sz w:val="28"/>
          <w:szCs w:val="28"/>
        </w:rPr>
      </w:pPr>
      <w:r w:rsidRPr="000F7387">
        <w:rPr>
          <w:rFonts w:ascii="Times New Roman" w:hAnsi="Times New Roman"/>
          <w:sz w:val="28"/>
          <w:szCs w:val="28"/>
        </w:rPr>
        <w:t xml:space="preserve">5) Федеральным </w:t>
      </w:r>
      <w:hyperlink r:id="rId14" w:history="1">
        <w:r w:rsidRPr="000F7387">
          <w:rPr>
            <w:rFonts w:ascii="Times New Roman" w:hAnsi="Times New Roman"/>
            <w:sz w:val="28"/>
            <w:szCs w:val="28"/>
          </w:rPr>
          <w:t>законом</w:t>
        </w:r>
      </w:hyperlink>
      <w:r w:rsidRPr="000F7387">
        <w:rPr>
          <w:rFonts w:ascii="Times New Roman" w:hAnsi="Times New Roman"/>
          <w:sz w:val="28"/>
          <w:szCs w:val="28"/>
        </w:rPr>
        <w:t xml:space="preserve"> от 27 июля 2006 года № 152-ФЗ                           «О персональных данных» («</w:t>
      </w:r>
      <w:r w:rsidRPr="000F7387">
        <w:rPr>
          <w:rFonts w:ascii="Times New Roman" w:hAnsi="Times New Roman"/>
          <w:sz w:val="28"/>
          <w:szCs w:val="28"/>
          <w:lang w:eastAsia="en-US"/>
        </w:rPr>
        <w:t>Российская газета», № 165, 29.07.2006</w:t>
      </w:r>
      <w:r w:rsidRPr="000F7387">
        <w:rPr>
          <w:rFonts w:ascii="Times New Roman" w:hAnsi="Times New Roman"/>
          <w:sz w:val="28"/>
          <w:szCs w:val="28"/>
        </w:rPr>
        <w:t>);</w:t>
      </w:r>
    </w:p>
    <w:p w:rsidR="003F71A3" w:rsidRPr="000F7387" w:rsidRDefault="003F71A3" w:rsidP="006E147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6) Федеральным </w:t>
      </w:r>
      <w:hyperlink r:id="rId15" w:history="1">
        <w:r w:rsidRPr="000F7387">
          <w:rPr>
            <w:rFonts w:ascii="Times New Roman" w:hAnsi="Times New Roman"/>
            <w:sz w:val="28"/>
            <w:szCs w:val="28"/>
          </w:rPr>
          <w:t>законом</w:t>
        </w:r>
      </w:hyperlink>
      <w:r w:rsidRPr="000F7387">
        <w:rPr>
          <w:rFonts w:ascii="Times New Roman" w:hAnsi="Times New Roman"/>
          <w:sz w:val="28"/>
          <w:szCs w:val="28"/>
        </w:rPr>
        <w:t xml:space="preserve"> от 24 июля 2007 года № 221-ФЗ                            «О государственном кадастре недвижимости» («Собрание законодательства Российской Федерации», 30.07.2007, № 31, ст. 4017);</w:t>
      </w:r>
    </w:p>
    <w:p w:rsidR="003F71A3" w:rsidRPr="000F7387" w:rsidRDefault="003F71A3" w:rsidP="006E147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7) Федеральным </w:t>
      </w:r>
      <w:hyperlink r:id="rId16" w:history="1">
        <w:r w:rsidRPr="000F7387">
          <w:rPr>
            <w:rFonts w:ascii="Times New Roman" w:hAnsi="Times New Roman"/>
            <w:sz w:val="28"/>
            <w:szCs w:val="28"/>
          </w:rPr>
          <w:t>законом</w:t>
        </w:r>
      </w:hyperlink>
      <w:r w:rsidRPr="000F7387">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w:t>
      </w:r>
    </w:p>
    <w:p w:rsidR="003F71A3" w:rsidRPr="000F7387" w:rsidRDefault="003F71A3" w:rsidP="006E147B">
      <w:pPr>
        <w:pStyle w:val="ConsPlusNormal"/>
        <w:ind w:firstLine="709"/>
        <w:jc w:val="both"/>
        <w:rPr>
          <w:rFonts w:ascii="Times New Roman" w:hAnsi="Times New Roman"/>
          <w:sz w:val="28"/>
          <w:szCs w:val="28"/>
        </w:rPr>
      </w:pPr>
      <w:r w:rsidRPr="000F7387">
        <w:rPr>
          <w:rFonts w:ascii="Times New Roman" w:hAnsi="Times New Roman"/>
          <w:sz w:val="28"/>
          <w:szCs w:val="28"/>
        </w:rPr>
        <w:t xml:space="preserve">8) Федеральным </w:t>
      </w:r>
      <w:hyperlink r:id="rId17" w:history="1">
        <w:r w:rsidRPr="000F7387">
          <w:rPr>
            <w:rFonts w:ascii="Times New Roman" w:hAnsi="Times New Roman"/>
            <w:sz w:val="28"/>
            <w:szCs w:val="28"/>
          </w:rPr>
          <w:t>законом</w:t>
        </w:r>
      </w:hyperlink>
      <w:r w:rsidRPr="000F7387">
        <w:t xml:space="preserve"> </w:t>
      </w:r>
      <w:r w:rsidRPr="000F7387">
        <w:rPr>
          <w:rFonts w:ascii="Times New Roman" w:hAnsi="Times New Roman"/>
          <w:sz w:val="28"/>
          <w:szCs w:val="28"/>
        </w:rPr>
        <w:t>от 06 апреля 2011 года № 63-ФЗ                       «Об электронной подписи» («</w:t>
      </w:r>
      <w:r w:rsidRPr="000F7387">
        <w:rPr>
          <w:rFonts w:ascii="Times New Roman" w:hAnsi="Times New Roman"/>
          <w:sz w:val="28"/>
          <w:szCs w:val="28"/>
          <w:lang w:eastAsia="en-US"/>
        </w:rPr>
        <w:t>Российская газета», № 75, 08.04.2011)</w:t>
      </w:r>
      <w:r w:rsidRPr="000F7387">
        <w:rPr>
          <w:rFonts w:ascii="Times New Roman" w:hAnsi="Times New Roman"/>
          <w:sz w:val="28"/>
          <w:szCs w:val="28"/>
        </w:rPr>
        <w:t>;</w:t>
      </w:r>
    </w:p>
    <w:p w:rsidR="003F71A3" w:rsidRDefault="003F71A3" w:rsidP="006E147B">
      <w:pPr>
        <w:pStyle w:val="ConsPlusNormal"/>
        <w:ind w:firstLine="709"/>
        <w:jc w:val="both"/>
        <w:rPr>
          <w:rFonts w:ascii="Times New Roman" w:hAnsi="Times New Roman"/>
          <w:sz w:val="28"/>
          <w:szCs w:val="28"/>
          <w:lang w:eastAsia="en-US"/>
        </w:rPr>
      </w:pPr>
      <w:r w:rsidRPr="000F7387">
        <w:rPr>
          <w:rFonts w:ascii="Times New Roman" w:hAnsi="Times New Roman"/>
          <w:sz w:val="28"/>
          <w:szCs w:val="28"/>
        </w:rPr>
        <w:t>9) п</w:t>
      </w:r>
      <w:r w:rsidRPr="000F7387">
        <w:rPr>
          <w:rFonts w:ascii="Times New Roman" w:hAnsi="Times New Roman"/>
          <w:sz w:val="28"/>
          <w:szCs w:val="28"/>
          <w:lang w:eastAsia="en-US"/>
        </w:rPr>
        <w:t xml:space="preserve">остановлением Правительства </w:t>
      </w:r>
      <w:r w:rsidRPr="000F7387">
        <w:rPr>
          <w:rFonts w:ascii="Times New Roman" w:hAnsi="Times New Roman"/>
          <w:sz w:val="28"/>
          <w:szCs w:val="28"/>
        </w:rPr>
        <w:t>Российской Федерации</w:t>
      </w:r>
      <w:r w:rsidRPr="000F7387">
        <w:rPr>
          <w:rFonts w:ascii="Times New Roman" w:hAnsi="Times New Roman"/>
          <w:sz w:val="28"/>
          <w:szCs w:val="28"/>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3F71A3" w:rsidRPr="00B371DD" w:rsidRDefault="003F71A3" w:rsidP="00407802">
      <w:pPr>
        <w:pStyle w:val="ConsPlusNormal"/>
        <w:ind w:firstLine="709"/>
        <w:jc w:val="both"/>
        <w:rPr>
          <w:rFonts w:ascii="Times New Roman" w:hAnsi="Times New Roman"/>
          <w:sz w:val="28"/>
          <w:szCs w:val="28"/>
        </w:rPr>
      </w:pPr>
      <w:r>
        <w:rPr>
          <w:rFonts w:ascii="Times New Roman" w:hAnsi="Times New Roman"/>
          <w:sz w:val="28"/>
          <w:szCs w:val="28"/>
        </w:rPr>
        <w:t>10</w:t>
      </w:r>
      <w:r w:rsidRPr="00B371DD">
        <w:rPr>
          <w:rFonts w:ascii="Times New Roman" w:hAnsi="Times New Roman"/>
          <w:sz w:val="28"/>
          <w:szCs w:val="28"/>
        </w:rPr>
        <w:t xml:space="preserve">) постановлением администрации Галичского муниципального района </w:t>
      </w:r>
      <w:r>
        <w:rPr>
          <w:rFonts w:ascii="Times New Roman" w:hAnsi="Times New Roman"/>
          <w:sz w:val="28"/>
          <w:szCs w:val="28"/>
        </w:rPr>
        <w:t xml:space="preserve">Костромской области </w:t>
      </w:r>
      <w:r w:rsidRPr="00B371DD">
        <w:rPr>
          <w:rFonts w:ascii="Times New Roman" w:hAnsi="Times New Roman"/>
          <w:sz w:val="28"/>
          <w:szCs w:val="28"/>
        </w:rPr>
        <w:t xml:space="preserve">от 27 декабря 2011 года № 480 «О разработке и утверждении </w:t>
      </w:r>
      <w:r>
        <w:rPr>
          <w:rFonts w:ascii="Times New Roman" w:hAnsi="Times New Roman"/>
          <w:sz w:val="28"/>
          <w:szCs w:val="28"/>
        </w:rPr>
        <w:t xml:space="preserve"> </w:t>
      </w:r>
      <w:r w:rsidRPr="00B371DD">
        <w:rPr>
          <w:rFonts w:ascii="Times New Roman" w:hAnsi="Times New Roman"/>
          <w:sz w:val="28"/>
          <w:szCs w:val="28"/>
        </w:rPr>
        <w:t>административных</w:t>
      </w:r>
      <w:r>
        <w:rPr>
          <w:rFonts w:ascii="Times New Roman" w:hAnsi="Times New Roman"/>
          <w:sz w:val="28"/>
          <w:szCs w:val="28"/>
        </w:rPr>
        <w:t xml:space="preserve"> </w:t>
      </w:r>
      <w:r w:rsidRPr="00B371DD">
        <w:rPr>
          <w:rFonts w:ascii="Times New Roman" w:hAnsi="Times New Roman"/>
          <w:sz w:val="28"/>
          <w:szCs w:val="28"/>
        </w:rPr>
        <w:t xml:space="preserve"> регламентов</w:t>
      </w:r>
      <w:r>
        <w:rPr>
          <w:rFonts w:ascii="Times New Roman" w:hAnsi="Times New Roman"/>
          <w:sz w:val="28"/>
          <w:szCs w:val="28"/>
        </w:rPr>
        <w:t xml:space="preserve"> </w:t>
      </w:r>
      <w:r w:rsidRPr="00B371DD">
        <w:rPr>
          <w:rFonts w:ascii="Times New Roman" w:hAnsi="Times New Roman"/>
          <w:sz w:val="28"/>
          <w:szCs w:val="28"/>
        </w:rPr>
        <w:t xml:space="preserve"> исполнения </w:t>
      </w:r>
      <w:r>
        <w:rPr>
          <w:rFonts w:ascii="Times New Roman" w:hAnsi="Times New Roman"/>
          <w:sz w:val="28"/>
          <w:szCs w:val="28"/>
        </w:rPr>
        <w:t xml:space="preserve"> </w:t>
      </w:r>
      <w:r w:rsidRPr="00B371DD">
        <w:rPr>
          <w:rFonts w:ascii="Times New Roman" w:hAnsi="Times New Roman"/>
          <w:sz w:val="28"/>
          <w:szCs w:val="28"/>
        </w:rPr>
        <w:t>муниципальных функций и административных регламентов предоставления муниципальных услуг</w:t>
      </w:r>
      <w:r>
        <w:rPr>
          <w:rFonts w:ascii="Times New Roman" w:hAnsi="Times New Roman"/>
          <w:sz w:val="28"/>
          <w:szCs w:val="28"/>
        </w:rPr>
        <w:t>.</w:t>
      </w:r>
    </w:p>
    <w:p w:rsidR="003F71A3" w:rsidRPr="000F7387" w:rsidRDefault="003F71A3" w:rsidP="006E147B">
      <w:pPr>
        <w:pStyle w:val="ConsPlusNormal"/>
        <w:ind w:firstLine="709"/>
        <w:jc w:val="both"/>
        <w:rPr>
          <w:rFonts w:ascii="Times New Roman" w:hAnsi="Times New Roman"/>
          <w:sz w:val="28"/>
          <w:szCs w:val="28"/>
          <w:lang w:eastAsia="en-US"/>
        </w:rPr>
      </w:pPr>
    </w:p>
    <w:p w:rsidR="003F71A3" w:rsidRPr="000F7387" w:rsidRDefault="003F71A3" w:rsidP="005A1021">
      <w:pPr>
        <w:spacing w:after="0" w:line="240" w:lineRule="auto"/>
        <w:ind w:firstLine="709"/>
        <w:jc w:val="center"/>
        <w:rPr>
          <w:rFonts w:ascii="Times New Roman" w:hAnsi="Times New Roman"/>
          <w:color w:val="000000"/>
          <w:sz w:val="28"/>
          <w:szCs w:val="28"/>
        </w:rPr>
      </w:pPr>
      <w:r w:rsidRPr="000F7387">
        <w:rPr>
          <w:rFonts w:ascii="Times New Roman" w:hAnsi="Times New Roman"/>
          <w:color w:val="000000"/>
          <w:sz w:val="28"/>
          <w:szCs w:val="28"/>
        </w:rPr>
        <w:t>Перечень документов, необходимых для предоставления муниципальной услуги</w:t>
      </w:r>
    </w:p>
    <w:p w:rsidR="003F71A3" w:rsidRPr="000F7387" w:rsidRDefault="003F71A3" w:rsidP="009229B3">
      <w:pPr>
        <w:autoSpaceDE w:val="0"/>
        <w:autoSpaceDN w:val="0"/>
        <w:adjustRightInd w:val="0"/>
        <w:spacing w:after="0" w:line="240" w:lineRule="auto"/>
        <w:ind w:firstLine="540"/>
        <w:jc w:val="both"/>
        <w:rPr>
          <w:rFonts w:ascii="Times New Roman" w:hAnsi="Times New Roman"/>
          <w:color w:val="000000"/>
          <w:sz w:val="28"/>
          <w:szCs w:val="28"/>
        </w:rPr>
      </w:pPr>
    </w:p>
    <w:p w:rsidR="003F71A3" w:rsidRPr="000F7387" w:rsidRDefault="003F71A3" w:rsidP="00093F37">
      <w:pPr>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color w:val="000000"/>
          <w:sz w:val="28"/>
          <w:szCs w:val="28"/>
        </w:rPr>
        <w:t>10.</w:t>
      </w:r>
      <w:r w:rsidRPr="000F7387">
        <w:rPr>
          <w:color w:val="000000"/>
          <w:szCs w:val="28"/>
        </w:rPr>
        <w:t xml:space="preserve"> </w:t>
      </w:r>
      <w:r w:rsidRPr="000F7387">
        <w:rPr>
          <w:rFonts w:ascii="Times New Roman" w:hAnsi="Times New Roman"/>
          <w:iCs/>
          <w:sz w:val="28"/>
          <w:szCs w:val="28"/>
        </w:rPr>
        <w:t>В перечень документов, необходимых для предоставления муниципальной услуги входят:</w:t>
      </w:r>
    </w:p>
    <w:p w:rsidR="003F71A3" w:rsidRPr="000F7387" w:rsidRDefault="003F71A3" w:rsidP="00093F37">
      <w:pPr>
        <w:pStyle w:val="ConsPlusNormal"/>
        <w:ind w:firstLine="709"/>
        <w:jc w:val="both"/>
        <w:rPr>
          <w:rFonts w:ascii="Times New Roman" w:hAnsi="Times New Roman"/>
          <w:sz w:val="28"/>
          <w:szCs w:val="28"/>
        </w:rPr>
      </w:pPr>
      <w:bookmarkStart w:id="0" w:name="sub_106"/>
      <w:bookmarkStart w:id="1" w:name="sub_105"/>
      <w:r w:rsidRPr="000F7387">
        <w:rPr>
          <w:rFonts w:ascii="Times New Roman" w:hAnsi="Times New Roman"/>
          <w:sz w:val="28"/>
          <w:szCs w:val="28"/>
        </w:rPr>
        <w:t xml:space="preserve">1) заявление </w:t>
      </w:r>
      <w:r w:rsidRPr="000F7387">
        <w:rPr>
          <w:rFonts w:ascii="Times New Roman" w:hAnsi="Times New Roman"/>
          <w:color w:val="000000"/>
          <w:sz w:val="28"/>
          <w:szCs w:val="28"/>
        </w:rPr>
        <w:t>по форме согласно приложению № 2 к настоящему административному регламенту</w:t>
      </w:r>
      <w:r w:rsidRPr="000F7387">
        <w:rPr>
          <w:rFonts w:ascii="Times New Roman" w:hAnsi="Times New Roman"/>
          <w:sz w:val="28"/>
          <w:szCs w:val="28"/>
        </w:rPr>
        <w:t>;</w:t>
      </w:r>
    </w:p>
    <w:p w:rsidR="003F71A3" w:rsidRPr="000F7387" w:rsidRDefault="003F71A3" w:rsidP="00093F37">
      <w:pPr>
        <w:autoSpaceDE w:val="0"/>
        <w:autoSpaceDN w:val="0"/>
        <w:adjustRightInd w:val="0"/>
        <w:spacing w:after="0" w:line="240" w:lineRule="auto"/>
        <w:ind w:firstLine="709"/>
        <w:jc w:val="both"/>
        <w:rPr>
          <w:rFonts w:ascii="Times New Roman" w:hAnsi="Times New Roman"/>
          <w:bCs/>
          <w:sz w:val="28"/>
          <w:szCs w:val="28"/>
        </w:rPr>
      </w:pPr>
      <w:r w:rsidRPr="000F7387">
        <w:rPr>
          <w:rFonts w:ascii="Times New Roman" w:hAnsi="Times New Roman"/>
          <w:bCs/>
          <w:sz w:val="28"/>
          <w:szCs w:val="28"/>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F71A3" w:rsidRPr="000F7387" w:rsidRDefault="003F71A3" w:rsidP="00093F37">
      <w:pPr>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iCs/>
          <w:sz w:val="28"/>
          <w:szCs w:val="28"/>
        </w:rPr>
        <w:t xml:space="preserve">паспорт гражданина Российской Федерации, </w:t>
      </w:r>
    </w:p>
    <w:p w:rsidR="003F71A3" w:rsidRPr="000F7387" w:rsidRDefault="003F71A3" w:rsidP="00093F37">
      <w:pPr>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iCs/>
          <w:sz w:val="28"/>
          <w:szCs w:val="28"/>
        </w:rPr>
        <w:t xml:space="preserve">временное удостоверение личности гражданина Российской Федерации, </w:t>
      </w:r>
    </w:p>
    <w:p w:rsidR="003F71A3" w:rsidRPr="000F7387" w:rsidRDefault="003F71A3" w:rsidP="00F92377">
      <w:pPr>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iCs/>
          <w:sz w:val="28"/>
          <w:szCs w:val="28"/>
        </w:rPr>
        <w:t xml:space="preserve">удостоверение личности, </w:t>
      </w:r>
    </w:p>
    <w:p w:rsidR="003F71A3" w:rsidRPr="000F7387" w:rsidRDefault="003F71A3" w:rsidP="00F92377">
      <w:pPr>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iCs/>
          <w:sz w:val="28"/>
          <w:szCs w:val="28"/>
        </w:rPr>
        <w:t xml:space="preserve">военный билет военнослужащего, </w:t>
      </w:r>
    </w:p>
    <w:p w:rsidR="003F71A3" w:rsidRPr="000F7387" w:rsidRDefault="003F71A3" w:rsidP="00F92377">
      <w:pPr>
        <w:autoSpaceDE w:val="0"/>
        <w:autoSpaceDN w:val="0"/>
        <w:adjustRightInd w:val="0"/>
        <w:spacing w:after="0" w:line="240" w:lineRule="auto"/>
        <w:ind w:firstLine="709"/>
        <w:jc w:val="both"/>
        <w:rPr>
          <w:rFonts w:ascii="Times New Roman" w:hAnsi="Times New Roman"/>
          <w:bCs/>
          <w:sz w:val="28"/>
          <w:szCs w:val="28"/>
        </w:rPr>
      </w:pPr>
      <w:r w:rsidRPr="000F7387">
        <w:rPr>
          <w:rFonts w:ascii="Times New Roman" w:hAnsi="Times New Roman"/>
          <w:iCs/>
          <w:sz w:val="28"/>
          <w:szCs w:val="28"/>
        </w:rPr>
        <w:t>удостоверение личности моряка;</w:t>
      </w:r>
    </w:p>
    <w:p w:rsidR="003F71A3" w:rsidRPr="000F7387" w:rsidRDefault="003F71A3" w:rsidP="00F92377">
      <w:pPr>
        <w:autoSpaceDE w:val="0"/>
        <w:autoSpaceDN w:val="0"/>
        <w:adjustRightInd w:val="0"/>
        <w:spacing w:after="0" w:line="240" w:lineRule="auto"/>
        <w:ind w:firstLine="709"/>
        <w:jc w:val="both"/>
        <w:rPr>
          <w:rFonts w:ascii="Times New Roman" w:hAnsi="Times New Roman"/>
          <w:bCs/>
          <w:sz w:val="28"/>
          <w:szCs w:val="28"/>
        </w:rPr>
      </w:pPr>
      <w:r w:rsidRPr="000F7387">
        <w:rPr>
          <w:rFonts w:ascii="Times New Roman" w:hAnsi="Times New Roman"/>
          <w:bCs/>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F71A3" w:rsidRPr="000F7387" w:rsidRDefault="003F71A3" w:rsidP="00F92377">
      <w:pPr>
        <w:pStyle w:val="12"/>
        <w:tabs>
          <w:tab w:val="left" w:pos="705"/>
        </w:tabs>
        <w:ind w:firstLine="709"/>
        <w:jc w:val="both"/>
        <w:rPr>
          <w:sz w:val="28"/>
          <w:szCs w:val="28"/>
        </w:rPr>
      </w:pPr>
      <w:r w:rsidRPr="000F7387">
        <w:rPr>
          <w:bCs/>
          <w:sz w:val="28"/>
          <w:szCs w:val="28"/>
        </w:rPr>
        <w:t xml:space="preserve">4) </w:t>
      </w:r>
      <w:r w:rsidRPr="000F7387">
        <w:rPr>
          <w:sz w:val="28"/>
          <w:szCs w:val="28"/>
        </w:rPr>
        <w:t xml:space="preserve">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3F71A3" w:rsidRPr="000F7387" w:rsidRDefault="003F71A3" w:rsidP="00F92377">
      <w:pPr>
        <w:pStyle w:val="12"/>
        <w:ind w:firstLine="709"/>
        <w:jc w:val="both"/>
        <w:rPr>
          <w:sz w:val="28"/>
          <w:szCs w:val="28"/>
        </w:rPr>
      </w:pPr>
      <w:r w:rsidRPr="000F7387">
        <w:rPr>
          <w:sz w:val="28"/>
          <w:szCs w:val="28"/>
        </w:rPr>
        <w:t xml:space="preserve">5) копия документа, подтверждающего государственную регистрацию юридического лица (для юридического лица); </w:t>
      </w:r>
    </w:p>
    <w:p w:rsidR="003F71A3" w:rsidRPr="000F7387" w:rsidRDefault="003F71A3" w:rsidP="00F92377">
      <w:pPr>
        <w:pStyle w:val="12"/>
        <w:ind w:firstLine="709"/>
        <w:jc w:val="both"/>
        <w:rPr>
          <w:sz w:val="28"/>
          <w:szCs w:val="28"/>
        </w:rPr>
      </w:pPr>
      <w:r w:rsidRPr="000F7387">
        <w:rPr>
          <w:sz w:val="28"/>
          <w:szCs w:val="28"/>
        </w:rPr>
        <w:t xml:space="preserve">6)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w:t>
      </w:r>
    </w:p>
    <w:p w:rsidR="003F71A3" w:rsidRPr="000F7387" w:rsidRDefault="003F71A3" w:rsidP="00F92377">
      <w:pPr>
        <w:pStyle w:val="12"/>
        <w:tabs>
          <w:tab w:val="left" w:pos="720"/>
        </w:tabs>
        <w:ind w:firstLine="709"/>
        <w:jc w:val="both"/>
        <w:rPr>
          <w:sz w:val="28"/>
          <w:szCs w:val="28"/>
        </w:rPr>
      </w:pPr>
      <w:r w:rsidRPr="000F7387">
        <w:rPr>
          <w:sz w:val="28"/>
          <w:szCs w:val="28"/>
        </w:rPr>
        <w:t xml:space="preserve">7)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обладающего правом предоставления соответствующих земельных участков в пределах своей компетенции, о предоставлении земельного участка. </w:t>
      </w:r>
    </w:p>
    <w:bookmarkEnd w:id="0"/>
    <w:bookmarkEnd w:id="1"/>
    <w:p w:rsidR="003F71A3" w:rsidRPr="000F7387" w:rsidRDefault="003F71A3" w:rsidP="009229B3">
      <w:pPr>
        <w:autoSpaceDE w:val="0"/>
        <w:autoSpaceDN w:val="0"/>
        <w:adjustRightInd w:val="0"/>
        <w:spacing w:after="0" w:line="240" w:lineRule="auto"/>
        <w:ind w:firstLine="540"/>
        <w:jc w:val="both"/>
        <w:rPr>
          <w:rFonts w:ascii="Times New Roman" w:hAnsi="Times New Roman"/>
          <w:iCs/>
          <w:sz w:val="28"/>
          <w:szCs w:val="28"/>
        </w:rPr>
      </w:pPr>
      <w:r w:rsidRPr="000F7387">
        <w:rPr>
          <w:rFonts w:ascii="Times New Roman" w:hAnsi="Times New Roman"/>
          <w:sz w:val="28"/>
          <w:szCs w:val="28"/>
        </w:rPr>
        <w:t xml:space="preserve">Перечень, указанных в настоящем пункте </w:t>
      </w:r>
      <w:r w:rsidRPr="000F7387">
        <w:rPr>
          <w:rFonts w:ascii="Times New Roman" w:hAnsi="Times New Roman"/>
          <w:color w:val="000000"/>
          <w:sz w:val="28"/>
          <w:szCs w:val="28"/>
        </w:rPr>
        <w:t xml:space="preserve">административного регламента документов является исчерпывающим, из них </w:t>
      </w:r>
      <w:r w:rsidRPr="000F7387">
        <w:rPr>
          <w:rFonts w:ascii="Times New Roman" w:hAnsi="Times New Roman"/>
          <w:iCs/>
          <w:sz w:val="28"/>
          <w:szCs w:val="28"/>
        </w:rPr>
        <w:t>документы (сведения) указанные в подпунктах 1, 2, 3, 4, пункта 10 настоящего административного регламента предоставляются заявителем самостоятельно.</w:t>
      </w:r>
    </w:p>
    <w:p w:rsidR="003F71A3" w:rsidRPr="000F7387" w:rsidRDefault="003F71A3" w:rsidP="0026188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color w:val="000000"/>
          <w:sz w:val="28"/>
          <w:szCs w:val="28"/>
        </w:rPr>
        <w:t>Документы, указанные в по</w:t>
      </w:r>
      <w:r w:rsidRPr="000F7387">
        <w:rPr>
          <w:rFonts w:ascii="Times New Roman" w:hAnsi="Times New Roman"/>
          <w:sz w:val="28"/>
          <w:szCs w:val="28"/>
        </w:rPr>
        <w:t xml:space="preserve">дпунктах 5, 6, 7 пункта 10 настоящего административного регламента запрашиваются </w:t>
      </w:r>
      <w:r w:rsidRPr="00EC4B34">
        <w:rPr>
          <w:rFonts w:ascii="Times New Roman" w:hAnsi="Times New Roman"/>
          <w:sz w:val="28"/>
          <w:szCs w:val="28"/>
        </w:rPr>
        <w:t>Администрацией</w:t>
      </w:r>
      <w:r w:rsidRPr="000F7387">
        <w:rPr>
          <w:rFonts w:ascii="Times New Roman" w:hAnsi="Times New Roman"/>
          <w:sz w:val="28"/>
          <w:szCs w:val="28"/>
        </w:rPr>
        <w:t xml:space="preserve"> самостоятельно, посредством межведомственного информационного взаимодействия.</w:t>
      </w:r>
    </w:p>
    <w:p w:rsidR="003F71A3" w:rsidRPr="000F7387" w:rsidRDefault="003F71A3" w:rsidP="00261887">
      <w:pPr>
        <w:widowControl w:val="0"/>
        <w:autoSpaceDE w:val="0"/>
        <w:autoSpaceDN w:val="0"/>
        <w:adjustRightInd w:val="0"/>
        <w:spacing w:after="0" w:line="240" w:lineRule="auto"/>
        <w:ind w:firstLine="709"/>
        <w:jc w:val="both"/>
        <w:rPr>
          <w:rFonts w:ascii="Times New Roman CYR" w:hAnsi="Times New Roman CYR" w:cs="Times New Roman CYR"/>
          <w:iCs/>
          <w:sz w:val="28"/>
          <w:szCs w:val="28"/>
        </w:rPr>
      </w:pPr>
      <w:r w:rsidRPr="000F7387">
        <w:rPr>
          <w:rFonts w:ascii="Times New Roman CYR" w:hAnsi="Times New Roman CYR" w:cs="Times New Roman CYR"/>
          <w:sz w:val="28"/>
          <w:szCs w:val="28"/>
        </w:rPr>
        <w:t xml:space="preserve">Заявитель вправе представить в </w:t>
      </w:r>
      <w:r w:rsidRPr="00EC4B34">
        <w:rPr>
          <w:rFonts w:ascii="Times New Roman CYR" w:hAnsi="Times New Roman CYR" w:cs="Times New Roman CYR"/>
          <w:sz w:val="28"/>
          <w:szCs w:val="28"/>
        </w:rPr>
        <w:t xml:space="preserve">Администрацию </w:t>
      </w:r>
      <w:r w:rsidRPr="000F7387">
        <w:rPr>
          <w:rFonts w:ascii="Times New Roman CYR" w:hAnsi="Times New Roman CYR" w:cs="Times New Roman CYR"/>
          <w:sz w:val="28"/>
          <w:szCs w:val="28"/>
        </w:rPr>
        <w:t xml:space="preserve">документы, указанные </w:t>
      </w:r>
      <w:r w:rsidRPr="000F7387">
        <w:rPr>
          <w:rFonts w:ascii="Times New Roman" w:hAnsi="Times New Roman"/>
          <w:iCs/>
          <w:sz w:val="28"/>
          <w:szCs w:val="28"/>
        </w:rPr>
        <w:t>в подпунктах 5, 6, 7</w:t>
      </w:r>
      <w:r w:rsidRPr="000F7387">
        <w:rPr>
          <w:rFonts w:ascii="Times New Roman" w:hAnsi="Times New Roman"/>
          <w:sz w:val="28"/>
          <w:szCs w:val="28"/>
        </w:rPr>
        <w:t xml:space="preserve"> </w:t>
      </w:r>
      <w:r w:rsidRPr="000F7387">
        <w:rPr>
          <w:rFonts w:ascii="Times New Roman" w:hAnsi="Times New Roman"/>
          <w:iCs/>
          <w:sz w:val="28"/>
          <w:szCs w:val="28"/>
        </w:rPr>
        <w:t>пункта 10 настоящего административного регламента</w:t>
      </w:r>
      <w:r w:rsidRPr="000F7387">
        <w:rPr>
          <w:rFonts w:ascii="Times New Roman CYR" w:hAnsi="Times New Roman CYR" w:cs="Times New Roman CYR"/>
          <w:sz w:val="28"/>
          <w:szCs w:val="28"/>
        </w:rPr>
        <w:t xml:space="preserve">, имеющиеся в распоряжении </w:t>
      </w:r>
      <w:r w:rsidRPr="000F7387">
        <w:rPr>
          <w:rFonts w:ascii="Times New Roman CYR" w:hAnsi="Times New Roman CYR" w:cs="Times New Roman CYR"/>
          <w:iCs/>
          <w:sz w:val="28"/>
          <w:szCs w:val="28"/>
        </w:rPr>
        <w:t>государственных органов, органов местного самоуправления и иных организаций.</w:t>
      </w:r>
    </w:p>
    <w:p w:rsidR="003F71A3" w:rsidRPr="000F7387" w:rsidRDefault="003F71A3" w:rsidP="00261887">
      <w:pPr>
        <w:autoSpaceDE w:val="0"/>
        <w:autoSpaceDN w:val="0"/>
        <w:adjustRightInd w:val="0"/>
        <w:spacing w:after="0" w:line="240" w:lineRule="auto"/>
        <w:ind w:firstLine="709"/>
        <w:jc w:val="both"/>
        <w:rPr>
          <w:rFonts w:ascii="Times New Roman" w:hAnsi="Times New Roman"/>
          <w:sz w:val="28"/>
          <w:szCs w:val="28"/>
          <w:lang w:eastAsia="en-US"/>
        </w:rPr>
      </w:pPr>
      <w:r w:rsidRPr="000F7387">
        <w:rPr>
          <w:rFonts w:ascii="Times New Roman" w:hAnsi="Times New Roman"/>
          <w:sz w:val="28"/>
          <w:szCs w:val="28"/>
          <w:lang w:eastAsia="en-US"/>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F71A3" w:rsidRPr="000F7387" w:rsidRDefault="003F71A3" w:rsidP="009229B3">
      <w:pPr>
        <w:pStyle w:val="BodyTextIndent"/>
        <w:autoSpaceDE w:val="0"/>
        <w:autoSpaceDN w:val="0"/>
        <w:adjustRightInd w:val="0"/>
        <w:spacing w:after="0"/>
        <w:ind w:left="0" w:firstLine="709"/>
        <w:jc w:val="both"/>
        <w:outlineLvl w:val="1"/>
        <w:rPr>
          <w:sz w:val="28"/>
          <w:szCs w:val="28"/>
        </w:rPr>
      </w:pPr>
      <w:r w:rsidRPr="000F7387">
        <w:rPr>
          <w:sz w:val="28"/>
          <w:szCs w:val="28"/>
        </w:rPr>
        <w:t>Запрещается требовать от заявителя:</w:t>
      </w:r>
    </w:p>
    <w:p w:rsidR="003F71A3" w:rsidRPr="000F7387" w:rsidRDefault="003F71A3" w:rsidP="009229B3">
      <w:pPr>
        <w:pStyle w:val="BodyTextIndent"/>
        <w:autoSpaceDE w:val="0"/>
        <w:autoSpaceDN w:val="0"/>
        <w:adjustRightInd w:val="0"/>
        <w:spacing w:after="0"/>
        <w:ind w:left="0" w:firstLine="709"/>
        <w:jc w:val="both"/>
        <w:outlineLvl w:val="1"/>
        <w:rPr>
          <w:sz w:val="28"/>
          <w:szCs w:val="28"/>
        </w:rPr>
      </w:pPr>
      <w:r w:rsidRPr="000F738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w:t>
      </w:r>
      <w:r>
        <w:rPr>
          <w:sz w:val="28"/>
          <w:szCs w:val="28"/>
        </w:rPr>
        <w:t>решением Собрания депутатов Галичского муниципального района от 29 декабря 2011 года № 120.</w:t>
      </w:r>
      <w:r w:rsidRPr="004E7210">
        <w:rPr>
          <w:sz w:val="28"/>
          <w:szCs w:val="28"/>
        </w:rPr>
        <w:t xml:space="preserve"> (далее – Перечень необходимых и обязательных услуг)</w:t>
      </w:r>
      <w:r w:rsidRPr="000F7387">
        <w:rPr>
          <w:sz w:val="28"/>
          <w:szCs w:val="28"/>
        </w:rPr>
        <w:t>;</w:t>
      </w:r>
    </w:p>
    <w:p w:rsidR="003F71A3" w:rsidRPr="000F7387" w:rsidRDefault="003F71A3" w:rsidP="009229B3">
      <w:pPr>
        <w:autoSpaceDE w:val="0"/>
        <w:autoSpaceDN w:val="0"/>
        <w:adjustRightInd w:val="0"/>
        <w:spacing w:after="0" w:line="240" w:lineRule="auto"/>
        <w:ind w:firstLine="540"/>
        <w:jc w:val="both"/>
        <w:outlineLvl w:val="1"/>
        <w:rPr>
          <w:rFonts w:ascii="Times New Roman" w:hAnsi="Times New Roman"/>
          <w:sz w:val="28"/>
          <w:szCs w:val="28"/>
        </w:rPr>
      </w:pPr>
      <w:r w:rsidRPr="000F7387">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3F71A3" w:rsidRPr="000F7387" w:rsidRDefault="003F71A3" w:rsidP="009229B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3F71A3" w:rsidRPr="000F7387" w:rsidRDefault="003F71A3" w:rsidP="00134372">
      <w:pPr>
        <w:spacing w:after="0" w:line="240" w:lineRule="auto"/>
        <w:ind w:firstLine="709"/>
        <w:jc w:val="center"/>
        <w:rPr>
          <w:rFonts w:ascii="Times New Roman" w:hAnsi="Times New Roman"/>
          <w:sz w:val="28"/>
          <w:szCs w:val="28"/>
        </w:rPr>
      </w:pPr>
    </w:p>
    <w:p w:rsidR="003F71A3" w:rsidRPr="000F7387" w:rsidRDefault="003F71A3" w:rsidP="00134372">
      <w:pPr>
        <w:spacing w:after="0" w:line="240" w:lineRule="auto"/>
        <w:ind w:firstLine="709"/>
        <w:jc w:val="center"/>
        <w:rPr>
          <w:rFonts w:ascii="Times New Roman" w:hAnsi="Times New Roman"/>
          <w:sz w:val="28"/>
          <w:szCs w:val="28"/>
        </w:rPr>
      </w:pPr>
      <w:r w:rsidRPr="000F7387">
        <w:rPr>
          <w:rFonts w:ascii="Times New Roman" w:hAnsi="Times New Roman"/>
          <w:sz w:val="28"/>
          <w:szCs w:val="28"/>
        </w:rPr>
        <w:t>Требования, предъявляемые к документам, необходимым для получения муниципальной услуги</w:t>
      </w:r>
    </w:p>
    <w:p w:rsidR="003F71A3" w:rsidRPr="000F7387" w:rsidRDefault="003F71A3" w:rsidP="009229B3">
      <w:pPr>
        <w:pStyle w:val="BodyTextIndent"/>
        <w:spacing w:after="0"/>
        <w:ind w:left="0" w:firstLine="709"/>
        <w:jc w:val="both"/>
        <w:rPr>
          <w:sz w:val="28"/>
          <w:szCs w:val="28"/>
        </w:rPr>
      </w:pPr>
    </w:p>
    <w:p w:rsidR="003F71A3" w:rsidRPr="000F7387" w:rsidRDefault="003F71A3" w:rsidP="00DA5636">
      <w:pPr>
        <w:widowControl w:val="0"/>
        <w:tabs>
          <w:tab w:val="num" w:pos="928"/>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11. Документы, предоставляемые заявителем, должны соответствовать следующим требованиям:</w:t>
      </w:r>
    </w:p>
    <w:p w:rsidR="003F71A3" w:rsidRPr="000F7387" w:rsidRDefault="003F71A3" w:rsidP="00DA5636">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тексты документов должны быть написаны разборчиво от руки или при помощи средств электронно-вычислительной техники;</w:t>
      </w:r>
    </w:p>
    <w:p w:rsidR="003F71A3" w:rsidRPr="000F7387" w:rsidRDefault="003F71A3" w:rsidP="00DA5636">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фамилия, имя и отчество заявителя, его место жительства, телефон (при наличии) написаны полностью; </w:t>
      </w:r>
    </w:p>
    <w:p w:rsidR="003F71A3" w:rsidRPr="000F7387" w:rsidRDefault="003F71A3" w:rsidP="00DA5636">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3F71A3" w:rsidRPr="000F7387" w:rsidRDefault="003F71A3" w:rsidP="00DA5636">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документы не должны быть исполнены карандашом;</w:t>
      </w:r>
    </w:p>
    <w:p w:rsidR="003F71A3" w:rsidRPr="000F7387" w:rsidRDefault="003F71A3" w:rsidP="00DA5636">
      <w:pPr>
        <w:spacing w:after="0" w:line="240" w:lineRule="auto"/>
        <w:ind w:firstLine="709"/>
        <w:jc w:val="both"/>
        <w:rPr>
          <w:rFonts w:ascii="Times New Roman" w:hAnsi="Times New Roman"/>
          <w:sz w:val="28"/>
          <w:szCs w:val="28"/>
        </w:rPr>
      </w:pPr>
      <w:r w:rsidRPr="000F7387">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3F71A3" w:rsidRPr="000F7387" w:rsidRDefault="003F71A3" w:rsidP="00DA5636">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CA0974">
        <w:rPr>
          <w:rFonts w:ascii="Times New Roman" w:hAnsi="Times New Roman"/>
          <w:iCs/>
          <w:sz w:val="28"/>
          <w:szCs w:val="28"/>
        </w:rPr>
        <w:t>Администрации,</w:t>
      </w:r>
      <w:r w:rsidRPr="000F7387">
        <w:rPr>
          <w:rFonts w:ascii="Times New Roman" w:hAnsi="Times New Roman"/>
          <w:i/>
          <w:iCs/>
          <w:sz w:val="28"/>
          <w:szCs w:val="28"/>
        </w:rPr>
        <w:t xml:space="preserve"> </w:t>
      </w:r>
      <w:r w:rsidRPr="000F7387">
        <w:rPr>
          <w:rFonts w:ascii="Times New Roman" w:hAnsi="Times New Roman"/>
          <w:iCs/>
          <w:sz w:val="28"/>
          <w:szCs w:val="28"/>
        </w:rPr>
        <w:t>МФЦ</w:t>
      </w:r>
      <w:r w:rsidRPr="000F7387">
        <w:rPr>
          <w:rFonts w:ascii="Times New Roman" w:hAnsi="Times New Roman"/>
          <w:sz w:val="28"/>
          <w:szCs w:val="28"/>
        </w:rPr>
        <w:t xml:space="preserve"> на основании их подлинников.</w:t>
      </w:r>
    </w:p>
    <w:p w:rsidR="003F71A3" w:rsidRPr="000F7387" w:rsidRDefault="003F71A3" w:rsidP="00DA5636">
      <w:pPr>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 xml:space="preserve">Заявитель может подать заявление о получении муниципальной услуги в электронном виде с использованием </w:t>
      </w:r>
      <w:r w:rsidRPr="000F7387">
        <w:rPr>
          <w:rFonts w:ascii="Times New Roman" w:hAnsi="Times New Roman"/>
          <w:sz w:val="28"/>
          <w:szCs w:val="28"/>
        </w:rPr>
        <w:t xml:space="preserve">региональной информационной системы «Единый </w:t>
      </w:r>
      <w:r w:rsidRPr="000F7387">
        <w:rPr>
          <w:rFonts w:ascii="Times New Roman" w:hAnsi="Times New Roman"/>
          <w:color w:val="000000"/>
          <w:sz w:val="28"/>
          <w:szCs w:val="28"/>
        </w:rPr>
        <w:t>портал Костромской области».</w:t>
      </w:r>
    </w:p>
    <w:p w:rsidR="003F71A3" w:rsidRPr="000F7387" w:rsidRDefault="003F71A3" w:rsidP="00DA5636">
      <w:pPr>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В соответствии со статьей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F71A3" w:rsidRPr="000F7387" w:rsidRDefault="003F71A3" w:rsidP="00DA5636">
      <w:pPr>
        <w:pStyle w:val="BodyTextIndent"/>
        <w:spacing w:after="0"/>
        <w:ind w:left="0" w:firstLine="709"/>
        <w:jc w:val="both"/>
        <w:rPr>
          <w:sz w:val="28"/>
          <w:szCs w:val="28"/>
        </w:rPr>
      </w:pPr>
      <w:r w:rsidRPr="000F7387">
        <w:rPr>
          <w:sz w:val="28"/>
          <w:szCs w:val="28"/>
        </w:rPr>
        <w:t>Заявление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электронном виде, удостоверяются электронной подписью:</w:t>
      </w:r>
    </w:p>
    <w:p w:rsidR="003F71A3" w:rsidRPr="000F7387" w:rsidRDefault="003F71A3" w:rsidP="009229B3">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hAnsi="Times New Roman"/>
          <w:sz w:val="28"/>
          <w:szCs w:val="28"/>
        </w:rPr>
        <w:t xml:space="preserve">- заявление удостоверяется </w:t>
      </w:r>
      <w:r w:rsidRPr="000F7387">
        <w:rPr>
          <w:rFonts w:ascii="Times New Roman" w:hAnsi="Times New Roman"/>
          <w:iCs/>
          <w:sz w:val="28"/>
          <w:szCs w:val="28"/>
        </w:rPr>
        <w:t>простой электронной подписью</w:t>
      </w:r>
      <w:r w:rsidRPr="000F7387">
        <w:rPr>
          <w:rFonts w:ascii="Times New Roman" w:hAnsi="Times New Roman"/>
          <w:sz w:val="28"/>
          <w:szCs w:val="28"/>
        </w:rPr>
        <w:t xml:space="preserve"> заявителя;</w:t>
      </w:r>
    </w:p>
    <w:p w:rsidR="003F71A3" w:rsidRPr="000F7387" w:rsidRDefault="003F71A3" w:rsidP="009229B3">
      <w:pPr>
        <w:autoSpaceDE w:val="0"/>
        <w:autoSpaceDN w:val="0"/>
        <w:adjustRightInd w:val="0"/>
        <w:spacing w:after="0" w:line="240" w:lineRule="auto"/>
        <w:ind w:firstLine="709"/>
        <w:jc w:val="both"/>
        <w:outlineLvl w:val="1"/>
        <w:rPr>
          <w:rFonts w:ascii="Times New Roman" w:hAnsi="Times New Roman"/>
          <w:iCs/>
          <w:sz w:val="28"/>
          <w:szCs w:val="28"/>
        </w:rPr>
      </w:pPr>
      <w:r w:rsidRPr="000F7387">
        <w:rPr>
          <w:rFonts w:ascii="Times New Roman" w:hAnsi="Times New Roman"/>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0F7387">
        <w:rPr>
          <w:rFonts w:ascii="Times New Roman" w:hAnsi="Times New Roman"/>
          <w:iCs/>
          <w:sz w:val="28"/>
          <w:szCs w:val="28"/>
        </w:rPr>
        <w:t>усиленной квалифицированной электронной подписью</w:t>
      </w:r>
      <w:r w:rsidRPr="000F7387">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0F7387">
        <w:rPr>
          <w:rFonts w:ascii="Times New Roman" w:hAnsi="Times New Roman"/>
          <w:iCs/>
          <w:sz w:val="28"/>
          <w:szCs w:val="28"/>
        </w:rPr>
        <w:t xml:space="preserve">усиленной квалифицированной электронной подписью </w:t>
      </w:r>
      <w:r w:rsidRPr="000F7387">
        <w:rPr>
          <w:rFonts w:ascii="Times New Roman" w:hAnsi="Times New Roman"/>
          <w:sz w:val="28"/>
          <w:szCs w:val="28"/>
        </w:rPr>
        <w:t>нотариуса</w:t>
      </w:r>
      <w:r w:rsidRPr="000F7387">
        <w:rPr>
          <w:rFonts w:ascii="Times New Roman" w:hAnsi="Times New Roman"/>
          <w:iCs/>
          <w:sz w:val="28"/>
          <w:szCs w:val="28"/>
        </w:rPr>
        <w:t>;</w:t>
      </w:r>
    </w:p>
    <w:p w:rsidR="003F71A3" w:rsidRPr="000F7387" w:rsidRDefault="003F71A3" w:rsidP="009229B3">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hAnsi="Times New Roman"/>
          <w:iCs/>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0F7387">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F71A3" w:rsidRPr="000F7387" w:rsidRDefault="003F71A3" w:rsidP="00DA5636">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12. При личном обращении за муниципальной услугой и при обращении в электронном виде </w:t>
      </w:r>
      <w:r w:rsidRPr="000F7387">
        <w:rPr>
          <w:rFonts w:ascii="Times New Roman" w:hAnsi="Times New Roman"/>
          <w:color w:val="000000"/>
          <w:sz w:val="28"/>
          <w:szCs w:val="28"/>
        </w:rPr>
        <w:t xml:space="preserve">с использованием </w:t>
      </w:r>
      <w:r w:rsidRPr="000F7387">
        <w:rPr>
          <w:rFonts w:ascii="Times New Roman" w:hAnsi="Times New Roman"/>
          <w:sz w:val="28"/>
          <w:szCs w:val="28"/>
        </w:rPr>
        <w:t xml:space="preserve">региональной информационной системы «Единый </w:t>
      </w:r>
      <w:r w:rsidRPr="000F7387">
        <w:rPr>
          <w:rFonts w:ascii="Times New Roman" w:hAnsi="Times New Roman"/>
          <w:color w:val="000000"/>
          <w:sz w:val="28"/>
          <w:szCs w:val="28"/>
        </w:rPr>
        <w:t>портал Костромской области» з</w:t>
      </w:r>
      <w:r w:rsidRPr="000F7387">
        <w:rPr>
          <w:rFonts w:ascii="Times New Roman" w:hAnsi="Times New Roman"/>
          <w:sz w:val="28"/>
          <w:szCs w:val="28"/>
        </w:rPr>
        <w:t>аявитель - физическое лицо имеет возможность получения муниципальной услуги с использованием универсальной электронной карты.</w:t>
      </w:r>
    </w:p>
    <w:p w:rsidR="003F71A3" w:rsidRPr="000F7387" w:rsidRDefault="003F71A3" w:rsidP="009229B3">
      <w:pPr>
        <w:autoSpaceDE w:val="0"/>
        <w:autoSpaceDN w:val="0"/>
        <w:adjustRightInd w:val="0"/>
        <w:spacing w:after="0" w:line="240" w:lineRule="auto"/>
        <w:ind w:firstLine="709"/>
        <w:jc w:val="both"/>
        <w:outlineLvl w:val="1"/>
        <w:rPr>
          <w:rFonts w:ascii="Times New Roman" w:hAnsi="Times New Roman"/>
          <w:sz w:val="28"/>
          <w:szCs w:val="28"/>
        </w:rPr>
      </w:pPr>
    </w:p>
    <w:p w:rsidR="003F71A3" w:rsidRPr="000F7387" w:rsidRDefault="003F71A3" w:rsidP="00DA5636">
      <w:pPr>
        <w:spacing w:after="0" w:line="240" w:lineRule="auto"/>
        <w:ind w:firstLine="709"/>
        <w:jc w:val="center"/>
        <w:rPr>
          <w:rFonts w:ascii="Times New Roman" w:hAnsi="Times New Roman"/>
          <w:sz w:val="28"/>
          <w:szCs w:val="28"/>
        </w:rPr>
      </w:pPr>
      <w:r w:rsidRPr="000F7387">
        <w:rPr>
          <w:rFonts w:ascii="Times New Roman" w:hAnsi="Times New Roman"/>
          <w:sz w:val="28"/>
          <w:szCs w:val="28"/>
        </w:rPr>
        <w:t>Перечень необходимых и обязательных услуг для предоставления муниципальной услуги</w:t>
      </w:r>
    </w:p>
    <w:p w:rsidR="003F71A3" w:rsidRPr="000F7387" w:rsidRDefault="003F71A3" w:rsidP="009229B3">
      <w:pPr>
        <w:autoSpaceDE w:val="0"/>
        <w:autoSpaceDN w:val="0"/>
        <w:adjustRightInd w:val="0"/>
        <w:spacing w:after="0" w:line="240" w:lineRule="auto"/>
        <w:ind w:firstLine="709"/>
        <w:jc w:val="both"/>
        <w:outlineLvl w:val="1"/>
        <w:rPr>
          <w:rFonts w:ascii="Times New Roman" w:hAnsi="Times New Roman"/>
          <w:sz w:val="28"/>
          <w:szCs w:val="28"/>
        </w:rPr>
      </w:pPr>
    </w:p>
    <w:p w:rsidR="003F71A3" w:rsidRPr="000F7387" w:rsidRDefault="003F71A3" w:rsidP="00874756">
      <w:pPr>
        <w:spacing w:after="0" w:line="240" w:lineRule="auto"/>
        <w:ind w:firstLine="709"/>
        <w:jc w:val="both"/>
        <w:rPr>
          <w:rFonts w:ascii="Times New Roman" w:hAnsi="Times New Roman"/>
          <w:sz w:val="28"/>
          <w:szCs w:val="28"/>
        </w:rPr>
      </w:pPr>
      <w:r w:rsidRPr="000F7387">
        <w:rPr>
          <w:rFonts w:ascii="Times New Roman" w:hAnsi="Times New Roman"/>
          <w:sz w:val="28"/>
          <w:szCs w:val="28"/>
        </w:rPr>
        <w:t>13. В перечень необходимых и обязательных услуг для предоставления муниципальной услуги входит:</w:t>
      </w:r>
    </w:p>
    <w:p w:rsidR="003F71A3" w:rsidRPr="000F7387" w:rsidRDefault="003F71A3" w:rsidP="00874756">
      <w:pPr>
        <w:pStyle w:val="ConsPlusNormal"/>
        <w:ind w:firstLine="709"/>
        <w:jc w:val="both"/>
        <w:rPr>
          <w:rFonts w:ascii="Times New Roman" w:hAnsi="Times New Roman"/>
          <w:sz w:val="28"/>
          <w:szCs w:val="28"/>
        </w:rPr>
      </w:pPr>
      <w:r w:rsidRPr="000F7387">
        <w:rPr>
          <w:rFonts w:ascii="Times New Roman" w:hAnsi="Times New Roman"/>
          <w:sz w:val="28"/>
          <w:szCs w:val="28"/>
        </w:rPr>
        <w:t>1) проведение кадастровых работ.</w:t>
      </w:r>
    </w:p>
    <w:p w:rsidR="003F71A3" w:rsidRPr="000F7387" w:rsidRDefault="003F71A3" w:rsidP="00874756">
      <w:pPr>
        <w:spacing w:after="0" w:line="240" w:lineRule="auto"/>
        <w:ind w:firstLine="709"/>
        <w:jc w:val="both"/>
        <w:rPr>
          <w:rFonts w:ascii="Times New Roman" w:hAnsi="Times New Roman"/>
          <w:sz w:val="28"/>
          <w:szCs w:val="28"/>
        </w:rPr>
      </w:pPr>
      <w:r w:rsidRPr="000F7387">
        <w:rPr>
          <w:rFonts w:ascii="Times New Roman" w:hAnsi="Times New Roman"/>
          <w:sz w:val="28"/>
          <w:szCs w:val="28"/>
        </w:rPr>
        <w:t>14. Необходимая и обязательная услуга:</w:t>
      </w:r>
    </w:p>
    <w:p w:rsidR="003F71A3" w:rsidRPr="00823AE4" w:rsidRDefault="003F71A3" w:rsidP="00874756">
      <w:pPr>
        <w:widowControl w:val="0"/>
        <w:autoSpaceDE w:val="0"/>
        <w:autoSpaceDN w:val="0"/>
        <w:adjustRightInd w:val="0"/>
        <w:spacing w:after="0" w:line="240" w:lineRule="auto"/>
        <w:ind w:firstLine="709"/>
        <w:jc w:val="both"/>
        <w:rPr>
          <w:rFonts w:ascii="Times New Roman" w:hAnsi="Times New Roman"/>
          <w:sz w:val="28"/>
          <w:szCs w:val="28"/>
        </w:rPr>
      </w:pPr>
      <w:r w:rsidRPr="00823AE4">
        <w:rPr>
          <w:rFonts w:ascii="Times New Roman" w:hAnsi="Times New Roman"/>
          <w:sz w:val="28"/>
          <w:szCs w:val="28"/>
        </w:rPr>
        <w:t>1) проведение кадастровых работ выполняется специализированной подрядной организацией (по выбору заявителя), платно, в размере, определяемом подрядной организацией.</w:t>
      </w:r>
    </w:p>
    <w:p w:rsidR="003F71A3" w:rsidRPr="000F7387" w:rsidRDefault="003F71A3" w:rsidP="009229B3">
      <w:pPr>
        <w:autoSpaceDE w:val="0"/>
        <w:autoSpaceDN w:val="0"/>
        <w:adjustRightInd w:val="0"/>
        <w:spacing w:after="0" w:line="240" w:lineRule="auto"/>
        <w:ind w:firstLine="709"/>
        <w:jc w:val="both"/>
        <w:outlineLvl w:val="1"/>
        <w:rPr>
          <w:rFonts w:ascii="Times New Roman" w:hAnsi="Times New Roman"/>
          <w:sz w:val="28"/>
          <w:szCs w:val="28"/>
        </w:rPr>
      </w:pPr>
    </w:p>
    <w:p w:rsidR="003F71A3" w:rsidRPr="000F7387" w:rsidRDefault="003F71A3" w:rsidP="0044162E">
      <w:pPr>
        <w:spacing w:after="0" w:line="240" w:lineRule="auto"/>
        <w:jc w:val="center"/>
        <w:rPr>
          <w:rFonts w:ascii="Times New Roman" w:hAnsi="Times New Roman"/>
          <w:sz w:val="28"/>
          <w:szCs w:val="28"/>
        </w:rPr>
      </w:pPr>
      <w:r w:rsidRPr="000F7387">
        <w:rPr>
          <w:rFonts w:ascii="Times New Roman" w:hAnsi="Times New Roman"/>
          <w:sz w:val="28"/>
          <w:szCs w:val="28"/>
        </w:rPr>
        <w:t>Перечень государственных органов, органов местного самоуправления  и иных органов, участвующих в предоставлении муниципальной услуги</w:t>
      </w:r>
    </w:p>
    <w:p w:rsidR="003F71A3" w:rsidRPr="000F7387" w:rsidRDefault="003F71A3" w:rsidP="009229B3">
      <w:pPr>
        <w:autoSpaceDE w:val="0"/>
        <w:autoSpaceDN w:val="0"/>
        <w:adjustRightInd w:val="0"/>
        <w:spacing w:after="0" w:line="240" w:lineRule="auto"/>
        <w:ind w:firstLine="709"/>
        <w:jc w:val="both"/>
        <w:outlineLvl w:val="1"/>
        <w:rPr>
          <w:rFonts w:ascii="Times New Roman" w:hAnsi="Times New Roman"/>
          <w:sz w:val="28"/>
          <w:szCs w:val="28"/>
        </w:rPr>
      </w:pPr>
    </w:p>
    <w:p w:rsidR="003F71A3" w:rsidRPr="000F7387" w:rsidRDefault="003F71A3" w:rsidP="00874756">
      <w:pPr>
        <w:autoSpaceDE w:val="0"/>
        <w:autoSpaceDN w:val="0"/>
        <w:adjustRightInd w:val="0"/>
        <w:spacing w:after="0" w:line="240" w:lineRule="auto"/>
        <w:ind w:firstLine="709"/>
        <w:jc w:val="both"/>
        <w:outlineLvl w:val="1"/>
        <w:rPr>
          <w:rFonts w:ascii="Times New Roman" w:hAnsi="Times New Roman"/>
          <w:i/>
          <w:iCs/>
          <w:sz w:val="28"/>
          <w:szCs w:val="28"/>
        </w:rPr>
      </w:pPr>
      <w:r w:rsidRPr="000F7387">
        <w:rPr>
          <w:rFonts w:ascii="Times New Roman" w:hAnsi="Times New Roman"/>
          <w:sz w:val="28"/>
          <w:szCs w:val="28"/>
        </w:rPr>
        <w:t>15.</w:t>
      </w:r>
      <w:r w:rsidRPr="000F7387">
        <w:rPr>
          <w:rFonts w:ascii="Times New Roman" w:hAnsi="Times New Roman"/>
          <w:color w:val="000000"/>
          <w:sz w:val="28"/>
          <w:szCs w:val="28"/>
        </w:rPr>
        <w:t xml:space="preserve"> </w:t>
      </w:r>
      <w:r w:rsidRPr="000F7387">
        <w:rPr>
          <w:rFonts w:ascii="Times New Roman" w:hAnsi="Times New Roman"/>
          <w:sz w:val="28"/>
          <w:szCs w:val="28"/>
        </w:rPr>
        <w:t>При получении муниципальной услуги заявитель взаимодействует со следующими органами и организациями;</w:t>
      </w:r>
    </w:p>
    <w:p w:rsidR="003F71A3" w:rsidRPr="000F7387" w:rsidRDefault="003F71A3" w:rsidP="00874756">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специализированной подрядной организацией для выполнения кадастровых работ;</w:t>
      </w:r>
    </w:p>
    <w:p w:rsidR="003F71A3" w:rsidRPr="000F7387" w:rsidRDefault="003F71A3" w:rsidP="00874756">
      <w:pPr>
        <w:widowControl w:val="0"/>
        <w:tabs>
          <w:tab w:val="left" w:pos="-648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При предоставлении муниципальной услуги </w:t>
      </w:r>
      <w:r w:rsidRPr="00CB50F7">
        <w:rPr>
          <w:rFonts w:ascii="Times New Roman" w:hAnsi="Times New Roman"/>
          <w:sz w:val="28"/>
          <w:szCs w:val="28"/>
        </w:rPr>
        <w:t>Администрация</w:t>
      </w:r>
      <w:r w:rsidRPr="000F7387">
        <w:rPr>
          <w:rFonts w:ascii="Times New Roman" w:hAnsi="Times New Roman"/>
          <w:sz w:val="28"/>
          <w:szCs w:val="28"/>
        </w:rPr>
        <w:t xml:space="preserve">                      взаимодействует со следующими органами и организациями: </w:t>
      </w:r>
    </w:p>
    <w:p w:rsidR="003F71A3" w:rsidRPr="000F7387" w:rsidRDefault="003F71A3" w:rsidP="00874756">
      <w:pPr>
        <w:widowControl w:val="0"/>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iCs/>
          <w:sz w:val="28"/>
          <w:szCs w:val="28"/>
        </w:rPr>
        <w:t>1) Федеральной налоговой службой для получения выписки из ЕГРЮЛ о юридическом лице, являющемся заявителем;</w:t>
      </w:r>
    </w:p>
    <w:p w:rsidR="003F71A3" w:rsidRPr="000F7387" w:rsidRDefault="003F71A3" w:rsidP="00874756">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0F7387">
        <w:rPr>
          <w:rFonts w:ascii="Times New Roman" w:hAnsi="Times New Roman"/>
          <w:iCs/>
          <w:sz w:val="28"/>
          <w:szCs w:val="28"/>
        </w:rPr>
        <w:t>2)</w:t>
      </w:r>
      <w:r w:rsidRPr="000F7387">
        <w:rPr>
          <w:rFonts w:ascii="Times New Roman" w:hAnsi="Times New Roman"/>
          <w:b/>
          <w:iCs/>
          <w:sz w:val="28"/>
          <w:szCs w:val="28"/>
        </w:rPr>
        <w:t xml:space="preserve"> </w:t>
      </w:r>
      <w:r w:rsidRPr="000F7387">
        <w:rPr>
          <w:rStyle w:val="Strong"/>
          <w:rFonts w:ascii="Times New Roman" w:hAnsi="Times New Roman"/>
          <w:b w:val="0"/>
          <w:bCs/>
          <w:color w:val="000000"/>
          <w:sz w:val="28"/>
          <w:szCs w:val="28"/>
        </w:rPr>
        <w:t>Федеральной службой государственной регистрации, кадастра и картографии  для получения:</w:t>
      </w:r>
    </w:p>
    <w:p w:rsidR="003F71A3" w:rsidRPr="000F7387" w:rsidRDefault="003F71A3" w:rsidP="00874756">
      <w:pPr>
        <w:widowControl w:val="0"/>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sz w:val="28"/>
          <w:szCs w:val="28"/>
        </w:rPr>
        <w:t xml:space="preserve">выписки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w:t>
      </w:r>
      <w:r w:rsidRPr="000F7387">
        <w:rPr>
          <w:rFonts w:ascii="Times New Roman" w:hAnsi="Times New Roman"/>
          <w:iCs/>
          <w:sz w:val="28"/>
          <w:szCs w:val="28"/>
        </w:rPr>
        <w:t>сведений;</w:t>
      </w:r>
    </w:p>
    <w:p w:rsidR="003F71A3" w:rsidRPr="000F7387" w:rsidRDefault="003F71A3" w:rsidP="00874756">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iCs/>
          <w:sz w:val="28"/>
          <w:szCs w:val="28"/>
        </w:rPr>
        <w:t>кадастрового паспорта земельного участка.</w:t>
      </w:r>
    </w:p>
    <w:p w:rsidR="003F71A3" w:rsidRPr="000F7387" w:rsidRDefault="003F71A3" w:rsidP="00874756">
      <w:pPr>
        <w:widowControl w:val="0"/>
        <w:autoSpaceDE w:val="0"/>
        <w:autoSpaceDN w:val="0"/>
        <w:adjustRightInd w:val="0"/>
        <w:spacing w:after="0" w:line="240" w:lineRule="auto"/>
        <w:jc w:val="center"/>
        <w:outlineLvl w:val="2"/>
        <w:rPr>
          <w:rFonts w:ascii="Times New Roman" w:hAnsi="Times New Roman"/>
          <w:sz w:val="28"/>
          <w:szCs w:val="28"/>
        </w:rPr>
      </w:pPr>
    </w:p>
    <w:p w:rsidR="003F71A3" w:rsidRPr="000F7387" w:rsidRDefault="003F71A3" w:rsidP="00874756">
      <w:pPr>
        <w:widowControl w:val="0"/>
        <w:autoSpaceDE w:val="0"/>
        <w:autoSpaceDN w:val="0"/>
        <w:adjustRightInd w:val="0"/>
        <w:spacing w:after="0" w:line="240" w:lineRule="auto"/>
        <w:jc w:val="center"/>
        <w:outlineLvl w:val="2"/>
        <w:rPr>
          <w:rFonts w:ascii="Times New Roman" w:hAnsi="Times New Roman"/>
          <w:sz w:val="28"/>
          <w:szCs w:val="28"/>
        </w:rPr>
      </w:pPr>
      <w:r w:rsidRPr="000F7387">
        <w:rPr>
          <w:rFonts w:ascii="Times New Roman" w:hAnsi="Times New Roman"/>
          <w:sz w:val="28"/>
          <w:szCs w:val="28"/>
        </w:rPr>
        <w:t>Основания для отказа в приеме документов,</w:t>
      </w:r>
    </w:p>
    <w:p w:rsidR="003F71A3" w:rsidRPr="000F7387" w:rsidRDefault="003F71A3" w:rsidP="00874756">
      <w:pPr>
        <w:spacing w:after="0" w:line="240" w:lineRule="auto"/>
        <w:jc w:val="center"/>
        <w:rPr>
          <w:rFonts w:ascii="Times New Roman" w:hAnsi="Times New Roman"/>
          <w:sz w:val="28"/>
          <w:szCs w:val="28"/>
        </w:rPr>
      </w:pPr>
      <w:r w:rsidRPr="000F7387">
        <w:rPr>
          <w:rFonts w:ascii="Times New Roman" w:hAnsi="Times New Roman"/>
          <w:sz w:val="28"/>
          <w:szCs w:val="28"/>
        </w:rPr>
        <w:t>необходимых для предоставления муниципальной услуги</w:t>
      </w:r>
    </w:p>
    <w:p w:rsidR="003F71A3" w:rsidRPr="000F7387" w:rsidRDefault="003F71A3" w:rsidP="00874756">
      <w:pPr>
        <w:spacing w:after="0" w:line="240" w:lineRule="auto"/>
        <w:jc w:val="center"/>
        <w:rPr>
          <w:rFonts w:ascii="Times New Roman" w:hAnsi="Times New Roman"/>
          <w:sz w:val="28"/>
          <w:szCs w:val="28"/>
        </w:rPr>
      </w:pPr>
    </w:p>
    <w:p w:rsidR="003F71A3" w:rsidRPr="000F7387" w:rsidRDefault="003F71A3" w:rsidP="002716B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sz w:val="28"/>
          <w:szCs w:val="28"/>
        </w:rPr>
        <w:t>16</w:t>
      </w:r>
      <w:r w:rsidRPr="000F7387">
        <w:rPr>
          <w:rFonts w:ascii="Times New Roman" w:hAnsi="Times New Roman"/>
          <w:color w:val="000000"/>
        </w:rPr>
        <w:t xml:space="preserve">. </w:t>
      </w:r>
      <w:r w:rsidRPr="000F7387">
        <w:rPr>
          <w:rFonts w:ascii="Times New Roman" w:hAnsi="Times New Roman"/>
          <w:color w:val="000000"/>
          <w:sz w:val="28"/>
          <w:szCs w:val="28"/>
        </w:rPr>
        <w:t xml:space="preserve">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3F71A3" w:rsidRPr="000F7387" w:rsidRDefault="003F71A3" w:rsidP="002716BF">
      <w:pPr>
        <w:pStyle w:val="ConsPlusNormal"/>
        <w:ind w:firstLine="709"/>
        <w:jc w:val="both"/>
        <w:rPr>
          <w:rFonts w:ascii="Times New Roman" w:hAnsi="Times New Roman"/>
          <w:sz w:val="28"/>
          <w:szCs w:val="28"/>
          <w:lang w:eastAsia="en-US"/>
        </w:rPr>
      </w:pPr>
      <w:r w:rsidRPr="000F7387">
        <w:rPr>
          <w:rFonts w:ascii="Times New Roman" w:hAnsi="Times New Roman"/>
          <w:sz w:val="28"/>
          <w:szCs w:val="28"/>
        </w:rPr>
        <w:t xml:space="preserve">17. </w:t>
      </w:r>
      <w:r w:rsidRPr="000F7387">
        <w:rPr>
          <w:rFonts w:ascii="Times New Roman" w:hAnsi="Times New Roman"/>
          <w:sz w:val="28"/>
          <w:szCs w:val="28"/>
          <w:lang w:eastAsia="en-US"/>
        </w:rPr>
        <w:t>В предоставлении муниципальной услуги заявителю отказывается в случае:</w:t>
      </w:r>
    </w:p>
    <w:p w:rsidR="003F71A3" w:rsidRPr="000F7387" w:rsidRDefault="003F71A3" w:rsidP="002716BF">
      <w:pPr>
        <w:autoSpaceDE w:val="0"/>
        <w:autoSpaceDN w:val="0"/>
        <w:adjustRightInd w:val="0"/>
        <w:spacing w:after="0" w:line="240" w:lineRule="auto"/>
        <w:ind w:firstLine="709"/>
        <w:jc w:val="both"/>
        <w:rPr>
          <w:rFonts w:ascii="Times New Roman" w:hAnsi="Times New Roman"/>
          <w:sz w:val="28"/>
          <w:szCs w:val="28"/>
          <w:lang w:eastAsia="en-US"/>
        </w:rPr>
      </w:pPr>
      <w:r w:rsidRPr="000F7387">
        <w:rPr>
          <w:rFonts w:ascii="Times New Roman" w:hAnsi="Times New Roman"/>
          <w:sz w:val="28"/>
          <w:szCs w:val="28"/>
          <w:lang w:eastAsia="en-US"/>
        </w:rPr>
        <w:t>1) если с заявлением о предоставлении муниципальной услуги обратилось лицо, не соответствующее требованиям пункта 2 настоящего административного регламента;</w:t>
      </w:r>
    </w:p>
    <w:p w:rsidR="003F71A3" w:rsidRPr="000F7387" w:rsidRDefault="003F71A3" w:rsidP="002716BF">
      <w:pPr>
        <w:autoSpaceDE w:val="0"/>
        <w:autoSpaceDN w:val="0"/>
        <w:adjustRightInd w:val="0"/>
        <w:spacing w:after="0" w:line="240" w:lineRule="auto"/>
        <w:ind w:firstLine="709"/>
        <w:jc w:val="both"/>
        <w:rPr>
          <w:rFonts w:ascii="Times New Roman" w:hAnsi="Times New Roman"/>
          <w:sz w:val="28"/>
          <w:szCs w:val="28"/>
          <w:lang w:eastAsia="en-US"/>
        </w:rPr>
      </w:pPr>
      <w:r w:rsidRPr="000F7387">
        <w:rPr>
          <w:rFonts w:ascii="Times New Roman" w:hAnsi="Times New Roman"/>
          <w:sz w:val="28"/>
          <w:szCs w:val="28"/>
          <w:lang w:eastAsia="en-US"/>
        </w:rPr>
        <w:t xml:space="preserve">2) непредставления документов, определенных </w:t>
      </w:r>
      <w:r w:rsidRPr="000F7387">
        <w:rPr>
          <w:rFonts w:ascii="Times New Roman" w:hAnsi="Times New Roman"/>
          <w:iCs/>
          <w:sz w:val="28"/>
          <w:szCs w:val="28"/>
        </w:rPr>
        <w:t>подпунктами 1, 2, 3, 4, пункта 10 настоящего административного регламента</w:t>
      </w:r>
      <w:r w:rsidRPr="000F7387">
        <w:rPr>
          <w:rFonts w:ascii="Times New Roman" w:hAnsi="Times New Roman"/>
          <w:color w:val="000000"/>
          <w:sz w:val="28"/>
          <w:szCs w:val="28"/>
          <w:lang w:eastAsia="en-US"/>
        </w:rPr>
        <w:t xml:space="preserve"> и (или) не отвечающих требованиям </w:t>
      </w:r>
      <w:hyperlink r:id="rId18" w:history="1">
        <w:r w:rsidRPr="000F7387">
          <w:rPr>
            <w:rFonts w:ascii="Times New Roman" w:hAnsi="Times New Roman"/>
            <w:color w:val="000000"/>
            <w:sz w:val="28"/>
            <w:szCs w:val="28"/>
            <w:lang w:eastAsia="en-US"/>
          </w:rPr>
          <w:t>пункта</w:t>
        </w:r>
      </w:hyperlink>
      <w:r w:rsidRPr="000F7387">
        <w:rPr>
          <w:rFonts w:ascii="Times New Roman" w:hAnsi="Times New Roman"/>
          <w:color w:val="000000"/>
          <w:sz w:val="28"/>
          <w:szCs w:val="28"/>
          <w:lang w:eastAsia="en-US"/>
        </w:rPr>
        <w:t xml:space="preserve"> 11 </w:t>
      </w:r>
      <w:r w:rsidRPr="000F7387">
        <w:rPr>
          <w:rFonts w:ascii="Times New Roman" w:hAnsi="Times New Roman"/>
          <w:sz w:val="28"/>
          <w:szCs w:val="28"/>
          <w:lang w:eastAsia="en-US"/>
        </w:rPr>
        <w:t>настоящего Административного регламента.</w:t>
      </w:r>
    </w:p>
    <w:p w:rsidR="003F71A3" w:rsidRPr="000F7387" w:rsidRDefault="003F71A3" w:rsidP="00960B7F">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3F71A3" w:rsidRDefault="003F71A3" w:rsidP="00AB1DA2">
      <w:pPr>
        <w:spacing w:after="0" w:line="240" w:lineRule="auto"/>
        <w:jc w:val="center"/>
        <w:rPr>
          <w:rFonts w:ascii="Times New Roman" w:hAnsi="Times New Roman"/>
          <w:color w:val="000000"/>
          <w:sz w:val="28"/>
          <w:szCs w:val="28"/>
        </w:rPr>
      </w:pPr>
    </w:p>
    <w:p w:rsidR="003F71A3" w:rsidRDefault="003F71A3" w:rsidP="00AB1DA2">
      <w:pPr>
        <w:spacing w:after="0" w:line="240" w:lineRule="auto"/>
        <w:jc w:val="center"/>
        <w:rPr>
          <w:rFonts w:ascii="Times New Roman" w:hAnsi="Times New Roman"/>
          <w:color w:val="000000"/>
          <w:sz w:val="28"/>
          <w:szCs w:val="28"/>
        </w:rPr>
      </w:pPr>
    </w:p>
    <w:p w:rsidR="003F71A3" w:rsidRPr="000F7387" w:rsidRDefault="003F71A3" w:rsidP="00AB1DA2">
      <w:pPr>
        <w:spacing w:after="0" w:line="240" w:lineRule="auto"/>
        <w:jc w:val="center"/>
        <w:rPr>
          <w:rFonts w:ascii="Times New Roman" w:hAnsi="Times New Roman"/>
          <w:color w:val="000000"/>
          <w:sz w:val="28"/>
          <w:szCs w:val="28"/>
        </w:rPr>
      </w:pPr>
    </w:p>
    <w:p w:rsidR="003F71A3" w:rsidRPr="000F7387" w:rsidRDefault="003F71A3" w:rsidP="00AB1DA2">
      <w:pPr>
        <w:spacing w:after="0" w:line="240" w:lineRule="auto"/>
        <w:jc w:val="center"/>
        <w:rPr>
          <w:rFonts w:ascii="Times New Roman" w:hAnsi="Times New Roman"/>
          <w:sz w:val="28"/>
          <w:szCs w:val="28"/>
        </w:rPr>
      </w:pPr>
      <w:r w:rsidRPr="000F7387">
        <w:rPr>
          <w:rFonts w:ascii="Times New Roman" w:hAnsi="Times New Roman"/>
          <w:color w:val="000000"/>
          <w:sz w:val="28"/>
          <w:szCs w:val="28"/>
        </w:rPr>
        <w:t xml:space="preserve">Порядок, размер и основания взимания государственной пошлины </w:t>
      </w:r>
      <w:r w:rsidRPr="000F7387">
        <w:rPr>
          <w:rFonts w:ascii="Times New Roman" w:hAnsi="Times New Roman"/>
          <w:sz w:val="28"/>
          <w:szCs w:val="28"/>
        </w:rPr>
        <w:t>или иной платы, взимаемой за предоставление муниципальной услуги</w:t>
      </w:r>
    </w:p>
    <w:p w:rsidR="003F71A3" w:rsidRPr="000F7387" w:rsidRDefault="003F71A3" w:rsidP="00960B7F">
      <w:pPr>
        <w:pStyle w:val="1"/>
        <w:spacing w:line="240" w:lineRule="auto"/>
        <w:ind w:firstLine="709"/>
        <w:rPr>
          <w:color w:val="000000"/>
          <w:szCs w:val="28"/>
        </w:rPr>
      </w:pPr>
    </w:p>
    <w:p w:rsidR="003F71A3" w:rsidRPr="000F7387" w:rsidRDefault="003F71A3" w:rsidP="00960B7F">
      <w:pPr>
        <w:pStyle w:val="1"/>
        <w:spacing w:line="240" w:lineRule="auto"/>
        <w:ind w:firstLine="709"/>
      </w:pPr>
      <w:r w:rsidRPr="000F7387">
        <w:rPr>
          <w:color w:val="000000"/>
          <w:szCs w:val="28"/>
        </w:rPr>
        <w:t>18. Муниципальная</w:t>
      </w:r>
      <w:r w:rsidRPr="000F7387">
        <w:t xml:space="preserve"> услуга предоставляется бесплатно.</w:t>
      </w:r>
    </w:p>
    <w:p w:rsidR="003F71A3" w:rsidRPr="000F7387" w:rsidRDefault="003F71A3" w:rsidP="00960B7F">
      <w:pPr>
        <w:pStyle w:val="1"/>
        <w:spacing w:line="240" w:lineRule="auto"/>
        <w:ind w:firstLine="709"/>
      </w:pPr>
    </w:p>
    <w:p w:rsidR="003F71A3" w:rsidRPr="000F7387" w:rsidRDefault="003F71A3" w:rsidP="00AB1DA2">
      <w:pPr>
        <w:spacing w:after="0" w:line="240" w:lineRule="auto"/>
        <w:ind w:firstLine="709"/>
        <w:jc w:val="center"/>
        <w:rPr>
          <w:rFonts w:ascii="Times New Roman" w:hAnsi="Times New Roman"/>
          <w:sz w:val="28"/>
          <w:szCs w:val="28"/>
        </w:rPr>
      </w:pPr>
      <w:r w:rsidRPr="000F7387">
        <w:rPr>
          <w:rFonts w:ascii="Times New Roman" w:hAnsi="Times New Roman"/>
          <w:sz w:val="28"/>
          <w:szCs w:val="28"/>
        </w:rPr>
        <w:t>Требования к помещениям, в которых предоставляется муниципальная услуга</w:t>
      </w:r>
    </w:p>
    <w:p w:rsidR="003F71A3" w:rsidRPr="000F7387" w:rsidRDefault="003F71A3" w:rsidP="00AB1DA2">
      <w:pPr>
        <w:spacing w:after="0" w:line="240" w:lineRule="auto"/>
        <w:ind w:firstLine="709"/>
        <w:jc w:val="both"/>
        <w:rPr>
          <w:rFonts w:ascii="Times New Roman" w:hAnsi="Times New Roman"/>
          <w:sz w:val="28"/>
          <w:szCs w:val="28"/>
        </w:rPr>
      </w:pPr>
    </w:p>
    <w:p w:rsidR="003F71A3" w:rsidRDefault="003F71A3" w:rsidP="0012001E">
      <w:pPr>
        <w:spacing w:after="0" w:line="240" w:lineRule="auto"/>
        <w:ind w:firstLine="709"/>
        <w:jc w:val="both"/>
        <w:rPr>
          <w:rFonts w:ascii="Times New Roman" w:hAnsi="Times New Roman"/>
          <w:sz w:val="28"/>
          <w:szCs w:val="28"/>
        </w:rPr>
      </w:pPr>
      <w:r w:rsidRPr="000F7387">
        <w:rPr>
          <w:rFonts w:ascii="Times New Roman" w:hAnsi="Times New Roman"/>
          <w:sz w:val="28"/>
          <w:szCs w:val="28"/>
        </w:rPr>
        <w:t>19.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r w:rsidRPr="0012001E">
        <w:rPr>
          <w:rFonts w:ascii="Times New Roman" w:hAnsi="Times New Roman"/>
          <w:sz w:val="28"/>
          <w:szCs w:val="28"/>
        </w:rPr>
        <w:t xml:space="preserve"> </w:t>
      </w:r>
    </w:p>
    <w:p w:rsidR="003F71A3" w:rsidRPr="00CC5AA7" w:rsidRDefault="003F71A3" w:rsidP="0012001E">
      <w:pPr>
        <w:spacing w:after="0" w:line="240" w:lineRule="auto"/>
        <w:ind w:firstLine="709"/>
        <w:jc w:val="both"/>
        <w:rPr>
          <w:rFonts w:ascii="Times New Roman" w:hAnsi="Times New Roman"/>
          <w:sz w:val="28"/>
          <w:szCs w:val="28"/>
        </w:rPr>
      </w:pPr>
      <w:r w:rsidRPr="00CC5AA7">
        <w:rPr>
          <w:rFonts w:ascii="Times New Roman" w:hAnsi="Times New Roman"/>
          <w:sz w:val="28"/>
          <w:szCs w:val="28"/>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CC5AA7">
        <w:rPr>
          <w:rFonts w:ascii="Times New Roman" w:hAnsi="Times New Roman"/>
          <w:color w:val="1F497D"/>
          <w:sz w:val="28"/>
          <w:szCs w:val="28"/>
        </w:rPr>
        <w:t xml:space="preserve">, </w:t>
      </w:r>
      <w:r w:rsidRPr="00CC5AA7">
        <w:rPr>
          <w:rFonts w:ascii="Times New Roman" w:hAnsi="Times New Roman"/>
          <w:color w:val="000000"/>
          <w:sz w:val="28"/>
          <w:szCs w:val="28"/>
        </w:rPr>
        <w:t xml:space="preserve">Администрация </w:t>
      </w:r>
      <w:r w:rsidRPr="00CC5AA7">
        <w:rPr>
          <w:rFonts w:ascii="Times New Roman" w:hAnsi="Times New Roman"/>
          <w:sz w:val="28"/>
          <w:szCs w:val="28"/>
        </w:rPr>
        <w:t xml:space="preserve">обеспечивает: </w:t>
      </w:r>
    </w:p>
    <w:p w:rsidR="003F71A3" w:rsidRPr="00CC5AA7" w:rsidRDefault="003F71A3" w:rsidP="0012001E">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условия для беспрепятственного доступа к зданиям, а также для беспрепятственного пользования средствами связи и информации;</w:t>
      </w:r>
    </w:p>
    <w:p w:rsidR="003F71A3" w:rsidRPr="00CC5AA7" w:rsidRDefault="003F71A3" w:rsidP="0012001E">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3F71A3" w:rsidRPr="00CC5AA7" w:rsidRDefault="003F71A3" w:rsidP="0012001E">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3F71A3" w:rsidRPr="00CC5AA7" w:rsidRDefault="003F71A3" w:rsidP="0012001E">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3F71A3" w:rsidRPr="00CC5AA7" w:rsidRDefault="003F71A3" w:rsidP="0012001E">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71A3" w:rsidRPr="00CC5AA7" w:rsidRDefault="003F71A3" w:rsidP="0012001E">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xml:space="preserve">- допуск в здания собаки-проводника при наличии документа, подтверждающего ее специальное обучение и выдаваемого по </w:t>
      </w:r>
      <w:hyperlink r:id="rId19" w:history="1">
        <w:r w:rsidRPr="00CC5AA7">
          <w:rPr>
            <w:rStyle w:val="Hyperlink"/>
            <w:rFonts w:ascii="Times New Roman" w:hAnsi="Times New Roman"/>
            <w:color w:val="auto"/>
            <w:sz w:val="28"/>
            <w:szCs w:val="28"/>
            <w:u w:val="none"/>
          </w:rPr>
          <w:t>форме</w:t>
        </w:r>
      </w:hyperlink>
      <w:r w:rsidRPr="00CC5AA7">
        <w:rPr>
          <w:rFonts w:ascii="Times New Roman" w:hAnsi="Times New Roman"/>
          <w:sz w:val="28"/>
          <w:szCs w:val="28"/>
        </w:rPr>
        <w:t xml:space="preserve"> и в </w:t>
      </w:r>
      <w:hyperlink r:id="rId20" w:history="1">
        <w:r w:rsidRPr="00CC5AA7">
          <w:rPr>
            <w:rStyle w:val="Hyperlink"/>
            <w:rFonts w:ascii="Times New Roman" w:hAnsi="Times New Roman"/>
            <w:color w:val="auto"/>
            <w:sz w:val="28"/>
            <w:szCs w:val="28"/>
            <w:u w:val="none"/>
          </w:rPr>
          <w:t>порядке</w:t>
        </w:r>
      </w:hyperlink>
      <w:r w:rsidRPr="00CC5AA7">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1A3" w:rsidRPr="00CC5AA7" w:rsidRDefault="003F71A3" w:rsidP="0012001E">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3F71A3" w:rsidRDefault="003F71A3" w:rsidP="0012001E">
      <w:pPr>
        <w:autoSpaceDE w:val="0"/>
        <w:autoSpaceDN w:val="0"/>
        <w:spacing w:after="0" w:line="240" w:lineRule="auto"/>
        <w:ind w:left="1" w:firstLine="708"/>
        <w:jc w:val="both"/>
        <w:rPr>
          <w:rFonts w:ascii="Times New Roman" w:hAnsi="Times New Roman"/>
          <w:sz w:val="28"/>
          <w:szCs w:val="28"/>
        </w:rPr>
      </w:pPr>
      <w:r w:rsidRPr="00CC5AA7">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3F71A3" w:rsidRPr="000F7387" w:rsidRDefault="003F71A3" w:rsidP="00AB1DA2">
      <w:pPr>
        <w:widowControl w:val="0"/>
        <w:autoSpaceDE w:val="0"/>
        <w:autoSpaceDN w:val="0"/>
        <w:adjustRightInd w:val="0"/>
        <w:spacing w:after="0" w:line="240" w:lineRule="auto"/>
        <w:ind w:left="1" w:firstLine="708"/>
        <w:jc w:val="both"/>
        <w:rPr>
          <w:rFonts w:ascii="Times New Roman" w:hAnsi="Times New Roman"/>
          <w:sz w:val="28"/>
          <w:szCs w:val="28"/>
        </w:rPr>
      </w:pPr>
      <w:r w:rsidRPr="000F7387">
        <w:rPr>
          <w:rFonts w:ascii="Times New Roman" w:hAnsi="Times New Roman"/>
          <w:sz w:val="28"/>
          <w:szCs w:val="28"/>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3F71A3" w:rsidRPr="0012001E" w:rsidRDefault="003F71A3" w:rsidP="00AB1DA2">
      <w:pPr>
        <w:spacing w:after="0" w:line="240" w:lineRule="auto"/>
        <w:ind w:left="1" w:firstLine="708"/>
        <w:jc w:val="both"/>
        <w:rPr>
          <w:rFonts w:ascii="Times New Roman" w:hAnsi="Times New Roman"/>
          <w:sz w:val="28"/>
          <w:szCs w:val="28"/>
        </w:rPr>
      </w:pPr>
      <w:r w:rsidRPr="000F7387">
        <w:rPr>
          <w:rFonts w:ascii="Times New Roman" w:hAnsi="Times New Roman"/>
          <w:sz w:val="28"/>
          <w:szCs w:val="28"/>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12001E">
        <w:rPr>
          <w:rFonts w:ascii="Times New Roman" w:hAnsi="Times New Roman"/>
          <w:iCs/>
          <w:sz w:val="28"/>
          <w:szCs w:val="28"/>
        </w:rPr>
        <w:t>Администрации и (или) структурного подразделения администрации</w:t>
      </w:r>
      <w:r w:rsidRPr="0012001E">
        <w:rPr>
          <w:rFonts w:ascii="Times New Roman" w:hAnsi="Times New Roman"/>
          <w:sz w:val="28"/>
          <w:szCs w:val="28"/>
        </w:rPr>
        <w:t>.</w:t>
      </w:r>
    </w:p>
    <w:p w:rsidR="003F71A3" w:rsidRPr="000F7387" w:rsidRDefault="003F71A3" w:rsidP="00AB1DA2">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20. На территории, прилегающей к месту расположения </w:t>
      </w:r>
      <w:r w:rsidRPr="0012001E">
        <w:rPr>
          <w:rFonts w:ascii="Times New Roman" w:hAnsi="Times New Roman"/>
          <w:iCs/>
          <w:sz w:val="28"/>
          <w:szCs w:val="28"/>
        </w:rPr>
        <w:t>Администрации</w:t>
      </w:r>
      <w:r w:rsidRPr="000F7387">
        <w:rPr>
          <w:rFonts w:ascii="Times New Roman" w:hAnsi="Times New Roman"/>
          <w:i/>
          <w:iCs/>
          <w:sz w:val="28"/>
          <w:szCs w:val="28"/>
        </w:rPr>
        <w:t>,</w:t>
      </w:r>
      <w:r w:rsidRPr="000F7387">
        <w:rPr>
          <w:rFonts w:ascii="Times New Roman" w:hAnsi="Times New Roman"/>
          <w:sz w:val="28"/>
          <w:szCs w:val="28"/>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3F71A3" w:rsidRPr="000F7387" w:rsidRDefault="003F71A3" w:rsidP="00AB1DA2">
      <w:pPr>
        <w:spacing w:after="0" w:line="240" w:lineRule="auto"/>
        <w:ind w:firstLine="709"/>
        <w:jc w:val="both"/>
        <w:rPr>
          <w:rFonts w:ascii="Times New Roman" w:hAnsi="Times New Roman"/>
          <w:color w:val="000000"/>
          <w:sz w:val="28"/>
          <w:szCs w:val="28"/>
        </w:rPr>
      </w:pPr>
      <w:r w:rsidRPr="000F7387">
        <w:rPr>
          <w:rFonts w:ascii="Times New Roman" w:hAnsi="Times New Roman"/>
          <w:sz w:val="28"/>
          <w:szCs w:val="28"/>
        </w:rPr>
        <w:t xml:space="preserve">21. Помещения, в которых предоставляется муниципальная услуга, </w:t>
      </w:r>
      <w:r w:rsidRPr="000F7387">
        <w:rPr>
          <w:rFonts w:ascii="Times New Roman" w:hAnsi="Times New Roman"/>
          <w:color w:val="000000"/>
          <w:sz w:val="28"/>
          <w:szCs w:val="28"/>
        </w:rPr>
        <w:t>включают в себя места для ожидания, для заполнения необходимых документов и</w:t>
      </w:r>
      <w:r w:rsidRPr="000F7387">
        <w:rPr>
          <w:rFonts w:ascii="Times New Roman" w:hAnsi="Times New Roman"/>
          <w:b/>
          <w:color w:val="000000"/>
          <w:sz w:val="28"/>
          <w:szCs w:val="28"/>
        </w:rPr>
        <w:t xml:space="preserve"> </w:t>
      </w:r>
      <w:r w:rsidRPr="000F7387">
        <w:rPr>
          <w:rFonts w:ascii="Times New Roman" w:hAnsi="Times New Roman"/>
          <w:color w:val="000000"/>
          <w:sz w:val="28"/>
          <w:szCs w:val="28"/>
        </w:rPr>
        <w:t>информирования граждан.</w:t>
      </w:r>
    </w:p>
    <w:p w:rsidR="003F71A3" w:rsidRPr="000F7387" w:rsidRDefault="003F71A3" w:rsidP="00AB1DA2">
      <w:pPr>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3F71A3" w:rsidRPr="000F7387" w:rsidRDefault="003F71A3" w:rsidP="00AB1DA2">
      <w:pPr>
        <w:spacing w:after="0" w:line="240" w:lineRule="auto"/>
        <w:ind w:firstLine="709"/>
        <w:jc w:val="both"/>
        <w:rPr>
          <w:rFonts w:ascii="Times New Roman" w:hAnsi="Times New Roman"/>
          <w:sz w:val="28"/>
          <w:szCs w:val="28"/>
        </w:rPr>
      </w:pPr>
      <w:r w:rsidRPr="000F7387">
        <w:rPr>
          <w:rFonts w:ascii="Times New Roman" w:hAnsi="Times New Roman"/>
          <w:color w:val="000000"/>
          <w:sz w:val="28"/>
          <w:szCs w:val="28"/>
        </w:rPr>
        <w:t xml:space="preserve">22. </w:t>
      </w:r>
      <w:r w:rsidRPr="000F7387">
        <w:rPr>
          <w:rFonts w:ascii="Times New Roman" w:hAnsi="Times New Roman"/>
          <w:sz w:val="28"/>
          <w:szCs w:val="28"/>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3F71A3" w:rsidRPr="000F7387" w:rsidRDefault="003F71A3" w:rsidP="00AB1DA2">
      <w:pPr>
        <w:tabs>
          <w:tab w:val="left" w:pos="12"/>
          <w:tab w:val="left" w:pos="1019"/>
        </w:tabs>
        <w:spacing w:after="0" w:line="240" w:lineRule="auto"/>
        <w:ind w:left="1" w:firstLine="708"/>
        <w:jc w:val="both"/>
        <w:rPr>
          <w:rFonts w:ascii="Times New Roman" w:hAnsi="Times New Roman"/>
          <w:color w:val="000000"/>
          <w:sz w:val="28"/>
          <w:szCs w:val="28"/>
        </w:rPr>
      </w:pPr>
      <w:r w:rsidRPr="000F7387">
        <w:rPr>
          <w:rFonts w:ascii="Times New Roman" w:hAnsi="Times New Roman"/>
          <w:color w:val="000000"/>
          <w:sz w:val="28"/>
          <w:szCs w:val="28"/>
        </w:rPr>
        <w:t>На информационных стендах размещается следующая информация:</w:t>
      </w:r>
    </w:p>
    <w:p w:rsidR="003F71A3" w:rsidRPr="000F7387" w:rsidRDefault="003F71A3" w:rsidP="00AB1D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информация о месте нахождения и графике работы </w:t>
      </w:r>
      <w:r w:rsidRPr="0012001E">
        <w:rPr>
          <w:rFonts w:ascii="Times New Roman" w:hAnsi="Times New Roman"/>
          <w:color w:val="000000"/>
          <w:sz w:val="28"/>
          <w:szCs w:val="28"/>
        </w:rPr>
        <w:t>Администрации</w:t>
      </w:r>
      <w:r w:rsidRPr="0012001E">
        <w:rPr>
          <w:rFonts w:ascii="Times New Roman" w:hAnsi="Times New Roman"/>
          <w:sz w:val="28"/>
          <w:szCs w:val="28"/>
        </w:rPr>
        <w:t>,</w:t>
      </w:r>
      <w:r w:rsidRPr="000F7387">
        <w:rPr>
          <w:rFonts w:ascii="Times New Roman" w:hAnsi="Times New Roman"/>
          <w:sz w:val="28"/>
          <w:szCs w:val="28"/>
        </w:rPr>
        <w:t xml:space="preserve"> а также МФЦ;</w:t>
      </w:r>
    </w:p>
    <w:p w:rsidR="003F71A3" w:rsidRPr="000F7387" w:rsidRDefault="003F71A3" w:rsidP="00AB1D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справочные телефоны </w:t>
      </w:r>
      <w:r w:rsidRPr="0012001E">
        <w:rPr>
          <w:rFonts w:ascii="Times New Roman" w:hAnsi="Times New Roman"/>
          <w:color w:val="000000"/>
          <w:sz w:val="28"/>
          <w:szCs w:val="28"/>
        </w:rPr>
        <w:t>Администрации</w:t>
      </w:r>
      <w:r w:rsidRPr="0012001E">
        <w:rPr>
          <w:rFonts w:ascii="Times New Roman" w:hAnsi="Times New Roman"/>
          <w:sz w:val="28"/>
          <w:szCs w:val="28"/>
        </w:rPr>
        <w:t>,</w:t>
      </w:r>
      <w:r w:rsidRPr="000F7387">
        <w:rPr>
          <w:rFonts w:ascii="Times New Roman" w:hAnsi="Times New Roman"/>
          <w:sz w:val="28"/>
          <w:szCs w:val="28"/>
        </w:rPr>
        <w:t xml:space="preserve"> в том числе номер телефона-автоинформатора;</w:t>
      </w:r>
    </w:p>
    <w:p w:rsidR="003F71A3" w:rsidRPr="000F7387" w:rsidRDefault="003F71A3" w:rsidP="00AB1D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адрес официального сайта </w:t>
      </w:r>
      <w:r w:rsidRPr="0012001E">
        <w:rPr>
          <w:rFonts w:ascii="Times New Roman" w:hAnsi="Times New Roman"/>
          <w:color w:val="000000"/>
          <w:sz w:val="28"/>
          <w:szCs w:val="28"/>
        </w:rPr>
        <w:t>Администрации</w:t>
      </w:r>
      <w:r w:rsidRPr="0012001E">
        <w:rPr>
          <w:rFonts w:ascii="Times New Roman" w:hAnsi="Times New Roman"/>
          <w:sz w:val="28"/>
          <w:szCs w:val="28"/>
        </w:rPr>
        <w:t>,</w:t>
      </w:r>
      <w:r w:rsidRPr="000F7387">
        <w:rPr>
          <w:rFonts w:ascii="Times New Roman" w:hAnsi="Times New Roman"/>
          <w:sz w:val="28"/>
          <w:szCs w:val="28"/>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3F71A3" w:rsidRPr="000F7387" w:rsidRDefault="003F71A3" w:rsidP="00AB1D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w:t>
      </w:r>
    </w:p>
    <w:p w:rsidR="003F71A3" w:rsidRPr="000F7387" w:rsidRDefault="003F71A3" w:rsidP="00AB1DA2">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sz w:val="28"/>
          <w:szCs w:val="28"/>
        </w:rPr>
        <w:t>Размещаемая на стендах информация должна быть доступна инвалидам и лицам с ограниченными возможностями наравне с другими лицами.</w:t>
      </w:r>
    </w:p>
    <w:p w:rsidR="003F71A3" w:rsidRPr="000F7387" w:rsidRDefault="003F71A3" w:rsidP="00AB1DA2">
      <w:pPr>
        <w:spacing w:after="0" w:line="240" w:lineRule="auto"/>
        <w:ind w:firstLine="709"/>
        <w:jc w:val="both"/>
        <w:rPr>
          <w:rFonts w:ascii="Times New Roman" w:hAnsi="Times New Roman"/>
          <w:i/>
          <w:iCs/>
          <w:strike/>
          <w:sz w:val="28"/>
          <w:szCs w:val="28"/>
        </w:rPr>
      </w:pPr>
      <w:r w:rsidRPr="000F7387">
        <w:rPr>
          <w:rFonts w:ascii="Times New Roman" w:hAnsi="Times New Roman"/>
          <w:color w:val="000000"/>
          <w:sz w:val="28"/>
          <w:szCs w:val="28"/>
        </w:rPr>
        <w:t xml:space="preserve">23. </w:t>
      </w:r>
      <w:r w:rsidRPr="000F7387">
        <w:rPr>
          <w:rFonts w:ascii="Times New Roman" w:hAnsi="Times New Roman"/>
          <w:sz w:val="28"/>
          <w:szCs w:val="28"/>
        </w:rPr>
        <w:t>Кабинеты приема заявителей должны быть оборудованы информационными табличками с указанием:</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номера кабинета;</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фамилии, имени, отчества и должности специалиста, ведущего прием;</w:t>
      </w:r>
    </w:p>
    <w:p w:rsidR="003F71A3" w:rsidRPr="000F7387" w:rsidRDefault="003F71A3" w:rsidP="00AB1DA2">
      <w:pPr>
        <w:spacing w:after="0" w:line="240" w:lineRule="auto"/>
        <w:ind w:firstLine="709"/>
        <w:jc w:val="both"/>
        <w:rPr>
          <w:rFonts w:ascii="Times New Roman" w:hAnsi="Times New Roman"/>
          <w:sz w:val="28"/>
          <w:szCs w:val="28"/>
        </w:rPr>
      </w:pPr>
      <w:r w:rsidRPr="000F7387">
        <w:rPr>
          <w:rFonts w:ascii="Times New Roman" w:hAnsi="Times New Roman"/>
          <w:sz w:val="28"/>
          <w:szCs w:val="28"/>
        </w:rPr>
        <w:t>графика приема.</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Места для приема заявителей должны быть снабжены стулом, иметь места для письма и раскладки документов.</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3F71A3" w:rsidRPr="000F7387" w:rsidRDefault="003F71A3" w:rsidP="00AB1DA2">
      <w:pPr>
        <w:tabs>
          <w:tab w:val="left" w:pos="12"/>
          <w:tab w:val="left" w:pos="1019"/>
        </w:tabs>
        <w:spacing w:after="0" w:line="240" w:lineRule="auto"/>
        <w:ind w:left="1" w:firstLine="708"/>
        <w:jc w:val="both"/>
        <w:rPr>
          <w:rFonts w:ascii="Times New Roman" w:hAnsi="Times New Roman"/>
          <w:sz w:val="28"/>
          <w:szCs w:val="28"/>
        </w:rPr>
      </w:pPr>
      <w:r w:rsidRPr="000F7387">
        <w:rPr>
          <w:rFonts w:ascii="Times New Roman" w:hAnsi="Times New Roman"/>
          <w:sz w:val="28"/>
          <w:szCs w:val="28"/>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3F71A3" w:rsidRPr="000F7387" w:rsidRDefault="003F71A3" w:rsidP="00AB1DA2">
      <w:pPr>
        <w:spacing w:after="0" w:line="240" w:lineRule="auto"/>
        <w:ind w:firstLine="709"/>
        <w:jc w:val="both"/>
        <w:rPr>
          <w:rFonts w:ascii="Times New Roman" w:hAnsi="Times New Roman"/>
          <w:sz w:val="28"/>
          <w:szCs w:val="28"/>
        </w:rPr>
      </w:pPr>
    </w:p>
    <w:p w:rsidR="003F71A3" w:rsidRPr="000F7387" w:rsidRDefault="003F71A3" w:rsidP="00AB1DA2">
      <w:pPr>
        <w:spacing w:after="0" w:line="240" w:lineRule="auto"/>
        <w:jc w:val="center"/>
        <w:rPr>
          <w:rFonts w:ascii="Times New Roman" w:hAnsi="Times New Roman"/>
          <w:iCs/>
          <w:sz w:val="28"/>
          <w:szCs w:val="28"/>
        </w:rPr>
      </w:pPr>
      <w:r w:rsidRPr="000F7387">
        <w:rPr>
          <w:rFonts w:ascii="Times New Roman" w:hAnsi="Times New Roman"/>
          <w:sz w:val="28"/>
          <w:szCs w:val="28"/>
        </w:rPr>
        <w:t xml:space="preserve">Сроки ожидания в очереди при подаче </w:t>
      </w:r>
      <w:r w:rsidRPr="000F7387">
        <w:rPr>
          <w:rFonts w:ascii="Times New Roman" w:hAnsi="Times New Roman"/>
          <w:iCs/>
          <w:sz w:val="28"/>
          <w:szCs w:val="28"/>
        </w:rPr>
        <w:t>заявления</w:t>
      </w:r>
      <w:r w:rsidRPr="000F7387">
        <w:rPr>
          <w:rFonts w:ascii="Times New Roman" w:hAnsi="Times New Roman"/>
          <w:sz w:val="28"/>
          <w:szCs w:val="28"/>
        </w:rPr>
        <w:t xml:space="preserve"> о предоставлении муниципальной услуги, получения результата предоставления муниципальной услуги, регистрации </w:t>
      </w:r>
      <w:r w:rsidRPr="000F7387">
        <w:rPr>
          <w:rFonts w:ascii="Times New Roman" w:hAnsi="Times New Roman"/>
          <w:iCs/>
          <w:sz w:val="28"/>
          <w:szCs w:val="28"/>
        </w:rPr>
        <w:t>заявления</w:t>
      </w:r>
    </w:p>
    <w:p w:rsidR="003F71A3" w:rsidRPr="000F7387" w:rsidRDefault="003F71A3" w:rsidP="00AB1DA2">
      <w:pPr>
        <w:spacing w:after="0" w:line="240" w:lineRule="auto"/>
        <w:ind w:firstLine="709"/>
        <w:jc w:val="center"/>
        <w:rPr>
          <w:rFonts w:ascii="Times New Roman" w:hAnsi="Times New Roman"/>
          <w:iCs/>
          <w:sz w:val="28"/>
          <w:szCs w:val="28"/>
        </w:rPr>
      </w:pPr>
    </w:p>
    <w:p w:rsidR="003F71A3" w:rsidRPr="000F7387" w:rsidRDefault="003F71A3" w:rsidP="00AB1DA2">
      <w:pPr>
        <w:spacing w:after="0" w:line="240" w:lineRule="auto"/>
        <w:ind w:firstLine="709"/>
        <w:jc w:val="both"/>
        <w:rPr>
          <w:rFonts w:ascii="Times New Roman" w:hAnsi="Times New Roman"/>
          <w:sz w:val="28"/>
          <w:szCs w:val="28"/>
        </w:rPr>
      </w:pPr>
      <w:r w:rsidRPr="000F7387">
        <w:rPr>
          <w:rFonts w:ascii="Times New Roman" w:hAnsi="Times New Roman"/>
          <w:iCs/>
          <w:sz w:val="28"/>
          <w:szCs w:val="28"/>
        </w:rPr>
        <w:t xml:space="preserve">24. </w:t>
      </w:r>
      <w:r w:rsidRPr="000F7387">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F71A3" w:rsidRPr="000F7387" w:rsidRDefault="003F71A3" w:rsidP="00AB1DA2">
      <w:pPr>
        <w:spacing w:after="0" w:line="240" w:lineRule="auto"/>
        <w:ind w:firstLine="709"/>
        <w:jc w:val="both"/>
        <w:rPr>
          <w:rFonts w:ascii="Times New Roman" w:hAnsi="Times New Roman"/>
          <w:sz w:val="28"/>
          <w:szCs w:val="28"/>
        </w:rPr>
      </w:pPr>
      <w:r w:rsidRPr="000F7387">
        <w:rPr>
          <w:rFonts w:ascii="Times New Roman" w:hAnsi="Times New Roman"/>
          <w:sz w:val="28"/>
          <w:szCs w:val="28"/>
        </w:rPr>
        <w:t>25. Максимальный срок ожидания в очереди при получении результата предоставления муниципальной услуги составляет 15 минут.</w:t>
      </w:r>
    </w:p>
    <w:p w:rsidR="003F71A3" w:rsidRPr="000F7387" w:rsidRDefault="003F71A3" w:rsidP="00AB1DA2">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26. Максимальный срок регистрации </w:t>
      </w:r>
      <w:r w:rsidRPr="000F7387">
        <w:rPr>
          <w:rFonts w:ascii="Times New Roman" w:hAnsi="Times New Roman"/>
          <w:iCs/>
          <w:sz w:val="28"/>
          <w:szCs w:val="28"/>
        </w:rPr>
        <w:t>заявления</w:t>
      </w:r>
      <w:r w:rsidRPr="000F7387">
        <w:rPr>
          <w:rFonts w:ascii="Times New Roman" w:hAnsi="Times New Roman"/>
          <w:sz w:val="28"/>
          <w:szCs w:val="28"/>
        </w:rPr>
        <w:t xml:space="preserve"> заявителя о предоставлении муниципальной услуги составляет 15 минут.</w:t>
      </w:r>
    </w:p>
    <w:p w:rsidR="003F71A3" w:rsidRPr="000F7387" w:rsidRDefault="003F71A3" w:rsidP="00AB1DA2">
      <w:pPr>
        <w:spacing w:after="0" w:line="240" w:lineRule="auto"/>
        <w:ind w:firstLine="709"/>
        <w:jc w:val="both"/>
        <w:rPr>
          <w:rFonts w:ascii="Times New Roman" w:hAnsi="Times New Roman"/>
          <w:sz w:val="28"/>
          <w:szCs w:val="28"/>
        </w:rPr>
      </w:pPr>
    </w:p>
    <w:p w:rsidR="003F71A3" w:rsidRPr="000F7387" w:rsidRDefault="003F71A3" w:rsidP="00AB1DA2">
      <w:pPr>
        <w:spacing w:after="0" w:line="240" w:lineRule="auto"/>
        <w:jc w:val="center"/>
        <w:rPr>
          <w:rFonts w:ascii="Times New Roman" w:hAnsi="Times New Roman"/>
          <w:sz w:val="28"/>
          <w:szCs w:val="28"/>
        </w:rPr>
      </w:pPr>
      <w:r w:rsidRPr="000F7387">
        <w:rPr>
          <w:rFonts w:ascii="Times New Roman" w:hAnsi="Times New Roman"/>
          <w:sz w:val="28"/>
          <w:szCs w:val="28"/>
        </w:rPr>
        <w:t>Возможность предварительной записи заявителей</w:t>
      </w:r>
    </w:p>
    <w:p w:rsidR="003F71A3" w:rsidRPr="000F7387" w:rsidRDefault="003F71A3" w:rsidP="00AB1DA2">
      <w:pPr>
        <w:spacing w:after="0" w:line="240" w:lineRule="auto"/>
        <w:ind w:firstLine="709"/>
        <w:jc w:val="center"/>
        <w:rPr>
          <w:rFonts w:ascii="Times New Roman" w:hAnsi="Times New Roman"/>
          <w:sz w:val="28"/>
          <w:szCs w:val="28"/>
        </w:rPr>
      </w:pPr>
    </w:p>
    <w:p w:rsidR="003F71A3" w:rsidRPr="000F7387" w:rsidRDefault="003F71A3" w:rsidP="00AB1DA2">
      <w:pPr>
        <w:spacing w:after="0" w:line="240" w:lineRule="auto"/>
        <w:ind w:firstLine="709"/>
        <w:jc w:val="both"/>
        <w:rPr>
          <w:rFonts w:ascii="Times New Roman" w:hAnsi="Times New Roman"/>
          <w:color w:val="000000"/>
          <w:sz w:val="28"/>
          <w:szCs w:val="28"/>
        </w:rPr>
      </w:pPr>
      <w:r w:rsidRPr="000F7387">
        <w:rPr>
          <w:rFonts w:ascii="Times New Roman" w:hAnsi="Times New Roman"/>
          <w:sz w:val="28"/>
          <w:szCs w:val="28"/>
        </w:rPr>
        <w:t>27.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w:t>
      </w:r>
      <w:r>
        <w:rPr>
          <w:rFonts w:ascii="Times New Roman" w:hAnsi="Times New Roman"/>
          <w:sz w:val="28"/>
          <w:szCs w:val="28"/>
        </w:rPr>
        <w:t xml:space="preserve"> числе в МФЦ, по телефону: (49437</w:t>
      </w:r>
      <w:r w:rsidRPr="000F7387">
        <w:rPr>
          <w:rFonts w:ascii="Times New Roman" w:hAnsi="Times New Roman"/>
          <w:sz w:val="28"/>
          <w:szCs w:val="28"/>
        </w:rPr>
        <w:t xml:space="preserve">) </w:t>
      </w:r>
      <w:r w:rsidRPr="00552B94">
        <w:rPr>
          <w:rFonts w:ascii="Times New Roman" w:hAnsi="Times New Roman"/>
          <w:sz w:val="28"/>
          <w:szCs w:val="28"/>
        </w:rPr>
        <w:t>2-19-31</w:t>
      </w:r>
      <w:r w:rsidRPr="000F7387">
        <w:rPr>
          <w:rFonts w:ascii="Times New Roman" w:hAnsi="Times New Roman"/>
          <w:sz w:val="28"/>
          <w:szCs w:val="28"/>
        </w:rPr>
        <w:t xml:space="preserve">, а также посредством записи </w:t>
      </w:r>
      <w:r w:rsidRPr="000F7387">
        <w:rPr>
          <w:rFonts w:ascii="Times New Roman" w:hAnsi="Times New Roman"/>
          <w:color w:val="000000"/>
          <w:sz w:val="28"/>
          <w:szCs w:val="28"/>
        </w:rPr>
        <w:t xml:space="preserve">с использованием </w:t>
      </w:r>
      <w:r w:rsidRPr="000F7387">
        <w:rPr>
          <w:rFonts w:ascii="Times New Roman" w:hAnsi="Times New Roman"/>
          <w:sz w:val="28"/>
          <w:szCs w:val="28"/>
        </w:rPr>
        <w:t xml:space="preserve">региональной информационной системы «Единый </w:t>
      </w:r>
      <w:r w:rsidRPr="000F7387">
        <w:rPr>
          <w:rFonts w:ascii="Times New Roman" w:hAnsi="Times New Roman"/>
          <w:color w:val="000000"/>
          <w:sz w:val="28"/>
          <w:szCs w:val="28"/>
        </w:rPr>
        <w:t>портал Костромской области».</w:t>
      </w:r>
    </w:p>
    <w:p w:rsidR="003F71A3" w:rsidRPr="000F7387" w:rsidRDefault="003F71A3" w:rsidP="00AB1DA2">
      <w:pPr>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 xml:space="preserve">28. </w:t>
      </w:r>
      <w:r w:rsidRPr="000F7387">
        <w:rPr>
          <w:rFonts w:ascii="Times New Roman" w:hAnsi="Times New Roman"/>
          <w:sz w:val="28"/>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0F7387">
        <w:rPr>
          <w:rFonts w:ascii="Times New Roman" w:hAnsi="Times New Roman"/>
          <w:color w:val="000000"/>
          <w:sz w:val="28"/>
          <w:szCs w:val="28"/>
        </w:rPr>
        <w:t xml:space="preserve">с использованием </w:t>
      </w:r>
      <w:r w:rsidRPr="000F7387">
        <w:rPr>
          <w:rFonts w:ascii="Times New Roman" w:hAnsi="Times New Roman"/>
          <w:sz w:val="28"/>
          <w:szCs w:val="28"/>
        </w:rPr>
        <w:t xml:space="preserve">региональной информационной системы «Единый </w:t>
      </w:r>
      <w:r w:rsidRPr="000F7387">
        <w:rPr>
          <w:rFonts w:ascii="Times New Roman" w:hAnsi="Times New Roman"/>
          <w:color w:val="000000"/>
          <w:sz w:val="28"/>
          <w:szCs w:val="28"/>
        </w:rPr>
        <w:t>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3F71A3" w:rsidRPr="000F7387" w:rsidRDefault="003F71A3" w:rsidP="00AB1DA2">
      <w:pPr>
        <w:spacing w:after="0" w:line="240" w:lineRule="auto"/>
        <w:ind w:firstLine="709"/>
        <w:jc w:val="both"/>
        <w:rPr>
          <w:rFonts w:ascii="Times New Roman" w:hAnsi="Times New Roman"/>
          <w:color w:val="000000"/>
          <w:sz w:val="28"/>
          <w:szCs w:val="28"/>
        </w:rPr>
      </w:pPr>
    </w:p>
    <w:p w:rsidR="003F71A3" w:rsidRPr="000F7387" w:rsidRDefault="003F71A3" w:rsidP="00AB1DA2">
      <w:pPr>
        <w:spacing w:after="0" w:line="240" w:lineRule="auto"/>
        <w:ind w:firstLine="709"/>
        <w:jc w:val="center"/>
        <w:rPr>
          <w:rFonts w:ascii="Times New Roman CYR" w:hAnsi="Times New Roman CYR" w:cs="Times New Roman CYR"/>
          <w:sz w:val="28"/>
          <w:szCs w:val="28"/>
        </w:rPr>
      </w:pPr>
      <w:r w:rsidRPr="000F7387">
        <w:rPr>
          <w:rFonts w:ascii="Times New Roman CYR" w:hAnsi="Times New Roman CYR" w:cs="Times New Roman CYR"/>
          <w:sz w:val="28"/>
          <w:szCs w:val="28"/>
        </w:rPr>
        <w:t>Показатели доступности и качества предоставления муниципальной услуги</w:t>
      </w:r>
    </w:p>
    <w:p w:rsidR="003F71A3" w:rsidRPr="000F7387" w:rsidRDefault="003F71A3" w:rsidP="00AB1DA2">
      <w:pPr>
        <w:spacing w:after="0" w:line="240" w:lineRule="auto"/>
        <w:ind w:firstLine="709"/>
        <w:jc w:val="center"/>
        <w:rPr>
          <w:rFonts w:ascii="Times New Roman CYR" w:hAnsi="Times New Roman CYR" w:cs="Times New Roman CYR"/>
          <w:sz w:val="28"/>
          <w:szCs w:val="28"/>
        </w:rPr>
      </w:pP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CYR" w:hAnsi="Times New Roman CYR" w:cs="Times New Roman CYR"/>
          <w:sz w:val="28"/>
          <w:szCs w:val="28"/>
        </w:rPr>
        <w:t xml:space="preserve">29. </w:t>
      </w:r>
      <w:r w:rsidRPr="000F7387">
        <w:rPr>
          <w:rFonts w:ascii="Times New Roman" w:hAnsi="Times New Roman"/>
          <w:sz w:val="28"/>
          <w:szCs w:val="28"/>
        </w:rPr>
        <w:t>Показателями оценки доступности муниципальной услуги являются:</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транспортная доступность к местам предоставления муниципальной услуги;</w:t>
      </w:r>
    </w:p>
    <w:p w:rsidR="003F71A3" w:rsidRPr="000F7387" w:rsidRDefault="003F71A3" w:rsidP="00AB1DA2">
      <w:pPr>
        <w:widowControl w:val="0"/>
        <w:tabs>
          <w:tab w:val="num" w:pos="142"/>
        </w:tabs>
        <w:autoSpaceDE w:val="0"/>
        <w:autoSpaceDN w:val="0"/>
        <w:adjustRightInd w:val="0"/>
        <w:spacing w:after="0" w:line="240" w:lineRule="auto"/>
        <w:ind w:firstLine="709"/>
        <w:jc w:val="both"/>
        <w:rPr>
          <w:rFonts w:ascii="Times New Roman" w:hAnsi="Times New Roman"/>
          <w:sz w:val="28"/>
          <w:szCs w:val="28"/>
        </w:rPr>
      </w:pPr>
      <w:r w:rsidRPr="00823AE4">
        <w:rPr>
          <w:rFonts w:ascii="Times New Roman" w:hAnsi="Times New Roman"/>
          <w:sz w:val="28"/>
          <w:szCs w:val="28"/>
        </w:rPr>
        <w:t xml:space="preserve">2) </w:t>
      </w:r>
      <w:r w:rsidRPr="00823AE4">
        <w:rPr>
          <w:rFonts w:ascii="Times New Roman" w:hAnsi="Times New Roman"/>
          <w:color w:val="000000"/>
          <w:sz w:val="28"/>
          <w:szCs w:val="28"/>
        </w:rPr>
        <w:t>время</w:t>
      </w:r>
      <w:r w:rsidRPr="00823AE4">
        <w:rPr>
          <w:rFonts w:ascii="Times New Roman" w:hAnsi="Times New Roman"/>
          <w:sz w:val="28"/>
          <w:szCs w:val="28"/>
        </w:rPr>
        <w:t xml:space="preserve"> общения с должностными лицами при предоставлении муниципальной услуги не должно превышать 15  минут;</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sz w:val="28"/>
          <w:szCs w:val="28"/>
        </w:rPr>
        <w:t xml:space="preserve">3) количество необходимых и достаточных посещений заявителем </w:t>
      </w:r>
      <w:r>
        <w:rPr>
          <w:rFonts w:ascii="Times New Roman" w:hAnsi="Times New Roman"/>
          <w:sz w:val="28"/>
          <w:szCs w:val="28"/>
        </w:rPr>
        <w:t xml:space="preserve">Администрации </w:t>
      </w:r>
      <w:r w:rsidRPr="000F7387">
        <w:rPr>
          <w:rFonts w:ascii="Times New Roman" w:hAnsi="Times New Roman"/>
          <w:color w:val="000000"/>
          <w:sz w:val="28"/>
          <w:szCs w:val="28"/>
        </w:rPr>
        <w:t>для получения муниципальной услуги  2 раза</w:t>
      </w:r>
      <w:r w:rsidRPr="000F7387">
        <w:rPr>
          <w:rFonts w:ascii="Times New Roman" w:hAnsi="Times New Roman"/>
          <w:sz w:val="28"/>
          <w:szCs w:val="28"/>
        </w:rPr>
        <w:t>;</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4) возможность получения муниципальной услуги в МФЦ (филиале МФЦ);</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6) размещение информации о порядке предоставления муниципальной услуги на официальном сайте </w:t>
      </w:r>
      <w:r>
        <w:rPr>
          <w:rFonts w:ascii="Times New Roman" w:hAnsi="Times New Roman"/>
          <w:sz w:val="28"/>
          <w:szCs w:val="28"/>
        </w:rPr>
        <w:t>Администрации</w:t>
      </w:r>
      <w:r w:rsidRPr="000F7387">
        <w:rPr>
          <w:rFonts w:ascii="Times New Roman" w:hAnsi="Times New Roman"/>
          <w:sz w:val="28"/>
          <w:szCs w:val="28"/>
        </w:rPr>
        <w:t>.</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30. Показателями оценки качества предоставления муниципальной услуги являются:</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соблюдение стандарта предоставления муниципальной услуги;</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31.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информирование и консультирование заявителей по вопросу предоставления муниципальной услуги;</w:t>
      </w:r>
    </w:p>
    <w:p w:rsidR="003F71A3" w:rsidRPr="000F7387" w:rsidRDefault="003F71A3" w:rsidP="00AB1DA2">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 прием </w:t>
      </w:r>
      <w:r w:rsidRPr="000F7387">
        <w:rPr>
          <w:rFonts w:ascii="Times New Roman" w:hAnsi="Times New Roman"/>
          <w:iCs/>
          <w:sz w:val="28"/>
          <w:szCs w:val="28"/>
        </w:rPr>
        <w:t>заявления</w:t>
      </w:r>
      <w:r w:rsidRPr="000F7387">
        <w:rPr>
          <w:rFonts w:ascii="Times New Roman" w:hAnsi="Times New Roman"/>
          <w:sz w:val="28"/>
          <w:szCs w:val="28"/>
        </w:rPr>
        <w:t xml:space="preserve"> и документов в соответствии с настоящим административным регламентом;</w:t>
      </w:r>
    </w:p>
    <w:p w:rsidR="003F71A3" w:rsidRPr="000F7387" w:rsidRDefault="003F71A3" w:rsidP="00AB1DA2">
      <w:pPr>
        <w:spacing w:after="0" w:line="240" w:lineRule="auto"/>
        <w:ind w:firstLine="709"/>
        <w:jc w:val="both"/>
        <w:rPr>
          <w:rFonts w:ascii="Times New Roman" w:hAnsi="Times New Roman"/>
          <w:sz w:val="28"/>
          <w:szCs w:val="28"/>
        </w:rPr>
      </w:pPr>
      <w:r w:rsidRPr="000F7387">
        <w:rPr>
          <w:rFonts w:ascii="Times New Roman" w:hAnsi="Times New Roman"/>
          <w:sz w:val="28"/>
          <w:szCs w:val="28"/>
        </w:rPr>
        <w:t>- выдача результатов предоставления муниципальной услуги в соответствии с настоящим административным регламентом.</w:t>
      </w:r>
    </w:p>
    <w:p w:rsidR="003F71A3" w:rsidRPr="000F7387" w:rsidRDefault="003F71A3" w:rsidP="009229B3">
      <w:pPr>
        <w:widowControl w:val="0"/>
        <w:autoSpaceDE w:val="0"/>
        <w:autoSpaceDN w:val="0"/>
        <w:adjustRightInd w:val="0"/>
        <w:spacing w:after="0" w:line="240" w:lineRule="auto"/>
        <w:jc w:val="center"/>
        <w:rPr>
          <w:rFonts w:ascii="Times New Roman" w:hAnsi="Times New Roman"/>
          <w:b/>
          <w:bCs/>
          <w:color w:val="000000"/>
          <w:sz w:val="28"/>
          <w:szCs w:val="28"/>
        </w:rPr>
      </w:pPr>
    </w:p>
    <w:p w:rsidR="003F71A3" w:rsidRPr="00027AFE" w:rsidRDefault="003F71A3" w:rsidP="00AB1DA2">
      <w:pPr>
        <w:widowControl w:val="0"/>
        <w:autoSpaceDE w:val="0"/>
        <w:autoSpaceDN w:val="0"/>
        <w:adjustRightInd w:val="0"/>
        <w:spacing w:after="0" w:line="240" w:lineRule="auto"/>
        <w:jc w:val="center"/>
        <w:rPr>
          <w:rFonts w:ascii="Times New Roman" w:hAnsi="Times New Roman"/>
          <w:b/>
          <w:color w:val="000000"/>
          <w:sz w:val="28"/>
          <w:szCs w:val="28"/>
        </w:rPr>
      </w:pPr>
      <w:r w:rsidRPr="00027AFE">
        <w:rPr>
          <w:rFonts w:ascii="Times New Roman" w:hAnsi="Times New Roman"/>
          <w:b/>
          <w:color w:val="000000"/>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71A3" w:rsidRPr="000F7387" w:rsidRDefault="003F71A3" w:rsidP="009229B3">
      <w:pPr>
        <w:widowControl w:val="0"/>
        <w:autoSpaceDE w:val="0"/>
        <w:autoSpaceDN w:val="0"/>
        <w:adjustRightInd w:val="0"/>
        <w:spacing w:after="0" w:line="240" w:lineRule="auto"/>
        <w:jc w:val="center"/>
        <w:rPr>
          <w:rFonts w:ascii="Times New Roman" w:hAnsi="Times New Roman"/>
          <w:b/>
          <w:bCs/>
          <w:color w:val="000000"/>
          <w:sz w:val="28"/>
          <w:szCs w:val="28"/>
        </w:rPr>
      </w:pP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color w:val="000000"/>
          <w:sz w:val="28"/>
          <w:szCs w:val="28"/>
        </w:rPr>
        <w:t xml:space="preserve">32. </w:t>
      </w:r>
      <w:r w:rsidRPr="000F7387">
        <w:rPr>
          <w:rFonts w:ascii="Times New Roman" w:hAnsi="Times New Roman"/>
          <w:sz w:val="28"/>
          <w:szCs w:val="28"/>
        </w:rPr>
        <w:t>Предоставление муниципальной услуги включает в себя следующие административные процедуры:</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прием и регистрация  заявления и документов заявителя;</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3) экспертиза документов;</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4) принятие решения о предоставлении муниципальной услуги либо об отказе в предоставлении муниципальной услуги;</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5) выдача документов по результатам предоставления муниципальной услуги.</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sz w:val="28"/>
          <w:szCs w:val="28"/>
        </w:rPr>
      </w:pPr>
      <w:hyperlink w:anchor="Par658" w:history="1">
        <w:r w:rsidRPr="000F7387">
          <w:rPr>
            <w:rFonts w:ascii="Times New Roman" w:hAnsi="Times New Roman"/>
            <w:sz w:val="28"/>
            <w:szCs w:val="28"/>
          </w:rPr>
          <w:t>Блок-схема</w:t>
        </w:r>
      </w:hyperlink>
      <w:r w:rsidRPr="000F7387">
        <w:rPr>
          <w:rFonts w:ascii="Times New Roman" w:hAnsi="Times New Roman"/>
          <w:sz w:val="28"/>
          <w:szCs w:val="28"/>
        </w:rPr>
        <w:t xml:space="preserve"> предоставления муниципальной услуги приведена в приложении №3 к настоящему административному регламенту.</w:t>
      </w:r>
    </w:p>
    <w:p w:rsidR="003F71A3" w:rsidRPr="000F7387" w:rsidRDefault="003F71A3" w:rsidP="00093F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 xml:space="preserve">33. Основанием для начала административной процедуры приема и регистрации </w:t>
      </w:r>
      <w:r w:rsidRPr="000F7387">
        <w:rPr>
          <w:rFonts w:ascii="Times New Roman" w:hAnsi="Times New Roman"/>
          <w:iCs/>
          <w:color w:val="000000"/>
          <w:sz w:val="28"/>
          <w:szCs w:val="28"/>
        </w:rPr>
        <w:t xml:space="preserve">заявления </w:t>
      </w:r>
      <w:r w:rsidRPr="000F7387">
        <w:rPr>
          <w:rFonts w:ascii="Times New Roman" w:hAnsi="Times New Roman"/>
          <w:color w:val="000000"/>
          <w:sz w:val="28"/>
          <w:szCs w:val="28"/>
        </w:rPr>
        <w:t xml:space="preserve">и документов (сведений) является обращение заявителя в </w:t>
      </w:r>
      <w:r>
        <w:rPr>
          <w:rFonts w:ascii="Times New Roman" w:hAnsi="Times New Roman"/>
          <w:sz w:val="28"/>
          <w:szCs w:val="28"/>
        </w:rPr>
        <w:t xml:space="preserve">Администрацию </w:t>
      </w:r>
      <w:r w:rsidRPr="000F7387">
        <w:rPr>
          <w:rFonts w:ascii="Times New Roman" w:hAnsi="Times New Roman"/>
          <w:color w:val="000000"/>
          <w:sz w:val="28"/>
          <w:szCs w:val="28"/>
        </w:rPr>
        <w:t xml:space="preserve">посредством: </w:t>
      </w:r>
    </w:p>
    <w:p w:rsidR="003F71A3" w:rsidRPr="000F7387" w:rsidRDefault="003F71A3" w:rsidP="009229B3">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 xml:space="preserve">1) личного обращения заявителя (представителя заявителя) с </w:t>
      </w:r>
      <w:r w:rsidRPr="000F7387">
        <w:rPr>
          <w:rFonts w:ascii="Times New Roman" w:hAnsi="Times New Roman"/>
          <w:iCs/>
          <w:color w:val="000000"/>
          <w:sz w:val="28"/>
          <w:szCs w:val="28"/>
        </w:rPr>
        <w:t>заявлением</w:t>
      </w:r>
      <w:r w:rsidRPr="000F7387">
        <w:rPr>
          <w:rFonts w:ascii="Times New Roman" w:hAnsi="Times New Roman"/>
          <w:color w:val="000000"/>
          <w:sz w:val="28"/>
          <w:szCs w:val="28"/>
        </w:rPr>
        <w:t xml:space="preserve"> и документами (сведениями), необходимыми для предоставления муниципальной услуги в </w:t>
      </w:r>
      <w:r>
        <w:rPr>
          <w:rFonts w:ascii="Times New Roman" w:hAnsi="Times New Roman"/>
          <w:sz w:val="28"/>
          <w:szCs w:val="28"/>
        </w:rPr>
        <w:t>Администрацию</w:t>
      </w:r>
      <w:r w:rsidRPr="000F7387">
        <w:rPr>
          <w:rFonts w:ascii="Times New Roman" w:hAnsi="Times New Roman"/>
          <w:color w:val="000000"/>
          <w:sz w:val="28"/>
          <w:szCs w:val="28"/>
        </w:rPr>
        <w:t xml:space="preserve"> либо в МФЦ (филиал МФЦ); </w:t>
      </w:r>
    </w:p>
    <w:p w:rsidR="003F71A3" w:rsidRPr="000F7387" w:rsidRDefault="003F71A3" w:rsidP="009229B3">
      <w:pPr>
        <w:widowControl w:val="0"/>
        <w:tabs>
          <w:tab w:val="num" w:pos="0"/>
        </w:tabs>
        <w:autoSpaceDE w:val="0"/>
        <w:autoSpaceDN w:val="0"/>
        <w:adjustRightInd w:val="0"/>
        <w:spacing w:after="0" w:line="240" w:lineRule="auto"/>
        <w:ind w:firstLine="709"/>
        <w:jc w:val="both"/>
        <w:rPr>
          <w:rFonts w:ascii="Times New Roman" w:hAnsi="Times New Roman"/>
          <w:b/>
          <w:bCs/>
          <w:color w:val="000000"/>
          <w:sz w:val="28"/>
          <w:szCs w:val="28"/>
        </w:rPr>
      </w:pPr>
      <w:r w:rsidRPr="000F7387">
        <w:rPr>
          <w:rFonts w:ascii="Times New Roman" w:hAnsi="Times New Roman"/>
          <w:color w:val="000000"/>
          <w:sz w:val="28"/>
          <w:szCs w:val="28"/>
        </w:rPr>
        <w:t xml:space="preserve">2) почтового отправления </w:t>
      </w:r>
      <w:r w:rsidRPr="000F7387">
        <w:rPr>
          <w:rFonts w:ascii="Times New Roman" w:hAnsi="Times New Roman"/>
          <w:iCs/>
          <w:color w:val="000000"/>
          <w:sz w:val="28"/>
          <w:szCs w:val="28"/>
        </w:rPr>
        <w:t>заявления</w:t>
      </w:r>
      <w:r w:rsidRPr="000F7387">
        <w:rPr>
          <w:rFonts w:ascii="Times New Roman" w:hAnsi="Times New Roman"/>
          <w:color w:val="000000"/>
          <w:sz w:val="28"/>
          <w:szCs w:val="28"/>
        </w:rPr>
        <w:t xml:space="preserve"> и документов (сведений), необходимых для предоставления муниципальной услуги</w:t>
      </w:r>
      <w:r w:rsidRPr="000F7387">
        <w:rPr>
          <w:rFonts w:ascii="Times New Roman" w:hAnsi="Times New Roman"/>
          <w:b/>
          <w:bCs/>
          <w:color w:val="000000"/>
          <w:sz w:val="28"/>
          <w:szCs w:val="28"/>
        </w:rPr>
        <w:t xml:space="preserve">; </w:t>
      </w:r>
    </w:p>
    <w:p w:rsidR="003F71A3" w:rsidRPr="000F7387" w:rsidRDefault="003F71A3" w:rsidP="00FA4CEE">
      <w:pPr>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 xml:space="preserve">3) направления </w:t>
      </w:r>
      <w:r w:rsidRPr="000F7387">
        <w:rPr>
          <w:rFonts w:ascii="Times New Roman" w:hAnsi="Times New Roman"/>
          <w:iCs/>
          <w:color w:val="000000"/>
          <w:sz w:val="28"/>
          <w:szCs w:val="28"/>
        </w:rPr>
        <w:t>заявления</w:t>
      </w:r>
      <w:r w:rsidRPr="000F7387">
        <w:rPr>
          <w:rFonts w:ascii="Times New Roman" w:hAnsi="Times New Roman"/>
          <w:color w:val="000000"/>
          <w:sz w:val="28"/>
          <w:szCs w:val="28"/>
        </w:rPr>
        <w:t xml:space="preserve"> и документов (сведений) по информационно-телекоммуникационным сетям общего доступа, включая </w:t>
      </w:r>
      <w:r w:rsidRPr="000F7387">
        <w:rPr>
          <w:rFonts w:ascii="Times New Roman" w:hAnsi="Times New Roman"/>
          <w:sz w:val="28"/>
          <w:szCs w:val="28"/>
        </w:rPr>
        <w:t xml:space="preserve">региональную информационную систему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 xml:space="preserve"> </w:t>
      </w:r>
      <w:r w:rsidRPr="000F7387">
        <w:rPr>
          <w:rFonts w:ascii="Times New Roman" w:hAnsi="Times New Roman"/>
          <w:color w:val="000000"/>
          <w:sz w:val="28"/>
          <w:szCs w:val="28"/>
        </w:rPr>
        <w:t>в виде электронных документов, подписанных соответствующей электронной  подписью.</w:t>
      </w:r>
    </w:p>
    <w:p w:rsidR="003F71A3" w:rsidRPr="000F7387" w:rsidRDefault="003F71A3" w:rsidP="009229B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34. При поступлении заявления специалист, ответственный за прием и регистрацию документов заявителя:</w:t>
      </w:r>
    </w:p>
    <w:p w:rsidR="003F71A3" w:rsidRPr="000F7387" w:rsidRDefault="003F71A3" w:rsidP="009229B3">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0F7387">
        <w:rPr>
          <w:rFonts w:ascii="Times New Roman" w:hAnsi="Times New Roman"/>
          <w:color w:val="000000"/>
          <w:sz w:val="28"/>
          <w:szCs w:val="28"/>
        </w:rPr>
        <w:t xml:space="preserve">1) устанавливает предмет обращения заявителя; </w:t>
      </w:r>
    </w:p>
    <w:p w:rsidR="003F71A3" w:rsidRPr="000F7387" w:rsidRDefault="003F71A3" w:rsidP="009553E0">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eastAsia="Arial Unicode MS" w:hAnsi="Times New Roman"/>
          <w:kern w:val="1"/>
          <w:sz w:val="28"/>
          <w:szCs w:val="28"/>
        </w:rPr>
        <w:t>2) 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3F71A3" w:rsidRPr="000F7387" w:rsidRDefault="003F71A3" w:rsidP="009553E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027AFE">
        <w:rPr>
          <w:rFonts w:ascii="Times New Roman" w:hAnsi="Times New Roman"/>
          <w:iCs/>
          <w:sz w:val="28"/>
          <w:szCs w:val="28"/>
        </w:rPr>
        <w:t>Администрации;</w:t>
      </w:r>
    </w:p>
    <w:p w:rsidR="003F71A3" w:rsidRPr="000F7387" w:rsidRDefault="003F71A3" w:rsidP="009553E0">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hAnsi="Times New Roman"/>
          <w:sz w:val="28"/>
          <w:szCs w:val="28"/>
        </w:rPr>
        <w:t xml:space="preserve">при отсутствии у заявителя заполненного </w:t>
      </w:r>
      <w:r w:rsidRPr="000F7387">
        <w:rPr>
          <w:rFonts w:ascii="Times New Roman" w:hAnsi="Times New Roman"/>
          <w:iCs/>
          <w:sz w:val="28"/>
          <w:szCs w:val="28"/>
        </w:rPr>
        <w:t>заявления</w:t>
      </w:r>
      <w:r w:rsidRPr="000F7387">
        <w:rPr>
          <w:rFonts w:ascii="Times New Roman" w:hAnsi="Times New Roman"/>
          <w:sz w:val="28"/>
          <w:szCs w:val="28"/>
        </w:rPr>
        <w:t xml:space="preserve"> или неправильном его заполнении, помогает заявителю заполнить </w:t>
      </w:r>
      <w:r w:rsidRPr="000F7387">
        <w:rPr>
          <w:rFonts w:ascii="Times New Roman" w:hAnsi="Times New Roman"/>
          <w:iCs/>
          <w:sz w:val="28"/>
          <w:szCs w:val="28"/>
        </w:rPr>
        <w:t>заявление</w:t>
      </w:r>
      <w:r w:rsidRPr="000F7387">
        <w:rPr>
          <w:rFonts w:ascii="Times New Roman" w:hAnsi="Times New Roman"/>
          <w:sz w:val="28"/>
          <w:szCs w:val="28"/>
        </w:rPr>
        <w:t xml:space="preserve"> или заполняет их самостоятельно и представляет на подпись заявителю;</w:t>
      </w:r>
    </w:p>
    <w:p w:rsidR="003F71A3" w:rsidRPr="000F7387" w:rsidRDefault="003F71A3" w:rsidP="009553E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color w:val="000000"/>
          <w:sz w:val="28"/>
          <w:szCs w:val="28"/>
        </w:rPr>
        <w:t xml:space="preserve">в случае выявления недостатков </w:t>
      </w:r>
      <w:r w:rsidRPr="000F7387">
        <w:rPr>
          <w:rFonts w:ascii="Times New Roman" w:hAnsi="Times New Roman"/>
          <w:sz w:val="28"/>
          <w:szCs w:val="28"/>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0F7387">
        <w:rPr>
          <w:rFonts w:ascii="Times New Roman" w:hAnsi="Times New Roman"/>
          <w:iCs/>
          <w:sz w:val="28"/>
          <w:szCs w:val="28"/>
        </w:rPr>
        <w:t>заявления</w:t>
      </w:r>
      <w:r w:rsidRPr="000F7387">
        <w:rPr>
          <w:rFonts w:ascii="Times New Roman" w:hAnsi="Times New Roman"/>
          <w:sz w:val="28"/>
          <w:szCs w:val="28"/>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0F7387">
        <w:rPr>
          <w:rFonts w:ascii="Times New Roman" w:hAnsi="Times New Roman"/>
          <w:iCs/>
          <w:sz w:val="28"/>
          <w:szCs w:val="28"/>
        </w:rPr>
        <w:t>заявления</w:t>
      </w:r>
      <w:r w:rsidRPr="000F7387">
        <w:rPr>
          <w:rFonts w:ascii="Times New Roman" w:hAnsi="Times New Roman"/>
          <w:sz w:val="28"/>
          <w:szCs w:val="28"/>
        </w:rPr>
        <w:t xml:space="preserve"> и документов (сведений) для предоставления муниципальной услуги, принимает от него </w:t>
      </w:r>
      <w:r w:rsidRPr="000F7387">
        <w:rPr>
          <w:rFonts w:ascii="Times New Roman" w:hAnsi="Times New Roman"/>
          <w:iCs/>
          <w:sz w:val="28"/>
          <w:szCs w:val="28"/>
        </w:rPr>
        <w:t>заявление</w:t>
      </w:r>
      <w:r w:rsidRPr="000F7387">
        <w:rPr>
          <w:rFonts w:ascii="Times New Roman" w:hAnsi="Times New Roman"/>
          <w:sz w:val="28"/>
          <w:szCs w:val="28"/>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3F71A3" w:rsidRPr="000F7387" w:rsidRDefault="003F71A3" w:rsidP="009553E0">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hAnsi="Times New Roman"/>
          <w:sz w:val="28"/>
          <w:szCs w:val="28"/>
        </w:rPr>
        <w:t xml:space="preserve">принимает и регистрирует </w:t>
      </w:r>
      <w:r w:rsidRPr="000F7387">
        <w:rPr>
          <w:rFonts w:ascii="Times New Roman" w:hAnsi="Times New Roman"/>
          <w:iCs/>
          <w:sz w:val="28"/>
          <w:szCs w:val="28"/>
        </w:rPr>
        <w:t>поступившее</w:t>
      </w:r>
      <w:r w:rsidRPr="000F7387">
        <w:rPr>
          <w:rFonts w:ascii="Times New Roman" w:hAnsi="Times New Roman"/>
          <w:sz w:val="28"/>
          <w:szCs w:val="28"/>
        </w:rPr>
        <w:t xml:space="preserve"> </w:t>
      </w:r>
      <w:r w:rsidRPr="000F7387">
        <w:rPr>
          <w:rFonts w:ascii="Times New Roman" w:hAnsi="Times New Roman"/>
          <w:iCs/>
          <w:sz w:val="28"/>
          <w:szCs w:val="28"/>
        </w:rPr>
        <w:t>заявление</w:t>
      </w:r>
      <w:r w:rsidRPr="000F7387">
        <w:rPr>
          <w:rFonts w:ascii="Times New Roman" w:hAnsi="Times New Roman"/>
          <w:sz w:val="28"/>
          <w:szCs w:val="28"/>
        </w:rPr>
        <w:t xml:space="preserve">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sidRPr="000F7387">
        <w:rPr>
          <w:rFonts w:ascii="Times New Roman" w:hAnsi="Times New Roman"/>
          <w:iCs/>
          <w:sz w:val="28"/>
          <w:szCs w:val="28"/>
        </w:rPr>
        <w:t>;</w:t>
      </w:r>
      <w:r w:rsidRPr="000F7387">
        <w:rPr>
          <w:rFonts w:ascii="Times New Roman" w:hAnsi="Times New Roman"/>
          <w:sz w:val="28"/>
          <w:szCs w:val="28"/>
        </w:rPr>
        <w:t xml:space="preserve"> </w:t>
      </w:r>
    </w:p>
    <w:p w:rsidR="003F71A3" w:rsidRPr="000F7387" w:rsidRDefault="003F71A3" w:rsidP="009553E0">
      <w:pPr>
        <w:autoSpaceDE w:val="0"/>
        <w:autoSpaceDN w:val="0"/>
        <w:adjustRightInd w:val="0"/>
        <w:spacing w:after="0" w:line="240" w:lineRule="auto"/>
        <w:ind w:firstLine="709"/>
        <w:jc w:val="both"/>
        <w:outlineLvl w:val="1"/>
        <w:rPr>
          <w:rFonts w:ascii="Times New Roman" w:eastAsia="Arial Unicode MS" w:hAnsi="Times New Roman"/>
          <w:kern w:val="1"/>
          <w:sz w:val="28"/>
          <w:szCs w:val="28"/>
        </w:rPr>
      </w:pPr>
      <w:r w:rsidRPr="000F7387">
        <w:rPr>
          <w:rFonts w:ascii="Times New Roman" w:hAnsi="Times New Roman"/>
          <w:color w:val="000000"/>
          <w:sz w:val="28"/>
          <w:szCs w:val="28"/>
        </w:rPr>
        <w:t xml:space="preserve">сканирует предоставленные заявителем </w:t>
      </w:r>
      <w:r w:rsidRPr="000F7387">
        <w:rPr>
          <w:rFonts w:ascii="Times New Roman" w:hAnsi="Times New Roman"/>
          <w:iCs/>
          <w:color w:val="000000"/>
          <w:sz w:val="28"/>
          <w:szCs w:val="28"/>
        </w:rPr>
        <w:t>заявление</w:t>
      </w:r>
      <w:r w:rsidRPr="000F7387">
        <w:rPr>
          <w:rFonts w:ascii="Times New Roman" w:hAnsi="Times New Roman"/>
          <w:color w:val="000000"/>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F7387">
        <w:rPr>
          <w:rFonts w:ascii="Times New Roman" w:hAnsi="Times New Roman"/>
          <w:sz w:val="28"/>
          <w:szCs w:val="28"/>
        </w:rPr>
        <w:t>(при наличии технических возможностей)</w:t>
      </w:r>
      <w:r w:rsidRPr="000F7387">
        <w:rPr>
          <w:rFonts w:ascii="Times New Roman" w:hAnsi="Times New Roman"/>
          <w:color w:val="000000"/>
          <w:sz w:val="28"/>
          <w:szCs w:val="28"/>
        </w:rPr>
        <w:t>;</w:t>
      </w:r>
    </w:p>
    <w:p w:rsidR="003F71A3" w:rsidRPr="000F7387" w:rsidRDefault="003F71A3" w:rsidP="009553E0">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eastAsia="Arial Unicode MS" w:hAnsi="Times New Roman"/>
          <w:kern w:val="1"/>
          <w:sz w:val="28"/>
          <w:szCs w:val="28"/>
        </w:rPr>
        <w:t xml:space="preserve">оформляет расписку о приеме документов по форме согласно приложению № 4 к настоящему административному регламенту. </w:t>
      </w:r>
      <w:r w:rsidRPr="000F7387">
        <w:rPr>
          <w:rFonts w:ascii="Times New Roman" w:hAnsi="Times New Roman"/>
          <w:sz w:val="28"/>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3F71A3" w:rsidRPr="000F7387" w:rsidRDefault="003F71A3" w:rsidP="009553E0">
      <w:pPr>
        <w:spacing w:after="0" w:line="240" w:lineRule="auto"/>
        <w:ind w:firstLine="709"/>
        <w:jc w:val="both"/>
        <w:rPr>
          <w:rFonts w:ascii="Times New Roman" w:hAnsi="Times New Roman"/>
          <w:sz w:val="28"/>
          <w:szCs w:val="28"/>
        </w:rPr>
      </w:pPr>
      <w:r w:rsidRPr="000F7387">
        <w:rPr>
          <w:rFonts w:ascii="Times New Roman" w:hAnsi="Times New Roman"/>
          <w:sz w:val="28"/>
          <w:szCs w:val="28"/>
        </w:rPr>
        <w:t>информирует заявителя о сроках и способах получения муниципальной услуги;</w:t>
      </w:r>
    </w:p>
    <w:p w:rsidR="003F71A3" w:rsidRPr="000F7387" w:rsidRDefault="003F71A3" w:rsidP="009553E0">
      <w:pPr>
        <w:spacing w:after="0" w:line="240" w:lineRule="auto"/>
        <w:ind w:firstLine="709"/>
        <w:jc w:val="both"/>
        <w:rPr>
          <w:rFonts w:ascii="Times New Roman" w:hAnsi="Times New Roman"/>
          <w:iCs/>
          <w:sz w:val="28"/>
          <w:szCs w:val="28"/>
        </w:rPr>
      </w:pPr>
      <w:r w:rsidRPr="000F7387">
        <w:rPr>
          <w:rFonts w:ascii="Times New Roman" w:hAnsi="Times New Roman"/>
          <w:iCs/>
          <w:sz w:val="28"/>
          <w:szCs w:val="28"/>
        </w:rPr>
        <w:t>в случае поступления полного комплекта документов, передает их специалисту, ответственному за экспертизу документов;</w:t>
      </w:r>
    </w:p>
    <w:p w:rsidR="003F71A3" w:rsidRPr="000F7387" w:rsidRDefault="003F71A3" w:rsidP="009553E0">
      <w:pPr>
        <w:spacing w:after="0" w:line="240" w:lineRule="auto"/>
        <w:ind w:firstLine="709"/>
        <w:jc w:val="both"/>
        <w:rPr>
          <w:rFonts w:ascii="Times New Roman" w:hAnsi="Times New Roman"/>
          <w:sz w:val="28"/>
          <w:szCs w:val="28"/>
        </w:rPr>
      </w:pPr>
      <w:r w:rsidRPr="000F7387">
        <w:rPr>
          <w:rFonts w:ascii="Times New Roman" w:hAnsi="Times New Roman"/>
          <w:iCs/>
          <w:sz w:val="28"/>
          <w:szCs w:val="28"/>
        </w:rPr>
        <w:t>в случае поступления неполного комплекта документов, передает их специалисту, ответственному за истребование документов.</w:t>
      </w:r>
    </w:p>
    <w:p w:rsidR="003F71A3" w:rsidRPr="000F7387" w:rsidRDefault="003F71A3" w:rsidP="009553E0">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027AFE">
        <w:rPr>
          <w:rFonts w:ascii="Times New Roman" w:hAnsi="Times New Roman"/>
          <w:iCs/>
          <w:sz w:val="28"/>
          <w:szCs w:val="28"/>
        </w:rPr>
        <w:t>Администрацию</w:t>
      </w:r>
      <w:r>
        <w:rPr>
          <w:rFonts w:ascii="Times New Roman" w:hAnsi="Times New Roman"/>
          <w:iCs/>
          <w:sz w:val="28"/>
          <w:szCs w:val="28"/>
        </w:rPr>
        <w:t xml:space="preserve">, </w:t>
      </w:r>
      <w:r w:rsidRPr="001C5FFC">
        <w:rPr>
          <w:rFonts w:ascii="Times New Roman" w:hAnsi="Times New Roman"/>
          <w:sz w:val="28"/>
          <w:szCs w:val="28"/>
        </w:rPr>
        <w:t>комитет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0F7387">
        <w:rPr>
          <w:rFonts w:ascii="Times New Roman" w:hAnsi="Times New Roman"/>
          <w:i/>
          <w:iCs/>
          <w:sz w:val="28"/>
          <w:szCs w:val="28"/>
        </w:rPr>
        <w:t>.</w:t>
      </w:r>
    </w:p>
    <w:p w:rsidR="003F71A3" w:rsidRPr="000F7387" w:rsidRDefault="003F71A3" w:rsidP="009553E0">
      <w:pPr>
        <w:spacing w:after="0" w:line="240" w:lineRule="auto"/>
        <w:ind w:firstLine="709"/>
        <w:jc w:val="both"/>
        <w:rPr>
          <w:rFonts w:ascii="Times New Roman" w:hAnsi="Times New Roman"/>
          <w:iCs/>
          <w:sz w:val="28"/>
          <w:szCs w:val="28"/>
        </w:rPr>
      </w:pPr>
      <w:r w:rsidRPr="000F7387">
        <w:rPr>
          <w:rFonts w:ascii="Times New Roman" w:hAnsi="Times New Roman"/>
          <w:sz w:val="28"/>
          <w:szCs w:val="28"/>
        </w:rPr>
        <w:t xml:space="preserve">35. При поступлении заявления по почте </w:t>
      </w:r>
      <w:r w:rsidRPr="000F7387">
        <w:rPr>
          <w:rFonts w:ascii="Times New Roman" w:hAnsi="Times New Roman"/>
          <w:iCs/>
          <w:sz w:val="28"/>
          <w:szCs w:val="28"/>
        </w:rPr>
        <w:t>специалист, ответственный за делопроизводство</w:t>
      </w:r>
      <w:r w:rsidRPr="000F7387">
        <w:rPr>
          <w:rFonts w:ascii="Times New Roman" w:hAnsi="Times New Roman"/>
          <w:sz w:val="28"/>
          <w:szCs w:val="28"/>
        </w:rPr>
        <w:t xml:space="preserve">, вскрывает конверт и регистрирует поступившее </w:t>
      </w:r>
      <w:r w:rsidRPr="000F7387">
        <w:rPr>
          <w:rFonts w:ascii="Times New Roman" w:hAnsi="Times New Roman"/>
          <w:iCs/>
          <w:sz w:val="28"/>
          <w:szCs w:val="28"/>
        </w:rPr>
        <w:t>заявление</w:t>
      </w:r>
      <w:r w:rsidRPr="000F7387">
        <w:rPr>
          <w:rFonts w:ascii="Times New Roman" w:hAnsi="Times New Roman"/>
          <w:sz w:val="28"/>
          <w:szCs w:val="28"/>
        </w:rPr>
        <w:t xml:space="preserve"> в  </w:t>
      </w:r>
      <w:r w:rsidRPr="00027AFE">
        <w:rPr>
          <w:rFonts w:ascii="Times New Roman" w:hAnsi="Times New Roman"/>
          <w:sz w:val="28"/>
          <w:szCs w:val="28"/>
        </w:rPr>
        <w:t>«Ж</w:t>
      </w:r>
      <w:r w:rsidRPr="00027AFE">
        <w:rPr>
          <w:rFonts w:ascii="Times New Roman" w:hAnsi="Times New Roman"/>
          <w:iCs/>
          <w:sz w:val="28"/>
          <w:szCs w:val="28"/>
        </w:rPr>
        <w:t>урнале входящей корреспонденции»</w:t>
      </w:r>
      <w:r w:rsidRPr="000F7387">
        <w:rPr>
          <w:rFonts w:ascii="Times New Roman" w:hAnsi="Times New Roman"/>
          <w:sz w:val="28"/>
          <w:szCs w:val="28"/>
        </w:rPr>
        <w:t xml:space="preserve"> и в порядке делопроизводства, установленном в </w:t>
      </w:r>
      <w:r w:rsidRPr="00027AFE">
        <w:rPr>
          <w:rFonts w:ascii="Times New Roman" w:hAnsi="Times New Roman"/>
          <w:iCs/>
          <w:sz w:val="28"/>
          <w:szCs w:val="28"/>
        </w:rPr>
        <w:t>Администрации</w:t>
      </w:r>
      <w:r w:rsidRPr="000F7387">
        <w:rPr>
          <w:rFonts w:ascii="Times New Roman" w:hAnsi="Times New Roman"/>
          <w:sz w:val="28"/>
          <w:szCs w:val="28"/>
        </w:rPr>
        <w:t xml:space="preserve"> передает зарегистрированный комплект документов</w:t>
      </w:r>
      <w:r w:rsidRPr="000F7387">
        <w:rPr>
          <w:rFonts w:ascii="Times New Roman" w:hAnsi="Times New Roman"/>
          <w:i/>
          <w:iCs/>
          <w:sz w:val="28"/>
          <w:szCs w:val="28"/>
        </w:rPr>
        <w:t xml:space="preserve"> </w:t>
      </w:r>
      <w:r w:rsidRPr="000F7387">
        <w:rPr>
          <w:rFonts w:ascii="Times New Roman" w:hAnsi="Times New Roman"/>
          <w:iCs/>
          <w:sz w:val="28"/>
          <w:szCs w:val="28"/>
        </w:rPr>
        <w:t>специалисту, ответственному за прием и регистрацию документов (сведений).</w:t>
      </w:r>
    </w:p>
    <w:p w:rsidR="003F71A3" w:rsidRPr="000F7387" w:rsidRDefault="003F71A3" w:rsidP="009553E0">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r w:rsidRPr="000F7387">
        <w:rPr>
          <w:rFonts w:ascii="Times New Roman" w:hAnsi="Times New Roman"/>
          <w:iCs/>
          <w:sz w:val="28"/>
          <w:szCs w:val="28"/>
        </w:rPr>
        <w:t>Специалист, ответственный за прием и регистрацию документов (сведений):</w:t>
      </w:r>
    </w:p>
    <w:p w:rsidR="003F71A3" w:rsidRPr="000F7387" w:rsidRDefault="003F71A3" w:rsidP="009553E0">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hAnsi="Times New Roman"/>
          <w:sz w:val="28"/>
          <w:szCs w:val="28"/>
        </w:rPr>
        <w:t xml:space="preserve">регистрирует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Pr>
          <w:rFonts w:ascii="Times New Roman" w:hAnsi="Times New Roman"/>
          <w:iCs/>
          <w:sz w:val="28"/>
          <w:szCs w:val="28"/>
        </w:rPr>
        <w:t xml:space="preserve"> </w:t>
      </w:r>
      <w:r w:rsidRPr="000F7387">
        <w:rPr>
          <w:rFonts w:ascii="Times New Roman" w:hAnsi="Times New Roman"/>
          <w:iCs/>
          <w:sz w:val="28"/>
          <w:szCs w:val="28"/>
        </w:rPr>
        <w:t>поступившее</w:t>
      </w:r>
      <w:r>
        <w:rPr>
          <w:rFonts w:ascii="Times New Roman" w:hAnsi="Times New Roman"/>
          <w:iCs/>
          <w:sz w:val="28"/>
          <w:szCs w:val="28"/>
        </w:rPr>
        <w:t xml:space="preserve"> заявление</w:t>
      </w:r>
      <w:r w:rsidRPr="000F7387">
        <w:rPr>
          <w:rFonts w:ascii="Times New Roman" w:hAnsi="Times New Roman"/>
          <w:iCs/>
          <w:sz w:val="28"/>
          <w:szCs w:val="28"/>
        </w:rPr>
        <w:t>;</w:t>
      </w:r>
      <w:r w:rsidRPr="000F7387">
        <w:rPr>
          <w:rFonts w:ascii="Times New Roman" w:hAnsi="Times New Roman"/>
          <w:sz w:val="28"/>
          <w:szCs w:val="28"/>
        </w:rPr>
        <w:t xml:space="preserve"> </w:t>
      </w:r>
    </w:p>
    <w:p w:rsidR="003F71A3" w:rsidRPr="000F7387" w:rsidRDefault="003F71A3" w:rsidP="009553E0">
      <w:pPr>
        <w:autoSpaceDE w:val="0"/>
        <w:autoSpaceDN w:val="0"/>
        <w:adjustRightInd w:val="0"/>
        <w:spacing w:after="0" w:line="240" w:lineRule="auto"/>
        <w:ind w:firstLine="709"/>
        <w:jc w:val="both"/>
        <w:outlineLvl w:val="1"/>
        <w:rPr>
          <w:rFonts w:ascii="Times New Roman" w:eastAsia="Arial Unicode MS" w:hAnsi="Times New Roman"/>
          <w:kern w:val="1"/>
          <w:sz w:val="28"/>
          <w:szCs w:val="28"/>
        </w:rPr>
      </w:pPr>
      <w:r w:rsidRPr="000F7387">
        <w:rPr>
          <w:rFonts w:ascii="Times New Roman" w:hAnsi="Times New Roman"/>
          <w:color w:val="000000"/>
          <w:sz w:val="28"/>
          <w:szCs w:val="28"/>
        </w:rPr>
        <w:t xml:space="preserve">сканирует предоставленные заявителем </w:t>
      </w:r>
      <w:r w:rsidRPr="000F7387">
        <w:rPr>
          <w:rFonts w:ascii="Times New Roman" w:hAnsi="Times New Roman"/>
          <w:iCs/>
          <w:color w:val="000000"/>
          <w:sz w:val="28"/>
          <w:szCs w:val="28"/>
        </w:rPr>
        <w:t>заявление</w:t>
      </w:r>
      <w:r w:rsidRPr="000F7387">
        <w:rPr>
          <w:rFonts w:ascii="Times New Roman" w:hAnsi="Times New Roman"/>
          <w:color w:val="000000"/>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F7387">
        <w:rPr>
          <w:rFonts w:ascii="Times New Roman" w:hAnsi="Times New Roman"/>
          <w:sz w:val="28"/>
          <w:szCs w:val="28"/>
        </w:rPr>
        <w:t>(при наличии технических возможностей)</w:t>
      </w:r>
      <w:r w:rsidRPr="000F7387">
        <w:rPr>
          <w:rFonts w:ascii="Times New Roman" w:hAnsi="Times New Roman"/>
          <w:color w:val="000000"/>
          <w:sz w:val="28"/>
          <w:szCs w:val="28"/>
        </w:rPr>
        <w:t>;</w:t>
      </w:r>
    </w:p>
    <w:p w:rsidR="003F71A3" w:rsidRPr="000F7387" w:rsidRDefault="003F71A3" w:rsidP="009553E0">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eastAsia="Arial Unicode MS" w:hAnsi="Times New Roman"/>
          <w:kern w:val="1"/>
          <w:sz w:val="28"/>
          <w:szCs w:val="28"/>
        </w:rPr>
        <w:t xml:space="preserve">оформляет расписку о приеме документов. </w:t>
      </w:r>
      <w:r w:rsidRPr="000F7387">
        <w:rPr>
          <w:rFonts w:ascii="Times New Roman" w:hAnsi="Times New Roman"/>
          <w:sz w:val="28"/>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3F71A3" w:rsidRPr="000F7387" w:rsidRDefault="003F71A3" w:rsidP="009553E0">
      <w:pPr>
        <w:spacing w:after="0" w:line="240" w:lineRule="auto"/>
        <w:ind w:firstLine="709"/>
        <w:jc w:val="both"/>
        <w:rPr>
          <w:rFonts w:ascii="Times New Roman" w:hAnsi="Times New Roman"/>
          <w:iCs/>
          <w:sz w:val="28"/>
          <w:szCs w:val="28"/>
        </w:rPr>
      </w:pPr>
      <w:r w:rsidRPr="000F7387">
        <w:rPr>
          <w:rFonts w:ascii="Times New Roman" w:hAnsi="Times New Roman"/>
          <w:iCs/>
          <w:sz w:val="28"/>
          <w:szCs w:val="28"/>
        </w:rPr>
        <w:t>в случае поступления полного комплекта документов, передает их специалисту, ответственному за экспертизу документов;</w:t>
      </w:r>
    </w:p>
    <w:p w:rsidR="003F71A3" w:rsidRPr="000F7387" w:rsidRDefault="003F71A3" w:rsidP="009553E0">
      <w:pPr>
        <w:spacing w:after="0" w:line="240" w:lineRule="auto"/>
        <w:ind w:firstLine="709"/>
        <w:jc w:val="both"/>
        <w:rPr>
          <w:rFonts w:ascii="Times New Roman" w:hAnsi="Times New Roman"/>
          <w:sz w:val="28"/>
          <w:szCs w:val="28"/>
        </w:rPr>
      </w:pPr>
      <w:r w:rsidRPr="000F7387">
        <w:rPr>
          <w:rFonts w:ascii="Times New Roman" w:hAnsi="Times New Roman"/>
          <w:iCs/>
          <w:sz w:val="28"/>
          <w:szCs w:val="28"/>
        </w:rPr>
        <w:t>в случае поступления неполного комплекта документов, передает их специалисту, ответственному за истребование документов.</w:t>
      </w:r>
    </w:p>
    <w:p w:rsidR="003F71A3" w:rsidRPr="000F7387" w:rsidRDefault="003F71A3" w:rsidP="009553E0">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hAnsi="Times New Roman"/>
          <w:sz w:val="28"/>
          <w:szCs w:val="28"/>
        </w:rPr>
        <w:t>36. Особенности приема заявления и документов, полученных  от заявителя в форме электронного документа.</w:t>
      </w:r>
    </w:p>
    <w:p w:rsidR="003F71A3" w:rsidRPr="000F7387" w:rsidRDefault="003F71A3" w:rsidP="009229B3">
      <w:pPr>
        <w:pStyle w:val="BodyTextIndent"/>
        <w:spacing w:after="0"/>
        <w:ind w:left="0" w:firstLine="709"/>
        <w:jc w:val="both"/>
        <w:rPr>
          <w:sz w:val="28"/>
          <w:szCs w:val="28"/>
        </w:rPr>
      </w:pPr>
      <w:r w:rsidRPr="000F7387">
        <w:rPr>
          <w:sz w:val="28"/>
          <w:szCs w:val="28"/>
        </w:rPr>
        <w:t xml:space="preserve">В случае возможности получения муниципальной услуги в электронной форме заявитель формирует заявление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 </w:t>
      </w:r>
    </w:p>
    <w:p w:rsidR="003F71A3" w:rsidRPr="000F7387" w:rsidRDefault="003F71A3" w:rsidP="009229B3">
      <w:pPr>
        <w:autoSpaceDE w:val="0"/>
        <w:autoSpaceDN w:val="0"/>
        <w:adjustRightInd w:val="0"/>
        <w:spacing w:after="0" w:line="240" w:lineRule="auto"/>
        <w:ind w:firstLine="709"/>
        <w:jc w:val="both"/>
        <w:outlineLvl w:val="1"/>
        <w:rPr>
          <w:rFonts w:ascii="Times New Roman" w:hAnsi="Times New Roman"/>
          <w:sz w:val="28"/>
          <w:szCs w:val="28"/>
        </w:rPr>
      </w:pPr>
      <w:r w:rsidRPr="000F7387">
        <w:rPr>
          <w:rFonts w:ascii="Times New Roman" w:hAnsi="Times New Roman"/>
          <w:sz w:val="28"/>
          <w:szCs w:val="28"/>
        </w:rPr>
        <w:t xml:space="preserve">При поступлении </w:t>
      </w:r>
      <w:r w:rsidRPr="000F7387">
        <w:rPr>
          <w:rFonts w:ascii="Times New Roman" w:hAnsi="Times New Roman"/>
          <w:iCs/>
          <w:sz w:val="28"/>
          <w:szCs w:val="28"/>
        </w:rPr>
        <w:t xml:space="preserve">заявления </w:t>
      </w:r>
      <w:r w:rsidRPr="000F7387">
        <w:rPr>
          <w:rFonts w:ascii="Times New Roman" w:hAnsi="Times New Roman"/>
          <w:sz w:val="28"/>
          <w:szCs w:val="28"/>
        </w:rPr>
        <w:t xml:space="preserve">в электронной форме через федеральную государственную информационную систему «Единый портал государственных и муниципальных услуг (функций)» </w:t>
      </w:r>
      <w:r w:rsidRPr="000F7387">
        <w:rPr>
          <w:rFonts w:ascii="Times New Roman" w:hAnsi="Times New Roman"/>
          <w:iCs/>
          <w:sz w:val="28"/>
          <w:szCs w:val="28"/>
        </w:rPr>
        <w:t xml:space="preserve">специалист, ответственный за прием и регистрацию документов, осуществляет </w:t>
      </w:r>
      <w:r w:rsidRPr="000F7387">
        <w:rPr>
          <w:rFonts w:ascii="Times New Roman" w:hAnsi="Times New Roman"/>
          <w:sz w:val="28"/>
          <w:szCs w:val="28"/>
        </w:rPr>
        <w:t xml:space="preserve">прием </w:t>
      </w:r>
      <w:r w:rsidRPr="000F7387">
        <w:rPr>
          <w:rFonts w:ascii="Times New Roman" w:hAnsi="Times New Roman"/>
          <w:iCs/>
          <w:sz w:val="28"/>
          <w:szCs w:val="28"/>
        </w:rPr>
        <w:t xml:space="preserve">заявления </w:t>
      </w:r>
      <w:r w:rsidRPr="000F7387">
        <w:rPr>
          <w:rFonts w:ascii="Times New Roman" w:hAnsi="Times New Roman"/>
          <w:sz w:val="28"/>
          <w:szCs w:val="28"/>
        </w:rPr>
        <w:t>и документов (сведений) с учетом следующих особенностей:</w:t>
      </w:r>
    </w:p>
    <w:p w:rsidR="003F71A3" w:rsidRPr="000F7387" w:rsidRDefault="003F71A3" w:rsidP="009229B3">
      <w:pPr>
        <w:numPr>
          <w:ilvl w:val="1"/>
          <w:numId w:val="31"/>
        </w:numPr>
        <w:tabs>
          <w:tab w:val="num" w:pos="0"/>
          <w:tab w:val="left" w:pos="426"/>
        </w:tabs>
        <w:spacing w:after="0" w:line="240" w:lineRule="auto"/>
        <w:ind w:left="0" w:firstLine="709"/>
        <w:jc w:val="both"/>
        <w:rPr>
          <w:rFonts w:ascii="Times New Roman" w:hAnsi="Times New Roman"/>
          <w:sz w:val="28"/>
          <w:szCs w:val="28"/>
        </w:rPr>
      </w:pPr>
      <w:r w:rsidRPr="000F7387">
        <w:rPr>
          <w:rFonts w:ascii="Times New Roman" w:hAnsi="Times New Roman"/>
          <w:sz w:val="28"/>
          <w:szCs w:val="28"/>
        </w:rPr>
        <w:t xml:space="preserve">оформляет </w:t>
      </w:r>
      <w:r w:rsidRPr="000F7387">
        <w:rPr>
          <w:rFonts w:ascii="Times New Roman" w:hAnsi="Times New Roman"/>
          <w:iCs/>
          <w:sz w:val="28"/>
          <w:szCs w:val="28"/>
        </w:rPr>
        <w:t>заявление</w:t>
      </w:r>
      <w:r w:rsidRPr="000F7387">
        <w:rPr>
          <w:rFonts w:ascii="Times New Roman" w:hAnsi="Times New Roman"/>
          <w:sz w:val="28"/>
          <w:szCs w:val="28"/>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027AFE">
        <w:rPr>
          <w:rFonts w:ascii="Times New Roman" w:hAnsi="Times New Roman"/>
          <w:iCs/>
          <w:sz w:val="28"/>
          <w:szCs w:val="28"/>
        </w:rPr>
        <w:t>Администрации</w:t>
      </w:r>
      <w:r w:rsidRPr="000F7387">
        <w:rPr>
          <w:rFonts w:ascii="Times New Roman" w:hAnsi="Times New Roman"/>
          <w:sz w:val="28"/>
          <w:szCs w:val="28"/>
        </w:rPr>
        <w:t xml:space="preserve">. </w:t>
      </w:r>
    </w:p>
    <w:p w:rsidR="003F71A3" w:rsidRPr="000F7387" w:rsidRDefault="003F71A3" w:rsidP="009553E0">
      <w:pPr>
        <w:numPr>
          <w:ilvl w:val="1"/>
          <w:numId w:val="31"/>
        </w:numPr>
        <w:tabs>
          <w:tab w:val="num" w:pos="0"/>
          <w:tab w:val="left" w:pos="426"/>
        </w:tabs>
        <w:spacing w:after="0" w:line="240" w:lineRule="auto"/>
        <w:ind w:left="0" w:firstLine="709"/>
        <w:jc w:val="both"/>
        <w:rPr>
          <w:rFonts w:ascii="Times New Roman" w:hAnsi="Times New Roman"/>
          <w:sz w:val="28"/>
          <w:szCs w:val="28"/>
        </w:rPr>
      </w:pPr>
      <w:r w:rsidRPr="000F7387">
        <w:rPr>
          <w:rFonts w:ascii="Times New Roman" w:hAnsi="Times New Roman"/>
          <w:sz w:val="28"/>
          <w:szCs w:val="28"/>
        </w:rPr>
        <w:t xml:space="preserve">регистрирует </w:t>
      </w:r>
      <w:r w:rsidRPr="000F7387">
        <w:rPr>
          <w:rFonts w:ascii="Times New Roman" w:hAnsi="Times New Roman"/>
          <w:iCs/>
          <w:sz w:val="28"/>
          <w:szCs w:val="28"/>
        </w:rPr>
        <w:t>заявление</w:t>
      </w:r>
      <w:r w:rsidRPr="000F7387">
        <w:rPr>
          <w:rFonts w:ascii="Times New Roman" w:hAnsi="Times New Roman"/>
          <w:sz w:val="28"/>
          <w:szCs w:val="28"/>
        </w:rPr>
        <w:t xml:space="preserve">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sidRPr="000F7387">
        <w:rPr>
          <w:rFonts w:ascii="Times New Roman" w:hAnsi="Times New Roman"/>
          <w:sz w:val="28"/>
          <w:szCs w:val="28"/>
        </w:rPr>
        <w:t>.</w:t>
      </w:r>
      <w:r w:rsidRPr="000F7387">
        <w:rPr>
          <w:rFonts w:ascii="Times New Roman" w:hAnsi="Times New Roman"/>
          <w:b/>
          <w:bCs/>
          <w:sz w:val="28"/>
          <w:szCs w:val="28"/>
        </w:rPr>
        <w:t xml:space="preserve"> </w:t>
      </w:r>
      <w:r w:rsidRPr="000F7387">
        <w:rPr>
          <w:rFonts w:ascii="Times New Roman" w:hAnsi="Times New Roman"/>
          <w:sz w:val="28"/>
          <w:szCs w:val="28"/>
        </w:rPr>
        <w:t xml:space="preserve">Регистрация </w:t>
      </w:r>
      <w:r w:rsidRPr="000F7387">
        <w:rPr>
          <w:rFonts w:ascii="Times New Roman" w:hAnsi="Times New Roman"/>
          <w:iCs/>
          <w:sz w:val="28"/>
          <w:szCs w:val="28"/>
        </w:rPr>
        <w:t>заявления</w:t>
      </w:r>
      <w:r w:rsidRPr="000F7387">
        <w:rPr>
          <w:rFonts w:ascii="Times New Roman" w:hAnsi="Times New Roman"/>
          <w:sz w:val="28"/>
          <w:szCs w:val="28"/>
        </w:rPr>
        <w:t xml:space="preserve">,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w:t>
      </w:r>
      <w:r w:rsidRPr="00027AFE">
        <w:rPr>
          <w:rFonts w:ascii="Times New Roman" w:hAnsi="Times New Roman"/>
          <w:iCs/>
          <w:sz w:val="28"/>
          <w:szCs w:val="28"/>
        </w:rPr>
        <w:t>Администрации</w:t>
      </w:r>
      <w:r w:rsidRPr="000F7387">
        <w:rPr>
          <w:rFonts w:ascii="Times New Roman" w:hAnsi="Times New Roman"/>
          <w:sz w:val="28"/>
          <w:szCs w:val="28"/>
        </w:rPr>
        <w:t>, производится в следующий рабочий день;</w:t>
      </w:r>
    </w:p>
    <w:p w:rsidR="003F71A3" w:rsidRPr="000F7387" w:rsidRDefault="003F71A3" w:rsidP="009553E0">
      <w:pPr>
        <w:numPr>
          <w:ilvl w:val="1"/>
          <w:numId w:val="31"/>
        </w:numPr>
        <w:tabs>
          <w:tab w:val="num" w:pos="0"/>
          <w:tab w:val="left" w:pos="426"/>
        </w:tabs>
        <w:spacing w:after="0" w:line="240" w:lineRule="auto"/>
        <w:ind w:left="0" w:firstLine="709"/>
        <w:jc w:val="both"/>
        <w:rPr>
          <w:rFonts w:ascii="Times New Roman" w:hAnsi="Times New Roman"/>
          <w:sz w:val="28"/>
          <w:szCs w:val="28"/>
        </w:rPr>
      </w:pPr>
      <w:r w:rsidRPr="000F7387">
        <w:rPr>
          <w:rFonts w:ascii="Times New Roman" w:hAnsi="Times New Roman"/>
          <w:color w:val="000000"/>
          <w:sz w:val="28"/>
          <w:szCs w:val="28"/>
        </w:rPr>
        <w:t xml:space="preserve">отказывает в регистрации </w:t>
      </w:r>
      <w:r w:rsidRPr="000F7387">
        <w:rPr>
          <w:rFonts w:ascii="Times New Roman" w:hAnsi="Times New Roman"/>
          <w:iCs/>
          <w:color w:val="000000"/>
          <w:sz w:val="28"/>
          <w:szCs w:val="28"/>
        </w:rPr>
        <w:t xml:space="preserve">заявления (с последующим направлением уведомления в электронной форме) в случаях если: </w:t>
      </w:r>
    </w:p>
    <w:p w:rsidR="003F71A3" w:rsidRPr="000F7387" w:rsidRDefault="003F71A3" w:rsidP="009229B3">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3F71A3" w:rsidRPr="000F7387" w:rsidRDefault="003F71A3" w:rsidP="009229B3">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если заявление поступило с пустыми полями</w:t>
      </w:r>
    </w:p>
    <w:p w:rsidR="003F71A3" w:rsidRPr="000F7387" w:rsidRDefault="003F71A3" w:rsidP="009229B3">
      <w:pPr>
        <w:widowControl w:val="0"/>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sz w:val="28"/>
          <w:szCs w:val="28"/>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0F7387">
        <w:rPr>
          <w:rFonts w:ascii="Times New Roman" w:hAnsi="Times New Roman"/>
          <w:iCs/>
          <w:sz w:val="28"/>
          <w:szCs w:val="28"/>
        </w:rPr>
        <w:t>предусмотренному пунктом 10 настоящего административного регламента;</w:t>
      </w:r>
    </w:p>
    <w:p w:rsidR="003F71A3" w:rsidRPr="000F7387" w:rsidRDefault="003F71A3" w:rsidP="009229B3">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4)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w:t>
      </w:r>
      <w:r w:rsidRPr="00027AFE">
        <w:rPr>
          <w:rFonts w:ascii="Times New Roman" w:hAnsi="Times New Roman"/>
          <w:iCs/>
          <w:sz w:val="28"/>
          <w:szCs w:val="28"/>
        </w:rPr>
        <w:t>специалиста, ответственного за прием и регистрацию документов (сведений)</w:t>
      </w:r>
      <w:r w:rsidRPr="000F7387">
        <w:rPr>
          <w:rFonts w:ascii="Times New Roman" w:hAnsi="Times New Roman"/>
          <w:sz w:val="28"/>
          <w:szCs w:val="28"/>
        </w:rPr>
        <w:t xml:space="preserve">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 в раздел «Личный кабинет»;</w:t>
      </w:r>
    </w:p>
    <w:p w:rsidR="003F71A3" w:rsidRPr="000F7387" w:rsidRDefault="003F71A3" w:rsidP="009553E0">
      <w:pPr>
        <w:pStyle w:val="BodyTextIndent"/>
        <w:tabs>
          <w:tab w:val="left" w:pos="-3119"/>
        </w:tabs>
        <w:spacing w:after="0"/>
        <w:ind w:left="0" w:firstLine="709"/>
        <w:jc w:val="both"/>
        <w:rPr>
          <w:color w:val="000000"/>
          <w:sz w:val="28"/>
          <w:szCs w:val="28"/>
        </w:rPr>
      </w:pPr>
      <w:r w:rsidRPr="000F7387">
        <w:rPr>
          <w:color w:val="000000"/>
          <w:sz w:val="28"/>
          <w:szCs w:val="28"/>
        </w:rPr>
        <w:t>Срок исполнения административной процедуры – не позднее 1 рабочего дня, следующего за днем получения заявления.</w:t>
      </w:r>
    </w:p>
    <w:p w:rsidR="003F71A3" w:rsidRPr="000F7387" w:rsidRDefault="003F71A3" w:rsidP="009553E0">
      <w:pPr>
        <w:autoSpaceDE w:val="0"/>
        <w:autoSpaceDN w:val="0"/>
        <w:adjustRightInd w:val="0"/>
        <w:spacing w:after="0" w:line="240" w:lineRule="auto"/>
        <w:ind w:firstLine="709"/>
        <w:jc w:val="both"/>
        <w:outlineLvl w:val="1"/>
        <w:rPr>
          <w:rFonts w:ascii="Times New Roman" w:hAnsi="Times New Roman"/>
          <w:i/>
          <w:iCs/>
          <w:sz w:val="28"/>
          <w:szCs w:val="28"/>
        </w:rPr>
      </w:pPr>
      <w:r w:rsidRPr="000F7387">
        <w:rPr>
          <w:rFonts w:ascii="Times New Roman" w:hAnsi="Times New Roman"/>
          <w:iCs/>
          <w:sz w:val="28"/>
          <w:szCs w:val="28"/>
        </w:rPr>
        <w:t>37</w:t>
      </w:r>
      <w:r w:rsidRPr="000F7387">
        <w:rPr>
          <w:rFonts w:ascii="Times New Roman" w:hAnsi="Times New Roman"/>
          <w:i/>
          <w:iCs/>
          <w:sz w:val="28"/>
          <w:szCs w:val="28"/>
        </w:rPr>
        <w:t xml:space="preserve">. </w:t>
      </w:r>
      <w:r w:rsidRPr="000F7387">
        <w:rPr>
          <w:rFonts w:ascii="Times New Roman" w:hAnsi="Times New Roman"/>
          <w:sz w:val="28"/>
          <w:szCs w:val="28"/>
        </w:rPr>
        <w:t xml:space="preserve">Результатом исполнения административной процедуры является прием и регистрация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Pr>
          <w:rFonts w:ascii="Times New Roman" w:hAnsi="Times New Roman"/>
          <w:iCs/>
          <w:sz w:val="28"/>
          <w:szCs w:val="28"/>
        </w:rPr>
        <w:t xml:space="preserve"> </w:t>
      </w:r>
      <w:r w:rsidRPr="000F7387">
        <w:rPr>
          <w:rFonts w:ascii="Times New Roman" w:hAnsi="Times New Roman"/>
          <w:iCs/>
          <w:color w:val="000000"/>
          <w:sz w:val="28"/>
          <w:szCs w:val="28"/>
        </w:rPr>
        <w:t>заявления</w:t>
      </w:r>
      <w:r w:rsidRPr="000F7387">
        <w:rPr>
          <w:rFonts w:ascii="Times New Roman" w:hAnsi="Times New Roman"/>
          <w:sz w:val="28"/>
          <w:szCs w:val="28"/>
        </w:rPr>
        <w:t xml:space="preserve"> о предоставлении муниципальной услуги с прилагаемыми к нему документами (сведениями)</w:t>
      </w:r>
      <w:r w:rsidRPr="000F7387">
        <w:rPr>
          <w:rFonts w:ascii="Times New Roman" w:hAnsi="Times New Roman"/>
          <w:color w:val="000000"/>
          <w:sz w:val="28"/>
          <w:szCs w:val="28"/>
        </w:rPr>
        <w:t>, либо уведомление заявителя в электронной форме об отказе в регистрации заявления</w:t>
      </w:r>
      <w:r w:rsidRPr="000F7387">
        <w:rPr>
          <w:rFonts w:ascii="Times New Roman" w:hAnsi="Times New Roman"/>
          <w:i/>
          <w:iCs/>
          <w:sz w:val="28"/>
          <w:szCs w:val="28"/>
        </w:rPr>
        <w:t>.</w:t>
      </w:r>
    </w:p>
    <w:p w:rsidR="003F71A3" w:rsidRPr="002C48B0" w:rsidRDefault="003F71A3" w:rsidP="009229B3">
      <w:pPr>
        <w:widowControl w:val="0"/>
        <w:autoSpaceDE w:val="0"/>
        <w:autoSpaceDN w:val="0"/>
        <w:adjustRightInd w:val="0"/>
        <w:spacing w:after="0" w:line="240" w:lineRule="auto"/>
        <w:ind w:firstLine="709"/>
        <w:jc w:val="both"/>
        <w:rPr>
          <w:rFonts w:ascii="Times New Roman" w:hAnsi="Times New Roman"/>
          <w:sz w:val="28"/>
          <w:szCs w:val="28"/>
        </w:rPr>
      </w:pPr>
      <w:r w:rsidRPr="002C48B0">
        <w:rPr>
          <w:rFonts w:ascii="Times New Roman" w:hAnsi="Times New Roman"/>
          <w:sz w:val="28"/>
          <w:szCs w:val="28"/>
        </w:rPr>
        <w:t>Максимальный срок исполнения административных действий составляет 2 часа.</w:t>
      </w:r>
    </w:p>
    <w:p w:rsidR="003F71A3" w:rsidRPr="000F7387" w:rsidRDefault="003F71A3" w:rsidP="009229B3">
      <w:pPr>
        <w:widowControl w:val="0"/>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sz w:val="28"/>
          <w:szCs w:val="28"/>
        </w:rPr>
        <w:t>Максимальный срок исполнения административной процедуры составляет</w:t>
      </w:r>
      <w:r w:rsidRPr="000F7387">
        <w:rPr>
          <w:rFonts w:ascii="Times New Roman" w:hAnsi="Times New Roman"/>
          <w:iCs/>
          <w:sz w:val="28"/>
          <w:szCs w:val="28"/>
        </w:rPr>
        <w:t xml:space="preserve"> 2 календарных дня.</w:t>
      </w:r>
    </w:p>
    <w:p w:rsidR="003F71A3" w:rsidRPr="000F7387" w:rsidRDefault="003F71A3" w:rsidP="009229B3">
      <w:pPr>
        <w:widowControl w:val="0"/>
        <w:autoSpaceDE w:val="0"/>
        <w:autoSpaceDN w:val="0"/>
        <w:adjustRightInd w:val="0"/>
        <w:spacing w:after="0" w:line="240" w:lineRule="auto"/>
        <w:ind w:firstLine="708"/>
        <w:jc w:val="both"/>
        <w:rPr>
          <w:rFonts w:ascii="Times New Roman" w:hAnsi="Times New Roman"/>
          <w:sz w:val="28"/>
          <w:szCs w:val="28"/>
        </w:rPr>
      </w:pPr>
    </w:p>
    <w:p w:rsidR="003F71A3" w:rsidRPr="000F7387" w:rsidRDefault="003F71A3" w:rsidP="00A155FB">
      <w:pPr>
        <w:spacing w:after="0" w:line="240" w:lineRule="auto"/>
        <w:ind w:firstLine="709"/>
        <w:jc w:val="center"/>
        <w:rPr>
          <w:rFonts w:ascii="Times New Roman" w:hAnsi="Times New Roman"/>
          <w:color w:val="000000"/>
          <w:sz w:val="28"/>
          <w:szCs w:val="28"/>
        </w:rPr>
      </w:pPr>
      <w:r w:rsidRPr="000F7387">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F71A3" w:rsidRPr="000F7387" w:rsidRDefault="003F71A3" w:rsidP="009229B3">
      <w:pPr>
        <w:widowControl w:val="0"/>
        <w:autoSpaceDE w:val="0"/>
        <w:autoSpaceDN w:val="0"/>
        <w:adjustRightInd w:val="0"/>
        <w:spacing w:after="0" w:line="240" w:lineRule="auto"/>
        <w:ind w:firstLine="708"/>
        <w:jc w:val="both"/>
        <w:rPr>
          <w:rFonts w:ascii="Times New Roman" w:hAnsi="Times New Roman"/>
          <w:sz w:val="28"/>
          <w:szCs w:val="28"/>
        </w:rPr>
      </w:pPr>
    </w:p>
    <w:p w:rsidR="003F71A3" w:rsidRPr="000F7387" w:rsidRDefault="003F71A3" w:rsidP="009229B3">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sz w:val="28"/>
          <w:szCs w:val="28"/>
        </w:rPr>
        <w:t xml:space="preserve">38. Основанием для начала административной процедуры </w:t>
      </w:r>
      <w:r w:rsidRPr="000F7387">
        <w:rPr>
          <w:rFonts w:ascii="Times New Roman" w:hAnsi="Times New Roman"/>
          <w:color w:val="000000"/>
          <w:sz w:val="28"/>
          <w:szCs w:val="28"/>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0F7387">
        <w:rPr>
          <w:rFonts w:ascii="Times New Roman" w:hAnsi="Times New Roman"/>
          <w:sz w:val="28"/>
          <w:szCs w:val="28"/>
        </w:rPr>
        <w:t xml:space="preserve">прием и регистрация в </w:t>
      </w:r>
      <w:r w:rsidRPr="00CC5AA7">
        <w:rPr>
          <w:rFonts w:ascii="Times New Roman" w:hAnsi="Times New Roman"/>
          <w:sz w:val="28"/>
          <w:szCs w:val="28"/>
        </w:rPr>
        <w:t>«</w:t>
      </w:r>
      <w:r w:rsidRPr="00CC5AA7">
        <w:rPr>
          <w:rFonts w:ascii="Times New Roman" w:hAnsi="Times New Roman"/>
          <w:iCs/>
          <w:sz w:val="28"/>
          <w:szCs w:val="28"/>
        </w:rPr>
        <w:t>журнале регистрации</w:t>
      </w:r>
      <w:r w:rsidRPr="002C70B2">
        <w:rPr>
          <w:rFonts w:ascii="Times New Roman" w:hAnsi="Times New Roman"/>
          <w:iCs/>
          <w:sz w:val="28"/>
          <w:szCs w:val="28"/>
        </w:rPr>
        <w:t xml:space="preserve"> поступивших заявлений</w:t>
      </w:r>
      <w:r w:rsidRPr="00CC5AA7">
        <w:rPr>
          <w:rFonts w:ascii="Times New Roman" w:hAnsi="Times New Roman"/>
          <w:iCs/>
          <w:sz w:val="28"/>
          <w:szCs w:val="28"/>
        </w:rPr>
        <w:t>»</w:t>
      </w:r>
      <w:r>
        <w:rPr>
          <w:rFonts w:ascii="Times New Roman" w:hAnsi="Times New Roman"/>
          <w:iCs/>
          <w:sz w:val="28"/>
          <w:szCs w:val="28"/>
        </w:rPr>
        <w:t xml:space="preserve">, </w:t>
      </w:r>
      <w:r w:rsidRPr="000F7387">
        <w:rPr>
          <w:rFonts w:ascii="Times New Roman" w:hAnsi="Times New Roman"/>
          <w:iCs/>
          <w:sz w:val="28"/>
          <w:szCs w:val="28"/>
        </w:rPr>
        <w:t>заявление</w:t>
      </w:r>
      <w:r w:rsidRPr="000F7387">
        <w:rPr>
          <w:rFonts w:ascii="Times New Roman" w:hAnsi="Times New Roman"/>
          <w:sz w:val="28"/>
          <w:szCs w:val="28"/>
        </w:rPr>
        <w:t xml:space="preserve"> о предоставлении муниципальной услуги с прилагаемыми к нему документами.</w:t>
      </w:r>
    </w:p>
    <w:p w:rsidR="003F71A3" w:rsidRPr="000F7387" w:rsidRDefault="003F71A3" w:rsidP="00A155FB">
      <w:pPr>
        <w:spacing w:after="0" w:line="240" w:lineRule="auto"/>
        <w:ind w:firstLine="709"/>
        <w:jc w:val="both"/>
        <w:rPr>
          <w:rFonts w:ascii="Times New Roman" w:hAnsi="Times New Roman"/>
          <w:i/>
          <w:sz w:val="28"/>
          <w:szCs w:val="28"/>
        </w:rPr>
      </w:pPr>
      <w:r w:rsidRPr="000F7387">
        <w:rPr>
          <w:rFonts w:ascii="Times New Roman" w:hAnsi="Times New Roman"/>
          <w:sz w:val="28"/>
          <w:szCs w:val="28"/>
        </w:rPr>
        <w:t xml:space="preserve">39. </w:t>
      </w:r>
      <w:r w:rsidRPr="000F7387">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0F7387">
        <w:rPr>
          <w:rFonts w:ascii="Times New Roman" w:hAnsi="Times New Roman"/>
          <w:iCs/>
          <w:sz w:val="28"/>
          <w:szCs w:val="28"/>
        </w:rPr>
        <w:t>пециалистом, ответственным за истребование документов, который уполномочен</w:t>
      </w:r>
      <w:r w:rsidRPr="000F7387">
        <w:rPr>
          <w:rFonts w:ascii="Times New Roman" w:hAnsi="Times New Roman"/>
          <w:b/>
          <w:color w:val="FF0000"/>
          <w:sz w:val="28"/>
          <w:szCs w:val="28"/>
        </w:rPr>
        <w:t xml:space="preserve"> </w:t>
      </w:r>
      <w:r w:rsidRPr="000F7387">
        <w:rPr>
          <w:rFonts w:ascii="Times New Roman" w:hAnsi="Times New Roman"/>
          <w:sz w:val="28"/>
          <w:szCs w:val="28"/>
        </w:rPr>
        <w:t xml:space="preserve">на выполнение данных административных действий </w:t>
      </w:r>
      <w:r w:rsidRPr="00856F91">
        <w:rPr>
          <w:rFonts w:ascii="Times New Roman" w:hAnsi="Times New Roman"/>
          <w:sz w:val="28"/>
          <w:szCs w:val="28"/>
        </w:rPr>
        <w:t>распоряжением Администрации</w:t>
      </w:r>
      <w:r w:rsidRPr="000F7387">
        <w:rPr>
          <w:rFonts w:ascii="Times New Roman" w:hAnsi="Times New Roman"/>
          <w:i/>
          <w:sz w:val="28"/>
          <w:szCs w:val="28"/>
        </w:rPr>
        <w:t>.</w:t>
      </w:r>
    </w:p>
    <w:p w:rsidR="003F71A3" w:rsidRPr="000F7387" w:rsidRDefault="003F71A3" w:rsidP="00A155FB">
      <w:pPr>
        <w:spacing w:after="0" w:line="240" w:lineRule="auto"/>
        <w:ind w:firstLine="709"/>
        <w:jc w:val="both"/>
        <w:rPr>
          <w:rFonts w:ascii="Times New Roman" w:hAnsi="Times New Roman"/>
          <w:color w:val="000000"/>
          <w:sz w:val="28"/>
          <w:szCs w:val="28"/>
        </w:rPr>
      </w:pPr>
      <w:r w:rsidRPr="000F7387">
        <w:rPr>
          <w:rFonts w:ascii="Times New Roman" w:hAnsi="Times New Roman"/>
          <w:sz w:val="28"/>
          <w:szCs w:val="28"/>
        </w:rPr>
        <w:t xml:space="preserve">40. </w:t>
      </w:r>
      <w:r w:rsidRPr="000F7387">
        <w:rPr>
          <w:rFonts w:ascii="Times New Roman" w:hAnsi="Times New Roman"/>
          <w:color w:val="000000"/>
          <w:sz w:val="28"/>
          <w:szCs w:val="28"/>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3F71A3" w:rsidRPr="000F7387" w:rsidRDefault="003F71A3" w:rsidP="00A155FB">
      <w:pPr>
        <w:widowControl w:val="0"/>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iCs/>
          <w:sz w:val="28"/>
          <w:szCs w:val="28"/>
        </w:rPr>
        <w:t>1) в Федеральную налоговую службу для получения выписки из ЕГРЮЛ о юридическом лице, являющемся заявителем;</w:t>
      </w:r>
    </w:p>
    <w:p w:rsidR="003F71A3" w:rsidRPr="000F7387" w:rsidRDefault="003F71A3" w:rsidP="00A155FB">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0F7387">
        <w:rPr>
          <w:rFonts w:ascii="Times New Roman" w:hAnsi="Times New Roman"/>
          <w:iCs/>
          <w:sz w:val="28"/>
          <w:szCs w:val="28"/>
        </w:rPr>
        <w:t>2) в Ф</w:t>
      </w:r>
      <w:r w:rsidRPr="000F7387">
        <w:rPr>
          <w:rStyle w:val="Strong"/>
          <w:rFonts w:ascii="Times New Roman" w:hAnsi="Times New Roman"/>
          <w:b w:val="0"/>
          <w:bCs/>
          <w:color w:val="000000"/>
          <w:sz w:val="28"/>
          <w:szCs w:val="28"/>
        </w:rPr>
        <w:t>едеральную службу государственной регистрации, кадастра и картографии  для получения:</w:t>
      </w:r>
    </w:p>
    <w:p w:rsidR="003F71A3" w:rsidRPr="000F7387" w:rsidRDefault="003F71A3" w:rsidP="00A155FB">
      <w:pPr>
        <w:widowControl w:val="0"/>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sz w:val="28"/>
          <w:szCs w:val="28"/>
        </w:rPr>
        <w:t xml:space="preserve">выписки из ЕГРП о правах на земельный участок или уведомление об отсутствии в ЕГРП запрашиваемых </w:t>
      </w:r>
      <w:r w:rsidRPr="000F7387">
        <w:rPr>
          <w:rFonts w:ascii="Times New Roman" w:hAnsi="Times New Roman"/>
          <w:iCs/>
          <w:sz w:val="28"/>
          <w:szCs w:val="28"/>
        </w:rPr>
        <w:t>сведений;</w:t>
      </w:r>
    </w:p>
    <w:p w:rsidR="003F71A3" w:rsidRPr="000F7387" w:rsidRDefault="003F71A3" w:rsidP="00A155F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iCs/>
          <w:sz w:val="28"/>
          <w:szCs w:val="28"/>
        </w:rPr>
        <w:t>кадастрового паспорта земельного участка.</w:t>
      </w:r>
    </w:p>
    <w:p w:rsidR="003F71A3" w:rsidRPr="000F7387" w:rsidRDefault="003F71A3" w:rsidP="00A155FB">
      <w:pPr>
        <w:spacing w:after="0" w:line="240" w:lineRule="auto"/>
        <w:ind w:firstLine="709"/>
        <w:jc w:val="both"/>
        <w:rPr>
          <w:rFonts w:ascii="Times New Roman" w:hAnsi="Times New Roman"/>
          <w:strike/>
          <w:sz w:val="28"/>
          <w:szCs w:val="28"/>
        </w:rPr>
      </w:pPr>
      <w:r w:rsidRPr="000F7387">
        <w:rPr>
          <w:rFonts w:ascii="Times New Roman" w:hAnsi="Times New Roman"/>
          <w:color w:val="000000"/>
          <w:sz w:val="28"/>
          <w:szCs w:val="28"/>
        </w:rPr>
        <w:t xml:space="preserve">41. </w:t>
      </w:r>
      <w:r w:rsidRPr="000F7387">
        <w:rPr>
          <w:rFonts w:ascii="Times New Roman" w:hAnsi="Times New Roman"/>
          <w:noProof/>
          <w:sz w:val="28"/>
          <w:szCs w:val="28"/>
        </w:rPr>
        <w:t>Письменый межведомственный запрос должен содержать:</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наименование органа или организации, направляющих межведомственный запрос;</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2) наименование органа или организации, в адрес которых направляется межведомственный запрос;</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6) контактная информация для направления ответа на межведомственный запрос;</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7) дата направления межведомственного запроса;</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71A3" w:rsidRPr="000F7387" w:rsidRDefault="003F71A3" w:rsidP="00A155FB">
      <w:pPr>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21" w:history="1">
        <w:r w:rsidRPr="000F7387">
          <w:rPr>
            <w:rFonts w:ascii="Times New Roman" w:hAnsi="Times New Roman"/>
            <w:sz w:val="28"/>
            <w:szCs w:val="28"/>
          </w:rPr>
          <w:t>законами</w:t>
        </w:r>
      </w:hyperlink>
      <w:r w:rsidRPr="000F7387">
        <w:rPr>
          <w:rFonts w:ascii="Times New Roman" w:hAnsi="Times New Roman"/>
          <w:sz w:val="28"/>
          <w:szCs w:val="28"/>
        </w:rPr>
        <w:t xml:space="preserve"> (при направлении межведомственного запроса о представлении информации, доступ к которой ограничен федеральными </w:t>
      </w:r>
      <w:hyperlink r:id="rId22" w:history="1">
        <w:r w:rsidRPr="000F7387">
          <w:rPr>
            <w:rFonts w:ascii="Times New Roman" w:hAnsi="Times New Roman"/>
            <w:sz w:val="28"/>
            <w:szCs w:val="28"/>
          </w:rPr>
          <w:t>законами</w:t>
        </w:r>
      </w:hyperlink>
      <w:r w:rsidRPr="000F7387">
        <w:rPr>
          <w:rFonts w:ascii="Times New Roman" w:hAnsi="Times New Roman"/>
          <w:sz w:val="28"/>
          <w:szCs w:val="28"/>
        </w:rPr>
        <w:t>).</w:t>
      </w:r>
    </w:p>
    <w:p w:rsidR="003F71A3" w:rsidRPr="000F7387" w:rsidRDefault="003F71A3" w:rsidP="00A155F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3F71A3" w:rsidRPr="000F7387" w:rsidRDefault="003F71A3" w:rsidP="00A155FB">
      <w:pPr>
        <w:autoSpaceDE w:val="0"/>
        <w:autoSpaceDN w:val="0"/>
        <w:adjustRightInd w:val="0"/>
        <w:spacing w:after="0" w:line="240" w:lineRule="auto"/>
        <w:ind w:firstLine="709"/>
        <w:jc w:val="both"/>
        <w:rPr>
          <w:rFonts w:ascii="Times New Roman" w:hAnsi="Times New Roman"/>
          <w:bCs/>
          <w:sz w:val="28"/>
          <w:szCs w:val="28"/>
        </w:rPr>
      </w:pPr>
      <w:r w:rsidRPr="000F7387">
        <w:rPr>
          <w:rFonts w:ascii="Times New Roman" w:hAnsi="Times New Roman"/>
          <w:bCs/>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3F71A3" w:rsidRPr="000F7387" w:rsidRDefault="003F71A3" w:rsidP="00A155FB">
      <w:pPr>
        <w:autoSpaceDE w:val="0"/>
        <w:autoSpaceDN w:val="0"/>
        <w:adjustRightInd w:val="0"/>
        <w:spacing w:after="0" w:line="240" w:lineRule="auto"/>
        <w:ind w:firstLine="709"/>
        <w:jc w:val="both"/>
        <w:rPr>
          <w:rFonts w:ascii="Times New Roman" w:hAnsi="Times New Roman"/>
          <w:bCs/>
          <w:sz w:val="28"/>
          <w:szCs w:val="28"/>
        </w:rPr>
      </w:pPr>
      <w:r w:rsidRPr="000F7387">
        <w:rPr>
          <w:rFonts w:ascii="Times New Roman" w:hAnsi="Times New Roman"/>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3F71A3" w:rsidRPr="000F7387" w:rsidRDefault="003F71A3" w:rsidP="00A155F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color w:val="000000"/>
          <w:sz w:val="28"/>
          <w:szCs w:val="28"/>
        </w:rPr>
        <w:t xml:space="preserve">В случае обращения заявителя за получением муниципальной услуги посредством </w:t>
      </w:r>
      <w:r w:rsidRPr="000F7387">
        <w:rPr>
          <w:rFonts w:ascii="Times New Roman" w:hAnsi="Times New Roman"/>
          <w:sz w:val="28"/>
          <w:szCs w:val="28"/>
        </w:rPr>
        <w:t xml:space="preserve">региональной информационной системы «Единый </w:t>
      </w:r>
      <w:r w:rsidRPr="000F7387">
        <w:rPr>
          <w:rFonts w:ascii="Times New Roman" w:hAnsi="Times New Roman"/>
          <w:color w:val="000000"/>
          <w:sz w:val="28"/>
          <w:szCs w:val="28"/>
        </w:rPr>
        <w:t xml:space="preserve">портал Костромской области» ему направляется уведомление о факте отправки межведомственных запросов. </w:t>
      </w:r>
    </w:p>
    <w:p w:rsidR="003F71A3" w:rsidRPr="000F7387" w:rsidRDefault="003F71A3" w:rsidP="00A155F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42. При поступлении ответов на запросы от органов и организаций </w:t>
      </w:r>
      <w:r w:rsidRPr="000F7387">
        <w:rPr>
          <w:rFonts w:ascii="Times New Roman" w:hAnsi="Times New Roman"/>
          <w:iCs/>
          <w:sz w:val="28"/>
          <w:szCs w:val="28"/>
        </w:rPr>
        <w:t>специалист, ответственный за истребование документов</w:t>
      </w:r>
      <w:r w:rsidRPr="000F7387">
        <w:rPr>
          <w:rFonts w:ascii="Times New Roman" w:hAnsi="Times New Roman"/>
          <w:sz w:val="28"/>
          <w:szCs w:val="28"/>
        </w:rPr>
        <w:t>:</w:t>
      </w:r>
    </w:p>
    <w:p w:rsidR="003F71A3" w:rsidRPr="000F7387" w:rsidRDefault="003F71A3" w:rsidP="00A155FB">
      <w:pPr>
        <w:spacing w:after="0" w:line="240" w:lineRule="auto"/>
        <w:ind w:firstLine="709"/>
        <w:jc w:val="both"/>
        <w:rPr>
          <w:rFonts w:ascii="Times New Roman" w:hAnsi="Times New Roman"/>
          <w:sz w:val="28"/>
          <w:szCs w:val="28"/>
        </w:rPr>
      </w:pPr>
      <w:r w:rsidRPr="000F7387">
        <w:rPr>
          <w:rFonts w:ascii="Times New Roman" w:hAnsi="Times New Roman"/>
          <w:sz w:val="28"/>
          <w:szCs w:val="28"/>
        </w:rPr>
        <w:t>1)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F71A3" w:rsidRPr="000F7387" w:rsidRDefault="003F71A3" w:rsidP="00A155FB">
      <w:pPr>
        <w:pStyle w:val="BodyTextIndent"/>
        <w:spacing w:after="0"/>
        <w:ind w:left="0" w:firstLine="709"/>
        <w:jc w:val="both"/>
        <w:rPr>
          <w:sz w:val="28"/>
          <w:szCs w:val="28"/>
        </w:rPr>
      </w:pPr>
      <w:r w:rsidRPr="000F7387">
        <w:rPr>
          <w:sz w:val="28"/>
          <w:szCs w:val="28"/>
        </w:rPr>
        <w:t>2) передает дело специалисту, ответственному за экспертизу документов (сведений), необходимых для предоставления муниципальной  услуги;</w:t>
      </w:r>
    </w:p>
    <w:p w:rsidR="003F71A3" w:rsidRPr="000F7387" w:rsidRDefault="003F71A3" w:rsidP="00A155FB">
      <w:pPr>
        <w:spacing w:after="0" w:line="240" w:lineRule="auto"/>
        <w:ind w:firstLine="709"/>
        <w:jc w:val="both"/>
        <w:rPr>
          <w:rFonts w:ascii="Times New Roman" w:hAnsi="Times New Roman"/>
          <w:sz w:val="28"/>
          <w:szCs w:val="28"/>
        </w:rPr>
      </w:pPr>
      <w:r w:rsidRPr="000F7387">
        <w:rPr>
          <w:rFonts w:ascii="Times New Roman" w:hAnsi="Times New Roman"/>
          <w:sz w:val="28"/>
          <w:szCs w:val="28"/>
        </w:rPr>
        <w:t>3) в случае поступления ответа по межведомственному запросу об отсутствии запрашиваемых документов (сведений)</w:t>
      </w:r>
      <w:r w:rsidRPr="000F7387">
        <w:rPr>
          <w:rStyle w:val="FontStyle11"/>
          <w:sz w:val="28"/>
          <w:szCs w:val="28"/>
        </w:rPr>
        <w:t xml:space="preserve"> </w:t>
      </w:r>
      <w:r w:rsidRPr="000F7387">
        <w:rPr>
          <w:rFonts w:ascii="Times New Roman" w:hAnsi="Times New Roman"/>
          <w:iCs/>
          <w:sz w:val="28"/>
          <w:szCs w:val="28"/>
        </w:rPr>
        <w:t>специалист, ответственный за истребование документов</w:t>
      </w:r>
      <w:r w:rsidRPr="000F7387">
        <w:rPr>
          <w:rStyle w:val="FontStyle11"/>
          <w:sz w:val="28"/>
          <w:szCs w:val="28"/>
        </w:rPr>
        <w:t>,</w:t>
      </w:r>
      <w:r w:rsidRPr="000F7387">
        <w:rPr>
          <w:rFonts w:ascii="Times New Roman" w:hAnsi="Times New Roman"/>
          <w:sz w:val="28"/>
          <w:szCs w:val="28"/>
        </w:rPr>
        <w:t xml:space="preserve">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3F71A3" w:rsidRPr="000F7387" w:rsidRDefault="003F71A3" w:rsidP="00A155F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43.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3F71A3" w:rsidRPr="002C48B0" w:rsidRDefault="003F71A3" w:rsidP="00A155FB">
      <w:pPr>
        <w:widowControl w:val="0"/>
        <w:autoSpaceDE w:val="0"/>
        <w:autoSpaceDN w:val="0"/>
        <w:adjustRightInd w:val="0"/>
        <w:spacing w:after="0" w:line="240" w:lineRule="auto"/>
        <w:ind w:firstLine="709"/>
        <w:jc w:val="both"/>
        <w:rPr>
          <w:rFonts w:ascii="Times New Roman" w:hAnsi="Times New Roman"/>
          <w:sz w:val="28"/>
          <w:szCs w:val="28"/>
        </w:rPr>
      </w:pPr>
      <w:r w:rsidRPr="002C48B0">
        <w:rPr>
          <w:rFonts w:ascii="Times New Roman" w:hAnsi="Times New Roman"/>
          <w:sz w:val="28"/>
          <w:szCs w:val="28"/>
        </w:rPr>
        <w:t>Максимальный срок исполнения административных действий составляет 2 часа.</w:t>
      </w:r>
    </w:p>
    <w:p w:rsidR="003F71A3" w:rsidRPr="000F7387" w:rsidRDefault="003F71A3" w:rsidP="00A155FB">
      <w:pPr>
        <w:widowControl w:val="0"/>
        <w:autoSpaceDE w:val="0"/>
        <w:autoSpaceDN w:val="0"/>
        <w:adjustRightInd w:val="0"/>
        <w:spacing w:after="0" w:line="240" w:lineRule="auto"/>
        <w:ind w:firstLine="709"/>
        <w:jc w:val="both"/>
        <w:rPr>
          <w:rFonts w:ascii="Times New Roman" w:hAnsi="Times New Roman"/>
          <w:iCs/>
          <w:sz w:val="28"/>
          <w:szCs w:val="28"/>
        </w:rPr>
      </w:pPr>
      <w:r w:rsidRPr="000F7387">
        <w:rPr>
          <w:rFonts w:ascii="Times New Roman" w:hAnsi="Times New Roman"/>
          <w:sz w:val="28"/>
          <w:szCs w:val="28"/>
        </w:rPr>
        <w:t>Максимальный срок исполнения административной процедуры составляет 10</w:t>
      </w:r>
      <w:r w:rsidRPr="000F7387">
        <w:rPr>
          <w:rFonts w:ascii="Times New Roman" w:hAnsi="Times New Roman"/>
          <w:iCs/>
          <w:sz w:val="28"/>
          <w:szCs w:val="28"/>
        </w:rPr>
        <w:t xml:space="preserve"> календарных дней.</w:t>
      </w:r>
    </w:p>
    <w:p w:rsidR="003F71A3" w:rsidRPr="000F7387" w:rsidRDefault="003F71A3" w:rsidP="00A155FB">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3F71A3" w:rsidRPr="000F7387" w:rsidRDefault="003F71A3" w:rsidP="00A155FB">
      <w:pPr>
        <w:spacing w:after="0" w:line="240" w:lineRule="auto"/>
        <w:ind w:firstLine="709"/>
        <w:jc w:val="center"/>
        <w:rPr>
          <w:rFonts w:ascii="Times New Roman" w:hAnsi="Times New Roman"/>
          <w:sz w:val="28"/>
          <w:szCs w:val="28"/>
        </w:rPr>
      </w:pPr>
      <w:r w:rsidRPr="000F7387">
        <w:rPr>
          <w:rFonts w:ascii="Times New Roman" w:hAnsi="Times New Roman"/>
          <w:sz w:val="28"/>
          <w:szCs w:val="28"/>
        </w:rPr>
        <w:t>Экспертиза документов</w:t>
      </w:r>
    </w:p>
    <w:p w:rsidR="003F71A3" w:rsidRPr="000F7387" w:rsidRDefault="003F71A3" w:rsidP="00A155FB">
      <w:pPr>
        <w:spacing w:after="0" w:line="240" w:lineRule="auto"/>
        <w:ind w:firstLine="709"/>
        <w:jc w:val="center"/>
        <w:rPr>
          <w:rFonts w:ascii="Times New Roman" w:hAnsi="Times New Roman"/>
          <w:sz w:val="28"/>
          <w:szCs w:val="28"/>
        </w:rPr>
      </w:pP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0F7387">
        <w:rPr>
          <w:rFonts w:ascii="Times New Roman" w:hAnsi="Times New Roman"/>
          <w:color w:val="000000"/>
          <w:sz w:val="28"/>
          <w:szCs w:val="28"/>
        </w:rPr>
        <w:t xml:space="preserve">44.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 </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0F7387">
        <w:rPr>
          <w:rFonts w:ascii="Times New Roman" w:hAnsi="Times New Roman"/>
          <w:color w:val="000000"/>
          <w:sz w:val="28"/>
          <w:szCs w:val="28"/>
        </w:rPr>
        <w:t>45. Специалист, ответственный за экспертизу документов:</w:t>
      </w:r>
    </w:p>
    <w:p w:rsidR="003F71A3" w:rsidRPr="000F7387" w:rsidRDefault="003F71A3" w:rsidP="00B57BDF">
      <w:pPr>
        <w:pStyle w:val="ConsPlusNormal"/>
        <w:tabs>
          <w:tab w:val="left" w:pos="7020"/>
        </w:tabs>
        <w:ind w:firstLine="708"/>
        <w:jc w:val="both"/>
        <w:rPr>
          <w:rFonts w:ascii="Times New Roman" w:hAnsi="Times New Roman"/>
          <w:color w:val="000000"/>
          <w:sz w:val="28"/>
          <w:szCs w:val="28"/>
        </w:rPr>
      </w:pPr>
      <w:r w:rsidRPr="000F7387">
        <w:rPr>
          <w:rFonts w:ascii="Times New Roman" w:hAnsi="Times New Roman"/>
          <w:color w:val="000000"/>
          <w:sz w:val="28"/>
          <w:szCs w:val="28"/>
        </w:rPr>
        <w:t>1) устанавливает предмет обращения заявителя;</w:t>
      </w:r>
    </w:p>
    <w:p w:rsidR="003F71A3" w:rsidRPr="000F7387" w:rsidRDefault="003F71A3" w:rsidP="00B57BDF">
      <w:pPr>
        <w:pStyle w:val="ConsPlusNormal"/>
        <w:ind w:firstLine="708"/>
        <w:jc w:val="both"/>
        <w:rPr>
          <w:rFonts w:ascii="Times New Roman" w:hAnsi="Times New Roman"/>
          <w:color w:val="000000"/>
          <w:sz w:val="28"/>
          <w:szCs w:val="28"/>
        </w:rPr>
      </w:pPr>
      <w:r w:rsidRPr="000F7387">
        <w:rPr>
          <w:rFonts w:ascii="Times New Roman" w:hAnsi="Times New Roman"/>
          <w:color w:val="000000"/>
          <w:sz w:val="28"/>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3F71A3" w:rsidRPr="000F7387" w:rsidRDefault="003F71A3" w:rsidP="00B57BDF">
      <w:pPr>
        <w:pStyle w:val="ConsPlusNormal"/>
        <w:ind w:firstLine="708"/>
        <w:jc w:val="both"/>
        <w:rPr>
          <w:rFonts w:ascii="Times New Roman" w:hAnsi="Times New Roman"/>
          <w:color w:val="000000"/>
          <w:sz w:val="28"/>
          <w:szCs w:val="28"/>
        </w:rPr>
      </w:pPr>
      <w:r w:rsidRPr="000F7387">
        <w:rPr>
          <w:rFonts w:ascii="Times New Roman" w:hAnsi="Times New Roman"/>
          <w:color w:val="000000"/>
          <w:sz w:val="28"/>
          <w:szCs w:val="28"/>
        </w:rPr>
        <w:t>3) устанавливает принадлежность заявителя к категории лиц, имеющих право на получение муниципальной услуги;</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sz w:val="28"/>
          <w:szCs w:val="28"/>
        </w:rPr>
        <w:t>4) устанавливает наличие у заявителя оснований, предусмотренных действующим законодательством, для получения муниципальной услуги;</w:t>
      </w:r>
    </w:p>
    <w:p w:rsidR="003F71A3" w:rsidRPr="000F7387" w:rsidRDefault="003F71A3" w:rsidP="00B57BDF">
      <w:pPr>
        <w:pStyle w:val="ConsPlusNormal"/>
        <w:ind w:firstLine="708"/>
        <w:jc w:val="both"/>
        <w:rPr>
          <w:rFonts w:ascii="Times New Roman" w:hAnsi="Times New Roman"/>
          <w:color w:val="000000"/>
          <w:sz w:val="28"/>
          <w:szCs w:val="28"/>
        </w:rPr>
      </w:pPr>
      <w:r w:rsidRPr="000F7387">
        <w:rPr>
          <w:rFonts w:ascii="Times New Roman" w:hAnsi="Times New Roman"/>
          <w:color w:val="000000"/>
          <w:sz w:val="28"/>
          <w:szCs w:val="28"/>
        </w:rPr>
        <w:t xml:space="preserve">5) проверяет наличие и правильность оформления документов в соответствии с </w:t>
      </w:r>
      <w:hyperlink w:anchor="Par189" w:tooltip="Ссылка на текущий документ" w:history="1">
        <w:r w:rsidRPr="000F7387">
          <w:rPr>
            <w:rFonts w:ascii="Times New Roman" w:hAnsi="Times New Roman"/>
            <w:color w:val="000000"/>
            <w:sz w:val="28"/>
            <w:szCs w:val="28"/>
          </w:rPr>
          <w:t>пункт</w:t>
        </w:r>
      </w:hyperlink>
      <w:r w:rsidRPr="000F7387">
        <w:rPr>
          <w:rFonts w:ascii="Times New Roman" w:hAnsi="Times New Roman"/>
          <w:sz w:val="28"/>
          <w:szCs w:val="28"/>
        </w:rPr>
        <w:t>ами</w:t>
      </w:r>
      <w:r w:rsidRPr="000F7387">
        <w:rPr>
          <w:rFonts w:ascii="Times New Roman" w:hAnsi="Times New Roman"/>
          <w:color w:val="000000"/>
          <w:sz w:val="28"/>
          <w:szCs w:val="28"/>
        </w:rPr>
        <w:t xml:space="preserve"> 10, 11 настоящего административного регламента;</w:t>
      </w:r>
    </w:p>
    <w:p w:rsidR="003F71A3" w:rsidRPr="000F7387" w:rsidRDefault="003F71A3" w:rsidP="00B57BDF">
      <w:pPr>
        <w:pStyle w:val="ConsPlusNormal"/>
        <w:ind w:firstLine="708"/>
        <w:jc w:val="both"/>
        <w:rPr>
          <w:rFonts w:ascii="Times New Roman" w:hAnsi="Times New Roman"/>
          <w:color w:val="000000"/>
          <w:sz w:val="28"/>
          <w:szCs w:val="28"/>
        </w:rPr>
      </w:pPr>
      <w:r w:rsidRPr="000F7387">
        <w:rPr>
          <w:rFonts w:ascii="Times New Roman" w:hAnsi="Times New Roman"/>
          <w:color w:val="000000"/>
          <w:sz w:val="28"/>
          <w:szCs w:val="28"/>
        </w:rPr>
        <w:t>6)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3F71A3" w:rsidRPr="000F7387" w:rsidRDefault="003F71A3" w:rsidP="00B57BDF">
      <w:pPr>
        <w:widowControl w:val="0"/>
        <w:autoSpaceDE w:val="0"/>
        <w:autoSpaceDN w:val="0"/>
        <w:adjustRightInd w:val="0"/>
        <w:spacing w:after="0" w:line="240" w:lineRule="auto"/>
        <w:ind w:firstLine="708"/>
        <w:jc w:val="both"/>
        <w:rPr>
          <w:rFonts w:ascii="Arial" w:hAnsi="Arial" w:cs="Arial"/>
          <w:color w:val="000000"/>
          <w:sz w:val="18"/>
          <w:szCs w:val="18"/>
        </w:rPr>
      </w:pPr>
      <w:r w:rsidRPr="000F7387">
        <w:rPr>
          <w:rFonts w:ascii="Times New Roman" w:hAnsi="Times New Roman"/>
          <w:sz w:val="28"/>
          <w:szCs w:val="28"/>
        </w:rPr>
        <w:t xml:space="preserve">7) устанавливает, имеет ли </w:t>
      </w:r>
      <w:r w:rsidRPr="00322B0A">
        <w:rPr>
          <w:rFonts w:ascii="Times New Roman" w:hAnsi="Times New Roman"/>
          <w:sz w:val="28"/>
          <w:szCs w:val="28"/>
        </w:rPr>
        <w:t>Администрация</w:t>
      </w:r>
      <w:r w:rsidRPr="000F7387">
        <w:rPr>
          <w:rFonts w:ascii="Times New Roman" w:hAnsi="Times New Roman"/>
          <w:sz w:val="28"/>
          <w:szCs w:val="28"/>
        </w:rPr>
        <w:t xml:space="preserve">  полномочия на предоставление муниципальной услуги заявителю.</w:t>
      </w:r>
    </w:p>
    <w:p w:rsidR="003F71A3" w:rsidRPr="00322B0A" w:rsidRDefault="003F71A3" w:rsidP="00B57BD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0F7387">
        <w:rPr>
          <w:rFonts w:ascii="Times New Roman" w:hAnsi="Times New Roman"/>
          <w:color w:val="000000"/>
          <w:sz w:val="28"/>
          <w:szCs w:val="28"/>
        </w:rPr>
        <w:t xml:space="preserve">46. При отсутствии оснований для отказа в предоставлении муниципальной услуги, предусмотренных пунктом 17 настоящего административного регламента, специалист, ответственный за экспертизу документов, осуществляет подготовку </w:t>
      </w:r>
      <w:r>
        <w:rPr>
          <w:rFonts w:ascii="Times New Roman" w:hAnsi="Times New Roman"/>
          <w:color w:val="000000"/>
          <w:sz w:val="28"/>
          <w:szCs w:val="28"/>
        </w:rPr>
        <w:t xml:space="preserve">проекта </w:t>
      </w:r>
      <w:r w:rsidRPr="00322B0A">
        <w:rPr>
          <w:rFonts w:ascii="Times New Roman" w:hAnsi="Times New Roman"/>
          <w:iCs/>
          <w:color w:val="000000"/>
          <w:sz w:val="28"/>
          <w:szCs w:val="28"/>
        </w:rPr>
        <w:t>постановления Администрации</w:t>
      </w:r>
      <w:r w:rsidRPr="00322B0A">
        <w:rPr>
          <w:rFonts w:ascii="Times New Roman" w:hAnsi="Times New Roman"/>
          <w:color w:val="000000"/>
          <w:sz w:val="28"/>
          <w:szCs w:val="28"/>
        </w:rPr>
        <w:t xml:space="preserve"> о прекращении права на земельный участок.</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b/>
          <w:iCs/>
          <w:color w:val="000000"/>
          <w:sz w:val="28"/>
          <w:szCs w:val="28"/>
        </w:rPr>
      </w:pPr>
      <w:r w:rsidRPr="000F7387">
        <w:rPr>
          <w:rFonts w:ascii="Times New Roman" w:hAnsi="Times New Roman"/>
          <w:color w:val="000000"/>
          <w:sz w:val="28"/>
          <w:szCs w:val="28"/>
        </w:rPr>
        <w:t xml:space="preserve">47. При наличии оснований для отказа в предоставлении муниципальной услуги, предусмотренных пунктом 17 настоящего административного регламента, специалист, ответственный за экспертизу документов, осуществляет подготовку проекта уведомления об отказе в предоставлении муниципальной услуги согласно приложению № 6 к настоящему административному регламенту. </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0F7387">
        <w:rPr>
          <w:rFonts w:ascii="Times New Roman" w:hAnsi="Times New Roman"/>
          <w:color w:val="000000"/>
          <w:sz w:val="28"/>
          <w:szCs w:val="28"/>
        </w:rPr>
        <w:t xml:space="preserve">48. Специалист, ответственный за экспертизу документов, проводит согласование проекта </w:t>
      </w:r>
      <w:r w:rsidRPr="00322B0A">
        <w:rPr>
          <w:rFonts w:ascii="Times New Roman" w:hAnsi="Times New Roman"/>
          <w:color w:val="000000"/>
          <w:sz w:val="28"/>
          <w:szCs w:val="28"/>
        </w:rPr>
        <w:t xml:space="preserve">постановления </w:t>
      </w:r>
      <w:r w:rsidRPr="000F7387">
        <w:rPr>
          <w:rFonts w:ascii="Times New Roman" w:hAnsi="Times New Roman"/>
          <w:color w:val="000000"/>
          <w:sz w:val="28"/>
          <w:szCs w:val="28"/>
        </w:rPr>
        <w:t xml:space="preserve">в порядке делопроизводства, установленного в </w:t>
      </w:r>
      <w:r w:rsidRPr="00322B0A">
        <w:rPr>
          <w:rFonts w:ascii="Times New Roman" w:hAnsi="Times New Roman"/>
          <w:color w:val="000000"/>
          <w:sz w:val="28"/>
          <w:szCs w:val="28"/>
        </w:rPr>
        <w:t xml:space="preserve">Администрации </w:t>
      </w:r>
      <w:r w:rsidRPr="000F7387">
        <w:rPr>
          <w:rFonts w:ascii="Times New Roman" w:hAnsi="Times New Roman"/>
          <w:color w:val="000000"/>
          <w:sz w:val="28"/>
          <w:szCs w:val="28"/>
        </w:rPr>
        <w:t xml:space="preserve">и передает проекты актов и комплект документов </w:t>
      </w:r>
      <w:r w:rsidRPr="00322B0A">
        <w:rPr>
          <w:rFonts w:ascii="Times New Roman" w:hAnsi="Times New Roman"/>
          <w:color w:val="000000"/>
          <w:sz w:val="28"/>
          <w:szCs w:val="28"/>
        </w:rPr>
        <w:t xml:space="preserve">(личное дело заявителя)  </w:t>
      </w:r>
      <w:r>
        <w:rPr>
          <w:rFonts w:ascii="Times New Roman" w:hAnsi="Times New Roman"/>
          <w:color w:val="000000"/>
          <w:sz w:val="28"/>
          <w:szCs w:val="28"/>
        </w:rPr>
        <w:t>Главе</w:t>
      </w:r>
      <w:r w:rsidRPr="00322B0A">
        <w:rPr>
          <w:rFonts w:ascii="Times New Roman" w:hAnsi="Times New Roman"/>
          <w:color w:val="000000"/>
          <w:sz w:val="28"/>
          <w:szCs w:val="28"/>
        </w:rPr>
        <w:t xml:space="preserve"> Администрации </w:t>
      </w:r>
      <w:r w:rsidRPr="000F7387">
        <w:rPr>
          <w:rFonts w:ascii="Times New Roman" w:hAnsi="Times New Roman"/>
          <w:color w:val="000000"/>
          <w:sz w:val="28"/>
          <w:szCs w:val="28"/>
        </w:rPr>
        <w:t>для принятия решения.</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color w:val="000000"/>
          <w:sz w:val="28"/>
          <w:szCs w:val="28"/>
        </w:rPr>
        <w:t xml:space="preserve">49. </w:t>
      </w:r>
      <w:r w:rsidRPr="000F7387">
        <w:rPr>
          <w:rFonts w:ascii="Times New Roman" w:hAnsi="Times New Roman"/>
          <w:sz w:val="28"/>
          <w:szCs w:val="28"/>
        </w:rPr>
        <w:t xml:space="preserve">Результатом административной процедуры является передача специалистом, ответственным за экспертизу документов, </w:t>
      </w:r>
      <w:r>
        <w:rPr>
          <w:rFonts w:ascii="Times New Roman" w:hAnsi="Times New Roman"/>
          <w:sz w:val="28"/>
          <w:szCs w:val="28"/>
        </w:rPr>
        <w:t>Главе</w:t>
      </w:r>
      <w:r w:rsidRPr="000F7387">
        <w:rPr>
          <w:rFonts w:ascii="Times New Roman" w:hAnsi="Times New Roman"/>
          <w:sz w:val="28"/>
          <w:szCs w:val="28"/>
        </w:rPr>
        <w:t xml:space="preserve"> </w:t>
      </w:r>
      <w:r w:rsidRPr="00322B0A">
        <w:rPr>
          <w:rFonts w:ascii="Times New Roman" w:hAnsi="Times New Roman"/>
          <w:sz w:val="28"/>
          <w:szCs w:val="28"/>
        </w:rPr>
        <w:t xml:space="preserve">Администрации </w:t>
      </w:r>
      <w:r w:rsidRPr="000F7387">
        <w:rPr>
          <w:rFonts w:ascii="Times New Roman" w:hAnsi="Times New Roman"/>
          <w:sz w:val="28"/>
          <w:szCs w:val="28"/>
        </w:rPr>
        <w:t xml:space="preserve">подготовленного </w:t>
      </w:r>
      <w:r w:rsidRPr="00322B0A">
        <w:rPr>
          <w:rFonts w:ascii="Times New Roman" w:hAnsi="Times New Roman"/>
          <w:sz w:val="28"/>
          <w:szCs w:val="28"/>
        </w:rPr>
        <w:t>проекта  постановления Администрации</w:t>
      </w:r>
      <w:r>
        <w:rPr>
          <w:rFonts w:ascii="Times New Roman" w:hAnsi="Times New Roman"/>
          <w:sz w:val="28"/>
          <w:szCs w:val="28"/>
        </w:rPr>
        <w:t xml:space="preserve"> </w:t>
      </w:r>
      <w:r w:rsidRPr="000F7387">
        <w:rPr>
          <w:rFonts w:ascii="Times New Roman" w:hAnsi="Times New Roman"/>
          <w:sz w:val="28"/>
          <w:szCs w:val="28"/>
        </w:rPr>
        <w:t>о прекращении права на земельный участок либо проекта уведомления об отказе в предоставлении муниципальной услуги и личного дела заявителя.</w:t>
      </w:r>
    </w:p>
    <w:p w:rsidR="003F71A3" w:rsidRPr="002C48B0" w:rsidRDefault="003F71A3" w:rsidP="00B57BDF">
      <w:pPr>
        <w:widowControl w:val="0"/>
        <w:autoSpaceDE w:val="0"/>
        <w:autoSpaceDN w:val="0"/>
        <w:adjustRightInd w:val="0"/>
        <w:spacing w:after="0" w:line="240" w:lineRule="auto"/>
        <w:ind w:firstLine="708"/>
        <w:jc w:val="both"/>
        <w:rPr>
          <w:rFonts w:ascii="Times New Roman" w:hAnsi="Times New Roman"/>
          <w:sz w:val="28"/>
          <w:szCs w:val="28"/>
        </w:rPr>
      </w:pPr>
      <w:r w:rsidRPr="002C48B0">
        <w:rPr>
          <w:rFonts w:ascii="Times New Roman" w:hAnsi="Times New Roman"/>
          <w:sz w:val="28"/>
          <w:szCs w:val="28"/>
        </w:rPr>
        <w:t>Максимальный срок исполнения административных действий составляет 3 часа.</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0F7387">
        <w:rPr>
          <w:rFonts w:ascii="Times New Roman" w:hAnsi="Times New Roman"/>
          <w:color w:val="000000"/>
          <w:sz w:val="28"/>
          <w:szCs w:val="28"/>
        </w:rPr>
        <w:t xml:space="preserve">Максимальный срок исполнения административной процедуры составляет 10 календарных </w:t>
      </w:r>
      <w:r w:rsidRPr="000F7387">
        <w:rPr>
          <w:rFonts w:ascii="Times New Roman" w:hAnsi="Times New Roman"/>
          <w:iCs/>
          <w:color w:val="000000"/>
          <w:sz w:val="28"/>
          <w:szCs w:val="28"/>
        </w:rPr>
        <w:t>дней</w:t>
      </w:r>
      <w:r w:rsidRPr="000F7387">
        <w:rPr>
          <w:rFonts w:ascii="Times New Roman" w:hAnsi="Times New Roman"/>
          <w:color w:val="000000"/>
          <w:sz w:val="28"/>
          <w:szCs w:val="28"/>
        </w:rPr>
        <w:t xml:space="preserve">. </w:t>
      </w:r>
    </w:p>
    <w:p w:rsidR="003F71A3" w:rsidRPr="000F7387" w:rsidRDefault="003F71A3" w:rsidP="00B85237">
      <w:pPr>
        <w:widowControl w:val="0"/>
        <w:autoSpaceDE w:val="0"/>
        <w:autoSpaceDN w:val="0"/>
        <w:adjustRightInd w:val="0"/>
        <w:spacing w:after="0" w:line="240" w:lineRule="auto"/>
        <w:ind w:firstLine="540"/>
        <w:jc w:val="both"/>
        <w:rPr>
          <w:rFonts w:ascii="Times New Roman" w:hAnsi="Times New Roman"/>
          <w:sz w:val="28"/>
          <w:szCs w:val="28"/>
        </w:rPr>
      </w:pPr>
    </w:p>
    <w:p w:rsidR="003F71A3" w:rsidRPr="000F7387" w:rsidRDefault="003F71A3" w:rsidP="00B85237">
      <w:pPr>
        <w:widowControl w:val="0"/>
        <w:autoSpaceDE w:val="0"/>
        <w:autoSpaceDN w:val="0"/>
        <w:adjustRightInd w:val="0"/>
        <w:spacing w:after="0" w:line="240" w:lineRule="auto"/>
        <w:jc w:val="center"/>
        <w:rPr>
          <w:rFonts w:ascii="Times New Roman" w:hAnsi="Times New Roman"/>
          <w:sz w:val="28"/>
          <w:szCs w:val="28"/>
        </w:rPr>
      </w:pPr>
      <w:r w:rsidRPr="000F7387">
        <w:rPr>
          <w:rFonts w:ascii="Times New Roman" w:hAnsi="Times New Roman"/>
          <w:sz w:val="28"/>
          <w:szCs w:val="28"/>
        </w:rPr>
        <w:t>Принятие решения о предоставлении муниципальной услуги либо об отказе в предоставлении муниципальной услуги</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color w:val="000000"/>
          <w:sz w:val="28"/>
          <w:szCs w:val="28"/>
        </w:rPr>
        <w:t xml:space="preserve">50. </w:t>
      </w:r>
      <w:r w:rsidRPr="000F7387">
        <w:rPr>
          <w:rFonts w:ascii="Times New Roman" w:hAnsi="Times New Roman"/>
          <w:sz w:val="28"/>
          <w:szCs w:val="28"/>
        </w:rPr>
        <w:t xml:space="preserve">Основанием для начала административной процедуры принятия решения о предоставлении муниципальной услуги либо об отказе в предоставлении муниципальной услуги является получение </w:t>
      </w:r>
      <w:r>
        <w:rPr>
          <w:rFonts w:ascii="Times New Roman" w:hAnsi="Times New Roman"/>
          <w:sz w:val="28"/>
          <w:szCs w:val="28"/>
        </w:rPr>
        <w:t>Главой</w:t>
      </w:r>
      <w:r w:rsidRPr="000F7387">
        <w:rPr>
          <w:rFonts w:ascii="Times New Roman" w:hAnsi="Times New Roman"/>
          <w:sz w:val="28"/>
          <w:szCs w:val="28"/>
        </w:rPr>
        <w:t xml:space="preserve"> </w:t>
      </w:r>
      <w:bookmarkStart w:id="2" w:name="Par420"/>
      <w:bookmarkEnd w:id="2"/>
      <w:r>
        <w:rPr>
          <w:rFonts w:ascii="Times New Roman" w:hAnsi="Times New Roman"/>
          <w:sz w:val="28"/>
          <w:szCs w:val="28"/>
        </w:rPr>
        <w:t>Администрации</w:t>
      </w:r>
      <w:r w:rsidRPr="000F7387">
        <w:rPr>
          <w:rFonts w:ascii="Times New Roman" w:hAnsi="Times New Roman"/>
          <w:sz w:val="28"/>
          <w:szCs w:val="28"/>
        </w:rPr>
        <w:t xml:space="preserve"> личного  дела заявителя и </w:t>
      </w:r>
      <w:r w:rsidRPr="00CA7E0F">
        <w:rPr>
          <w:rFonts w:ascii="Times New Roman" w:hAnsi="Times New Roman"/>
          <w:sz w:val="28"/>
          <w:szCs w:val="28"/>
        </w:rPr>
        <w:t>проекта  постановления Администрации о прекращении права на земельный участ</w:t>
      </w:r>
      <w:r w:rsidRPr="000F7387">
        <w:rPr>
          <w:rFonts w:ascii="Times New Roman" w:hAnsi="Times New Roman"/>
          <w:sz w:val="28"/>
          <w:szCs w:val="28"/>
        </w:rPr>
        <w:t>ок либо проекта уведомления об отказе в предоставлении муниципальной услуги.</w:t>
      </w:r>
    </w:p>
    <w:p w:rsidR="003F71A3" w:rsidRPr="000F7387" w:rsidRDefault="003F71A3" w:rsidP="00B852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Глава</w:t>
      </w:r>
      <w:r w:rsidRPr="000F7387">
        <w:rPr>
          <w:rFonts w:ascii="Times New Roman" w:hAnsi="Times New Roman"/>
          <w:color w:val="000000"/>
          <w:sz w:val="28"/>
          <w:szCs w:val="28"/>
        </w:rPr>
        <w:t xml:space="preserve"> </w:t>
      </w:r>
      <w:r w:rsidRPr="00CA7E0F">
        <w:rPr>
          <w:rFonts w:ascii="Times New Roman" w:hAnsi="Times New Roman"/>
          <w:color w:val="000000"/>
          <w:sz w:val="28"/>
          <w:szCs w:val="28"/>
        </w:rPr>
        <w:t>Администрации</w:t>
      </w:r>
      <w:r w:rsidRPr="000F7387">
        <w:rPr>
          <w:rFonts w:ascii="Times New Roman" w:hAnsi="Times New Roman"/>
          <w:color w:val="000000"/>
          <w:sz w:val="28"/>
          <w:szCs w:val="28"/>
        </w:rPr>
        <w:t xml:space="preserve"> определяет правомерность предоставления муниципальной услуги</w:t>
      </w:r>
      <w:r w:rsidRPr="000F7387">
        <w:rPr>
          <w:rFonts w:ascii="Times New Roman" w:hAnsi="Times New Roman"/>
          <w:sz w:val="28"/>
          <w:szCs w:val="28"/>
        </w:rPr>
        <w:t xml:space="preserve"> (отказа в предоставлении муниципальной услуги).</w:t>
      </w:r>
    </w:p>
    <w:p w:rsidR="003F71A3" w:rsidRPr="000F7387" w:rsidRDefault="003F71A3" w:rsidP="00B8523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Если проекты документов не соответствуют действующему законодательству, </w:t>
      </w:r>
      <w:r>
        <w:rPr>
          <w:rFonts w:ascii="Times New Roman" w:hAnsi="Times New Roman"/>
          <w:sz w:val="28"/>
          <w:szCs w:val="28"/>
        </w:rPr>
        <w:t>Глава</w:t>
      </w:r>
      <w:r w:rsidRPr="000F7387">
        <w:rPr>
          <w:rFonts w:ascii="Times New Roman" w:hAnsi="Times New Roman"/>
          <w:sz w:val="28"/>
          <w:szCs w:val="28"/>
        </w:rPr>
        <w:t xml:space="preserve"> </w:t>
      </w:r>
      <w:r w:rsidRPr="00CA7E0F">
        <w:rPr>
          <w:rFonts w:ascii="Times New Roman" w:hAnsi="Times New Roman"/>
          <w:sz w:val="28"/>
          <w:szCs w:val="28"/>
        </w:rPr>
        <w:t>Администрации</w:t>
      </w:r>
      <w:r w:rsidRPr="000F7387">
        <w:rPr>
          <w:rFonts w:ascii="Times New Roman" w:hAnsi="Times New Roman"/>
          <w:sz w:val="28"/>
          <w:szCs w:val="28"/>
        </w:rPr>
        <w:t xml:space="preserve">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 </w:t>
      </w:r>
    </w:p>
    <w:p w:rsidR="003F71A3" w:rsidRPr="000F7387" w:rsidRDefault="003F71A3" w:rsidP="00B85237">
      <w:pPr>
        <w:spacing w:after="0" w:line="240" w:lineRule="auto"/>
        <w:ind w:firstLine="709"/>
        <w:jc w:val="both"/>
        <w:rPr>
          <w:rFonts w:ascii="Times New Roman" w:hAnsi="Times New Roman"/>
          <w:sz w:val="28"/>
          <w:szCs w:val="28"/>
        </w:rPr>
      </w:pPr>
      <w:r w:rsidRPr="000F7387">
        <w:rPr>
          <w:rFonts w:ascii="Times New Roman" w:hAnsi="Times New Roman"/>
          <w:iCs/>
          <w:sz w:val="28"/>
          <w:szCs w:val="28"/>
        </w:rPr>
        <w:t>Специалист,</w:t>
      </w:r>
      <w:r w:rsidRPr="000F7387">
        <w:rPr>
          <w:rFonts w:ascii="Times New Roman" w:hAnsi="Times New Roman"/>
          <w:iCs/>
          <w:color w:val="000000"/>
          <w:sz w:val="28"/>
          <w:szCs w:val="28"/>
        </w:rPr>
        <w:t xml:space="preserve"> ответственный за экспертизу документов, </w:t>
      </w:r>
      <w:r w:rsidRPr="000F7387">
        <w:rPr>
          <w:rFonts w:ascii="Times New Roman" w:hAnsi="Times New Roman"/>
          <w:color w:val="000000"/>
          <w:sz w:val="28"/>
          <w:szCs w:val="28"/>
        </w:rPr>
        <w:t xml:space="preserve">приводит указанные в настоящем пункте административного регламента проекты документов </w:t>
      </w:r>
      <w:r w:rsidRPr="000F7387">
        <w:rPr>
          <w:rFonts w:ascii="Times New Roman" w:hAnsi="Times New Roman"/>
          <w:sz w:val="28"/>
          <w:szCs w:val="28"/>
        </w:rPr>
        <w:t xml:space="preserve">в соответствие с действующим законодательством и передает </w:t>
      </w:r>
      <w:r>
        <w:rPr>
          <w:rFonts w:ascii="Times New Roman" w:hAnsi="Times New Roman"/>
          <w:iCs/>
          <w:sz w:val="28"/>
          <w:szCs w:val="28"/>
        </w:rPr>
        <w:t>Главе</w:t>
      </w:r>
      <w:r w:rsidRPr="000F7387">
        <w:rPr>
          <w:rFonts w:ascii="Times New Roman" w:hAnsi="Times New Roman"/>
          <w:i/>
          <w:iCs/>
          <w:sz w:val="28"/>
          <w:szCs w:val="28"/>
        </w:rPr>
        <w:t xml:space="preserve"> </w:t>
      </w:r>
      <w:r w:rsidRPr="00CA7E0F">
        <w:rPr>
          <w:rFonts w:ascii="Times New Roman" w:hAnsi="Times New Roman"/>
          <w:iCs/>
          <w:color w:val="000000"/>
          <w:sz w:val="28"/>
          <w:szCs w:val="28"/>
        </w:rPr>
        <w:t>Администрации</w:t>
      </w:r>
      <w:r w:rsidRPr="000F7387">
        <w:rPr>
          <w:rFonts w:ascii="Times New Roman" w:hAnsi="Times New Roman"/>
          <w:i/>
          <w:iCs/>
          <w:sz w:val="28"/>
          <w:szCs w:val="28"/>
        </w:rPr>
        <w:t xml:space="preserve"> </w:t>
      </w:r>
      <w:r w:rsidRPr="000F7387">
        <w:rPr>
          <w:rFonts w:ascii="Times New Roman" w:hAnsi="Times New Roman"/>
          <w:sz w:val="28"/>
          <w:szCs w:val="28"/>
        </w:rPr>
        <w:t>для повторного рассмотрения.</w:t>
      </w:r>
    </w:p>
    <w:p w:rsidR="003F71A3" w:rsidRPr="000F7387" w:rsidRDefault="003F71A3" w:rsidP="0004304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51. В случае соответствия действующему законодательству проектов </w:t>
      </w:r>
      <w:r w:rsidRPr="00CA7E0F">
        <w:rPr>
          <w:rFonts w:ascii="Times New Roman" w:hAnsi="Times New Roman"/>
          <w:sz w:val="28"/>
          <w:szCs w:val="28"/>
        </w:rPr>
        <w:t>постановлений Администрации</w:t>
      </w:r>
      <w:r w:rsidRPr="000F7387">
        <w:rPr>
          <w:rFonts w:ascii="Times New Roman" w:hAnsi="Times New Roman"/>
          <w:sz w:val="28"/>
          <w:szCs w:val="28"/>
        </w:rPr>
        <w:t xml:space="preserve"> о прекращении права на земельный участок  либо проекта уведомления об  отказе в предоставлении муниципальной услуги</w:t>
      </w:r>
      <w:r w:rsidRPr="000F7387">
        <w:rPr>
          <w:rFonts w:ascii="Times New Roman" w:hAnsi="Times New Roman"/>
          <w:color w:val="000000"/>
          <w:sz w:val="28"/>
          <w:szCs w:val="28"/>
        </w:rPr>
        <w:t xml:space="preserve"> </w:t>
      </w:r>
      <w:r>
        <w:rPr>
          <w:rFonts w:ascii="Times New Roman" w:hAnsi="Times New Roman"/>
          <w:color w:val="000000"/>
          <w:sz w:val="28"/>
          <w:szCs w:val="28"/>
        </w:rPr>
        <w:t>Глава</w:t>
      </w:r>
      <w:r w:rsidRPr="000F7387">
        <w:rPr>
          <w:rFonts w:ascii="Times New Roman" w:hAnsi="Times New Roman"/>
          <w:color w:val="000000"/>
          <w:sz w:val="28"/>
          <w:szCs w:val="28"/>
        </w:rPr>
        <w:t xml:space="preserve"> </w:t>
      </w:r>
      <w:r w:rsidRPr="00CA7E0F">
        <w:rPr>
          <w:rFonts w:ascii="Times New Roman" w:hAnsi="Times New Roman"/>
          <w:color w:val="000000"/>
          <w:sz w:val="28"/>
          <w:szCs w:val="28"/>
        </w:rPr>
        <w:t>Администрации</w:t>
      </w:r>
      <w:r w:rsidRPr="000F7387">
        <w:rPr>
          <w:rFonts w:ascii="Times New Roman" w:hAnsi="Times New Roman"/>
          <w:color w:val="000000"/>
          <w:sz w:val="28"/>
          <w:szCs w:val="28"/>
        </w:rPr>
        <w:t>:</w:t>
      </w:r>
    </w:p>
    <w:p w:rsidR="003F71A3" w:rsidRPr="000F7387" w:rsidRDefault="003F71A3" w:rsidP="00B57BDF">
      <w:pPr>
        <w:spacing w:after="0" w:line="240" w:lineRule="auto"/>
        <w:ind w:firstLine="708"/>
        <w:jc w:val="both"/>
        <w:rPr>
          <w:sz w:val="28"/>
          <w:szCs w:val="28"/>
          <w:u w:val="single"/>
        </w:rPr>
      </w:pPr>
      <w:r w:rsidRPr="000F7387">
        <w:rPr>
          <w:rFonts w:ascii="Times New Roman" w:hAnsi="Times New Roman"/>
          <w:sz w:val="28"/>
          <w:szCs w:val="28"/>
        </w:rPr>
        <w:t xml:space="preserve">1)подписывает их и заверяет печатью </w:t>
      </w:r>
      <w:r w:rsidRPr="00B92B12">
        <w:rPr>
          <w:rFonts w:ascii="Times New Roman" w:hAnsi="Times New Roman"/>
          <w:sz w:val="28"/>
          <w:szCs w:val="28"/>
        </w:rPr>
        <w:t>Администрации;</w:t>
      </w:r>
    </w:p>
    <w:p w:rsidR="003F71A3" w:rsidRPr="00B92B12" w:rsidRDefault="003F71A3" w:rsidP="00043047">
      <w:pPr>
        <w:tabs>
          <w:tab w:val="left" w:pos="-2268"/>
        </w:tabs>
        <w:spacing w:after="0" w:line="240" w:lineRule="auto"/>
        <w:ind w:firstLine="709"/>
        <w:jc w:val="both"/>
        <w:rPr>
          <w:rFonts w:ascii="Times New Roman" w:hAnsi="Times New Roman"/>
          <w:sz w:val="28"/>
          <w:szCs w:val="28"/>
        </w:rPr>
      </w:pPr>
      <w:r w:rsidRPr="000F7387">
        <w:rPr>
          <w:rFonts w:ascii="Times New Roman" w:hAnsi="Times New Roman"/>
          <w:sz w:val="28"/>
          <w:szCs w:val="28"/>
        </w:rPr>
        <w:t>2) передает подписанные документы и личное дело заявителя специалисту, ответственному за экспертизу документов</w:t>
      </w:r>
      <w:r>
        <w:rPr>
          <w:rFonts w:ascii="Times New Roman" w:hAnsi="Times New Roman"/>
          <w:sz w:val="28"/>
          <w:szCs w:val="28"/>
        </w:rPr>
        <w:t>.</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0F7387">
        <w:rPr>
          <w:rFonts w:ascii="Times New Roman" w:hAnsi="Times New Roman"/>
          <w:color w:val="000000"/>
          <w:sz w:val="28"/>
          <w:szCs w:val="28"/>
        </w:rPr>
        <w:t xml:space="preserve">52. </w:t>
      </w:r>
      <w:r w:rsidRPr="000F7387">
        <w:rPr>
          <w:rFonts w:ascii="Times New Roman" w:hAnsi="Times New Roman"/>
          <w:sz w:val="28"/>
          <w:szCs w:val="28"/>
        </w:rPr>
        <w:t xml:space="preserve">Результатом административной процедуры является принятие решения о прекращении права на земельный участок либо об отказе в предоставлении муниципальной услуги </w:t>
      </w:r>
      <w:r w:rsidRPr="000F7387">
        <w:rPr>
          <w:rFonts w:ascii="Times New Roman" w:hAnsi="Times New Roman"/>
          <w:color w:val="000000"/>
          <w:sz w:val="28"/>
          <w:szCs w:val="28"/>
        </w:rPr>
        <w:t xml:space="preserve">и передача специалисту, ответственному за выдачу документов, подписанных акта </w:t>
      </w:r>
      <w:r>
        <w:rPr>
          <w:rFonts w:ascii="Times New Roman" w:hAnsi="Times New Roman"/>
          <w:color w:val="000000"/>
          <w:sz w:val="28"/>
          <w:szCs w:val="28"/>
        </w:rPr>
        <w:t>Администрации</w:t>
      </w:r>
      <w:r w:rsidRPr="000F7387">
        <w:rPr>
          <w:rFonts w:ascii="Times New Roman" w:hAnsi="Times New Roman"/>
          <w:color w:val="000000"/>
          <w:sz w:val="28"/>
          <w:szCs w:val="28"/>
        </w:rPr>
        <w:t xml:space="preserve"> о прекращении права на земельный участок или уведомления об отказе в предоставлении муниципальной.</w:t>
      </w:r>
    </w:p>
    <w:p w:rsidR="003F71A3" w:rsidRPr="002C48B0" w:rsidRDefault="003F71A3" w:rsidP="00B57BDF">
      <w:pPr>
        <w:widowControl w:val="0"/>
        <w:autoSpaceDE w:val="0"/>
        <w:autoSpaceDN w:val="0"/>
        <w:adjustRightInd w:val="0"/>
        <w:spacing w:after="0" w:line="240" w:lineRule="auto"/>
        <w:ind w:firstLine="708"/>
        <w:jc w:val="both"/>
        <w:rPr>
          <w:rFonts w:ascii="Times New Roman" w:hAnsi="Times New Roman"/>
          <w:sz w:val="28"/>
          <w:szCs w:val="28"/>
        </w:rPr>
      </w:pPr>
      <w:r w:rsidRPr="002C48B0">
        <w:rPr>
          <w:rFonts w:ascii="Times New Roman" w:hAnsi="Times New Roman"/>
          <w:sz w:val="28"/>
          <w:szCs w:val="28"/>
        </w:rPr>
        <w:t>Максимальный срок исполнения административных действий составляет 8 часов.</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0F7387">
        <w:rPr>
          <w:rFonts w:ascii="Times New Roman" w:hAnsi="Times New Roman"/>
          <w:color w:val="000000"/>
          <w:sz w:val="28"/>
          <w:szCs w:val="28"/>
        </w:rPr>
        <w:t xml:space="preserve">Максимальный срок исполнения административной процедуры составляет 6 календарных </w:t>
      </w:r>
      <w:r w:rsidRPr="000F7387">
        <w:rPr>
          <w:rFonts w:ascii="Times New Roman" w:hAnsi="Times New Roman"/>
          <w:iCs/>
          <w:color w:val="000000"/>
          <w:sz w:val="28"/>
          <w:szCs w:val="28"/>
        </w:rPr>
        <w:t>дней</w:t>
      </w:r>
      <w:r w:rsidRPr="000F7387">
        <w:rPr>
          <w:rFonts w:ascii="Times New Roman" w:hAnsi="Times New Roman"/>
          <w:color w:val="000000"/>
          <w:sz w:val="28"/>
          <w:szCs w:val="28"/>
        </w:rPr>
        <w:t xml:space="preserve">. </w:t>
      </w:r>
    </w:p>
    <w:p w:rsidR="003F71A3" w:rsidRPr="000F7387" w:rsidRDefault="003F71A3" w:rsidP="00B85237">
      <w:pPr>
        <w:widowControl w:val="0"/>
        <w:autoSpaceDE w:val="0"/>
        <w:autoSpaceDN w:val="0"/>
        <w:adjustRightInd w:val="0"/>
        <w:spacing w:after="0" w:line="240" w:lineRule="auto"/>
        <w:ind w:firstLine="540"/>
        <w:jc w:val="both"/>
        <w:rPr>
          <w:rFonts w:ascii="Times New Roman" w:hAnsi="Times New Roman"/>
          <w:sz w:val="28"/>
          <w:szCs w:val="28"/>
        </w:rPr>
      </w:pPr>
    </w:p>
    <w:p w:rsidR="003F71A3" w:rsidRPr="000F7387" w:rsidRDefault="003F71A3" w:rsidP="00B85237">
      <w:pPr>
        <w:widowControl w:val="0"/>
        <w:autoSpaceDE w:val="0"/>
        <w:autoSpaceDN w:val="0"/>
        <w:adjustRightInd w:val="0"/>
        <w:spacing w:after="0" w:line="240" w:lineRule="auto"/>
        <w:jc w:val="center"/>
        <w:rPr>
          <w:rFonts w:ascii="Times New Roman" w:hAnsi="Times New Roman"/>
          <w:sz w:val="28"/>
          <w:szCs w:val="28"/>
        </w:rPr>
      </w:pPr>
      <w:r w:rsidRPr="000F7387">
        <w:rPr>
          <w:rFonts w:ascii="Times New Roman" w:hAnsi="Times New Roman"/>
          <w:sz w:val="28"/>
          <w:szCs w:val="28"/>
        </w:rPr>
        <w:t xml:space="preserve">Выдача документов </w:t>
      </w:r>
    </w:p>
    <w:p w:rsidR="003F71A3" w:rsidRPr="000F7387" w:rsidRDefault="003F71A3" w:rsidP="00B85237">
      <w:pPr>
        <w:widowControl w:val="0"/>
        <w:autoSpaceDE w:val="0"/>
        <w:autoSpaceDN w:val="0"/>
        <w:adjustRightInd w:val="0"/>
        <w:spacing w:after="0" w:line="240" w:lineRule="auto"/>
        <w:jc w:val="center"/>
        <w:rPr>
          <w:rFonts w:ascii="Times New Roman" w:hAnsi="Times New Roman"/>
          <w:sz w:val="28"/>
          <w:szCs w:val="28"/>
        </w:rPr>
      </w:pPr>
      <w:r w:rsidRPr="000F7387">
        <w:rPr>
          <w:rFonts w:ascii="Times New Roman" w:hAnsi="Times New Roman"/>
          <w:sz w:val="28"/>
          <w:szCs w:val="28"/>
        </w:rPr>
        <w:t>по результатам предоставления муниципальной услуги</w:t>
      </w:r>
    </w:p>
    <w:p w:rsidR="003F71A3" w:rsidRPr="000F7387" w:rsidRDefault="003F71A3" w:rsidP="00B57BDF">
      <w:pPr>
        <w:widowControl w:val="0"/>
        <w:autoSpaceDE w:val="0"/>
        <w:autoSpaceDN w:val="0"/>
        <w:adjustRightInd w:val="0"/>
        <w:spacing w:after="0" w:line="240" w:lineRule="auto"/>
        <w:ind w:firstLine="708"/>
        <w:jc w:val="both"/>
        <w:rPr>
          <w:rFonts w:ascii="Times New Roman" w:hAnsi="Times New Roman"/>
          <w:sz w:val="28"/>
          <w:szCs w:val="28"/>
        </w:rPr>
      </w:pPr>
    </w:p>
    <w:p w:rsidR="003F71A3" w:rsidRPr="000F7387" w:rsidRDefault="003F71A3" w:rsidP="0014255B">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53.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w:t>
      </w:r>
      <w:r w:rsidRPr="00B92B12">
        <w:rPr>
          <w:rFonts w:ascii="Times New Roman" w:hAnsi="Times New Roman"/>
          <w:sz w:val="28"/>
          <w:szCs w:val="28"/>
        </w:rPr>
        <w:t xml:space="preserve">постановления Администрации </w:t>
      </w:r>
      <w:r w:rsidRPr="00B92B12">
        <w:rPr>
          <w:rFonts w:ascii="Times New Roman" w:hAnsi="Times New Roman"/>
          <w:iCs/>
          <w:color w:val="000000"/>
          <w:sz w:val="28"/>
          <w:szCs w:val="28"/>
        </w:rPr>
        <w:t>о прекращении права на земельный участок</w:t>
      </w:r>
      <w:r w:rsidRPr="000F7387">
        <w:rPr>
          <w:rFonts w:ascii="Times New Roman" w:hAnsi="Times New Roman"/>
          <w:iCs/>
          <w:color w:val="000000"/>
          <w:sz w:val="28"/>
          <w:szCs w:val="28"/>
        </w:rPr>
        <w:t xml:space="preserve"> или </w:t>
      </w:r>
      <w:r w:rsidRPr="000F7387">
        <w:rPr>
          <w:rFonts w:ascii="Times New Roman" w:hAnsi="Times New Roman"/>
          <w:color w:val="000000"/>
          <w:sz w:val="28"/>
          <w:szCs w:val="28"/>
        </w:rPr>
        <w:t xml:space="preserve">уведомления  об отказе в </w:t>
      </w:r>
      <w:r w:rsidRPr="000F7387">
        <w:rPr>
          <w:rFonts w:ascii="Times New Roman" w:hAnsi="Times New Roman"/>
          <w:sz w:val="28"/>
          <w:szCs w:val="28"/>
        </w:rPr>
        <w:t>предоставлении муниципальной услуги</w:t>
      </w:r>
      <w:r w:rsidRPr="000F7387">
        <w:rPr>
          <w:rFonts w:ascii="Times New Roman" w:hAnsi="Times New Roman"/>
          <w:color w:val="000000"/>
          <w:sz w:val="28"/>
          <w:szCs w:val="28"/>
        </w:rPr>
        <w:t xml:space="preserve"> </w:t>
      </w:r>
      <w:r w:rsidRPr="000F7387">
        <w:rPr>
          <w:rFonts w:ascii="Times New Roman" w:hAnsi="Times New Roman"/>
          <w:sz w:val="28"/>
          <w:szCs w:val="28"/>
        </w:rPr>
        <w:t>вместе с личным делом заявителя.</w:t>
      </w:r>
    </w:p>
    <w:p w:rsidR="003F71A3" w:rsidRPr="000F7387" w:rsidRDefault="003F71A3" w:rsidP="0014255B">
      <w:pPr>
        <w:spacing w:after="0" w:line="240" w:lineRule="auto"/>
        <w:ind w:firstLine="709"/>
        <w:jc w:val="both"/>
        <w:rPr>
          <w:i/>
          <w:u w:val="single"/>
        </w:rPr>
      </w:pPr>
      <w:r w:rsidRPr="000F7387">
        <w:rPr>
          <w:rFonts w:ascii="Times New Roman" w:hAnsi="Times New Roman"/>
          <w:sz w:val="28"/>
          <w:szCs w:val="28"/>
        </w:rPr>
        <w:t>54.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3F71A3" w:rsidRPr="000F7387" w:rsidRDefault="003F71A3" w:rsidP="00B57BDF">
      <w:pPr>
        <w:spacing w:after="0" w:line="240" w:lineRule="auto"/>
        <w:ind w:firstLine="708"/>
        <w:jc w:val="both"/>
        <w:rPr>
          <w:rFonts w:ascii="Times New Roman" w:hAnsi="Times New Roman"/>
          <w:i/>
          <w:iCs/>
          <w:color w:val="000000"/>
          <w:sz w:val="28"/>
          <w:szCs w:val="28"/>
        </w:rPr>
      </w:pPr>
      <w:r w:rsidRPr="000F7387">
        <w:rPr>
          <w:rFonts w:ascii="Times New Roman" w:hAnsi="Times New Roman"/>
          <w:sz w:val="28"/>
          <w:szCs w:val="28"/>
        </w:rPr>
        <w:t xml:space="preserve">1) регистрирует </w:t>
      </w:r>
      <w:r w:rsidRPr="00B92B12">
        <w:rPr>
          <w:rFonts w:ascii="Times New Roman" w:hAnsi="Times New Roman"/>
          <w:sz w:val="28"/>
          <w:szCs w:val="28"/>
        </w:rPr>
        <w:t>постановление Администрации</w:t>
      </w:r>
      <w:r>
        <w:rPr>
          <w:rFonts w:ascii="Times New Roman" w:hAnsi="Times New Roman"/>
          <w:sz w:val="28"/>
          <w:szCs w:val="28"/>
        </w:rPr>
        <w:t xml:space="preserve"> </w:t>
      </w:r>
      <w:r w:rsidRPr="000F7387">
        <w:rPr>
          <w:rFonts w:ascii="Times New Roman" w:hAnsi="Times New Roman"/>
          <w:iCs/>
          <w:color w:val="000000"/>
          <w:sz w:val="28"/>
          <w:szCs w:val="28"/>
        </w:rPr>
        <w:t xml:space="preserve">о прекращении права на земельный участок или </w:t>
      </w:r>
      <w:r w:rsidRPr="000F7387">
        <w:rPr>
          <w:rFonts w:ascii="Times New Roman" w:hAnsi="Times New Roman"/>
          <w:color w:val="000000"/>
          <w:sz w:val="28"/>
          <w:szCs w:val="28"/>
        </w:rPr>
        <w:t xml:space="preserve">уведомление  об отказе в </w:t>
      </w:r>
      <w:r w:rsidRPr="000F7387">
        <w:rPr>
          <w:rFonts w:ascii="Times New Roman" w:hAnsi="Times New Roman"/>
          <w:sz w:val="28"/>
          <w:szCs w:val="28"/>
        </w:rPr>
        <w:t>предоставлении муниципальной услуги</w:t>
      </w:r>
      <w:r w:rsidRPr="00B92B12">
        <w:rPr>
          <w:rFonts w:ascii="Times New Roman" w:hAnsi="Times New Roman"/>
          <w:iCs/>
          <w:color w:val="000000"/>
          <w:sz w:val="28"/>
          <w:szCs w:val="28"/>
        </w:rPr>
        <w:t>;</w:t>
      </w:r>
    </w:p>
    <w:p w:rsidR="003F71A3" w:rsidRPr="000F7387" w:rsidRDefault="003F71A3" w:rsidP="00B57BDF">
      <w:pPr>
        <w:spacing w:after="0" w:line="240" w:lineRule="auto"/>
        <w:ind w:firstLine="708"/>
        <w:jc w:val="both"/>
        <w:rPr>
          <w:rFonts w:ascii="Times New Roman" w:hAnsi="Times New Roman"/>
          <w:sz w:val="28"/>
          <w:szCs w:val="28"/>
        </w:rPr>
      </w:pPr>
      <w:r w:rsidRPr="000F7387">
        <w:rPr>
          <w:rFonts w:ascii="Times New Roman" w:hAnsi="Times New Roman"/>
          <w:sz w:val="28"/>
          <w:szCs w:val="28"/>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факс или </w:t>
      </w:r>
      <w:r w:rsidRPr="000F7387">
        <w:rPr>
          <w:rFonts w:ascii="Times New Roman" w:hAnsi="Times New Roman"/>
          <w:color w:val="000000"/>
          <w:sz w:val="28"/>
          <w:szCs w:val="28"/>
        </w:rPr>
        <w:t xml:space="preserve">посредством отправки соответствующего статуса через </w:t>
      </w:r>
      <w:r w:rsidRPr="000F7387">
        <w:rPr>
          <w:rFonts w:ascii="Times New Roman" w:hAnsi="Times New Roman"/>
          <w:sz w:val="28"/>
          <w:szCs w:val="28"/>
        </w:rPr>
        <w:t xml:space="preserve">региональную информационную систему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 указанных в заявлении;</w:t>
      </w:r>
    </w:p>
    <w:p w:rsidR="003F71A3" w:rsidRPr="000F7387" w:rsidRDefault="003F71A3" w:rsidP="00A01CFF">
      <w:pPr>
        <w:spacing w:after="0" w:line="240" w:lineRule="auto"/>
        <w:ind w:firstLine="708"/>
        <w:jc w:val="both"/>
        <w:rPr>
          <w:rFonts w:ascii="Times New Roman" w:hAnsi="Times New Roman"/>
          <w:sz w:val="28"/>
          <w:szCs w:val="28"/>
        </w:rPr>
      </w:pPr>
      <w:r w:rsidRPr="000F7387">
        <w:rPr>
          <w:rFonts w:ascii="Times New Roman" w:hAnsi="Times New Roman"/>
          <w:sz w:val="28"/>
          <w:szCs w:val="28"/>
        </w:rPr>
        <w:t xml:space="preserve">3) вручает заявителю </w:t>
      </w:r>
      <w:r w:rsidRPr="000F7387">
        <w:rPr>
          <w:rFonts w:ascii="Times New Roman" w:hAnsi="Times New Roman"/>
          <w:color w:val="000000"/>
          <w:sz w:val="28"/>
          <w:szCs w:val="28"/>
        </w:rPr>
        <w:t xml:space="preserve">лично, направляет почтовым отправлением с уведомлением о доставке или  в </w:t>
      </w:r>
      <w:r w:rsidRPr="000F7387">
        <w:rPr>
          <w:rFonts w:ascii="Times New Roman" w:hAnsi="Times New Roman"/>
          <w:sz w:val="28"/>
          <w:szCs w:val="28"/>
        </w:rPr>
        <w:t xml:space="preserve">региональную информационную систему «Единый </w:t>
      </w:r>
      <w:r w:rsidRPr="000F7387">
        <w:rPr>
          <w:rFonts w:ascii="Times New Roman" w:hAnsi="Times New Roman"/>
          <w:color w:val="000000"/>
          <w:sz w:val="28"/>
          <w:szCs w:val="28"/>
        </w:rPr>
        <w:t>портал Костромской области»</w:t>
      </w:r>
      <w:r w:rsidRPr="000F7387">
        <w:rPr>
          <w:rFonts w:ascii="Times New Roman" w:hAnsi="Times New Roman"/>
          <w:sz w:val="28"/>
          <w:szCs w:val="28"/>
        </w:rPr>
        <w:t xml:space="preserve"> </w:t>
      </w:r>
      <w:r w:rsidRPr="000F7387">
        <w:rPr>
          <w:rFonts w:ascii="Times New Roman" w:hAnsi="Times New Roman"/>
          <w:color w:val="000000"/>
          <w:sz w:val="28"/>
          <w:szCs w:val="28"/>
        </w:rPr>
        <w:t xml:space="preserve">уведомление  об отказе в </w:t>
      </w:r>
      <w:r w:rsidRPr="000F7387">
        <w:rPr>
          <w:rFonts w:ascii="Times New Roman" w:hAnsi="Times New Roman"/>
          <w:sz w:val="28"/>
          <w:szCs w:val="28"/>
        </w:rPr>
        <w:t>предоставлении муниципальной услуги</w:t>
      </w:r>
      <w:r w:rsidRPr="000F7387">
        <w:rPr>
          <w:rFonts w:ascii="Times New Roman" w:hAnsi="Times New Roman"/>
          <w:color w:val="000000"/>
          <w:sz w:val="28"/>
          <w:szCs w:val="28"/>
        </w:rPr>
        <w:t xml:space="preserve"> и </w:t>
      </w:r>
      <w:r w:rsidRPr="000F7387">
        <w:rPr>
          <w:rFonts w:ascii="Times New Roman" w:hAnsi="Times New Roman"/>
          <w:sz w:val="28"/>
          <w:szCs w:val="28"/>
        </w:rPr>
        <w:t xml:space="preserve">вручает заявителю </w:t>
      </w:r>
      <w:r w:rsidRPr="000F7387">
        <w:rPr>
          <w:rFonts w:ascii="Times New Roman" w:hAnsi="Times New Roman"/>
          <w:color w:val="000000"/>
          <w:sz w:val="28"/>
          <w:szCs w:val="28"/>
        </w:rPr>
        <w:t xml:space="preserve">лично или направляет почтовым отправлением с уведомлением о доставке </w:t>
      </w:r>
      <w:r w:rsidRPr="00B92B12">
        <w:rPr>
          <w:rFonts w:ascii="Times New Roman" w:hAnsi="Times New Roman"/>
          <w:sz w:val="28"/>
          <w:szCs w:val="28"/>
        </w:rPr>
        <w:t>постановления Администрации</w:t>
      </w:r>
      <w:r>
        <w:rPr>
          <w:rFonts w:ascii="Times New Roman" w:hAnsi="Times New Roman"/>
          <w:sz w:val="28"/>
          <w:szCs w:val="28"/>
        </w:rPr>
        <w:t xml:space="preserve"> </w:t>
      </w:r>
      <w:r w:rsidRPr="000F7387">
        <w:rPr>
          <w:rFonts w:ascii="Times New Roman" w:hAnsi="Times New Roman"/>
          <w:iCs/>
          <w:color w:val="000000"/>
          <w:sz w:val="28"/>
          <w:szCs w:val="28"/>
        </w:rPr>
        <w:t>о прекращении права на земельный участок</w:t>
      </w:r>
      <w:r w:rsidRPr="000F7387">
        <w:rPr>
          <w:rFonts w:ascii="Times New Roman" w:hAnsi="Times New Roman"/>
          <w:sz w:val="28"/>
          <w:szCs w:val="28"/>
        </w:rPr>
        <w:t>;</w:t>
      </w:r>
    </w:p>
    <w:p w:rsidR="003F71A3" w:rsidRPr="000F7387" w:rsidRDefault="003F71A3" w:rsidP="00A01CFF">
      <w:pPr>
        <w:pStyle w:val="BodyTextIndent"/>
        <w:spacing w:after="0"/>
        <w:ind w:left="0" w:firstLine="708"/>
        <w:jc w:val="both"/>
        <w:rPr>
          <w:sz w:val="28"/>
          <w:szCs w:val="28"/>
        </w:rPr>
      </w:pPr>
      <w:r w:rsidRPr="000F7387">
        <w:rPr>
          <w:sz w:val="28"/>
          <w:szCs w:val="28"/>
        </w:rPr>
        <w:t>4) передает дело специалисту, ответственному за делопроизводство, для последующей его регистрации и передачи в архив.</w:t>
      </w:r>
    </w:p>
    <w:p w:rsidR="003F71A3" w:rsidRPr="000F7387" w:rsidRDefault="003F71A3" w:rsidP="00C047A1">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sz w:val="28"/>
          <w:szCs w:val="28"/>
        </w:rPr>
        <w:t>55.</w:t>
      </w:r>
      <w:r w:rsidRPr="000F7387">
        <w:rPr>
          <w:rFonts w:ascii="Times New Roman" w:hAnsi="Times New Roman"/>
          <w:color w:val="000000"/>
          <w:sz w:val="28"/>
          <w:szCs w:val="28"/>
        </w:rPr>
        <w:t xml:space="preserve"> Результатом административной процедуры является вручение </w:t>
      </w:r>
      <w:r w:rsidRPr="000F7387">
        <w:rPr>
          <w:rFonts w:ascii="Times New Roman" w:hAnsi="Times New Roman"/>
          <w:sz w:val="28"/>
          <w:szCs w:val="28"/>
        </w:rPr>
        <w:t xml:space="preserve">лично либо направление почтовым отправлением с уведомлением о доставке </w:t>
      </w:r>
      <w:r w:rsidRPr="000F7387">
        <w:rPr>
          <w:rFonts w:ascii="Times New Roman" w:hAnsi="Times New Roman"/>
          <w:color w:val="000000"/>
          <w:sz w:val="28"/>
          <w:szCs w:val="28"/>
        </w:rPr>
        <w:t xml:space="preserve">или в </w:t>
      </w:r>
      <w:r w:rsidRPr="000F7387">
        <w:rPr>
          <w:rFonts w:ascii="Times New Roman" w:hAnsi="Times New Roman"/>
          <w:sz w:val="28"/>
          <w:szCs w:val="28"/>
        </w:rPr>
        <w:t xml:space="preserve">региональную информационную систему «Единый </w:t>
      </w:r>
      <w:r w:rsidRPr="000F7387">
        <w:rPr>
          <w:rFonts w:ascii="Times New Roman" w:hAnsi="Times New Roman"/>
          <w:color w:val="000000"/>
          <w:sz w:val="28"/>
          <w:szCs w:val="28"/>
        </w:rPr>
        <w:t xml:space="preserve">портал Костромской области» </w:t>
      </w:r>
      <w:r w:rsidRPr="000F7387">
        <w:rPr>
          <w:rFonts w:ascii="Times New Roman" w:hAnsi="Times New Roman"/>
          <w:sz w:val="28"/>
          <w:szCs w:val="28"/>
        </w:rPr>
        <w:t xml:space="preserve">уведомления об отказе в предоставлении муниципальной услуги и </w:t>
      </w:r>
      <w:r w:rsidRPr="000F7387">
        <w:rPr>
          <w:rFonts w:ascii="Times New Roman" w:hAnsi="Times New Roman"/>
          <w:color w:val="000000"/>
          <w:sz w:val="28"/>
          <w:szCs w:val="28"/>
        </w:rPr>
        <w:t xml:space="preserve">вручение </w:t>
      </w:r>
      <w:r w:rsidRPr="000F7387">
        <w:rPr>
          <w:rFonts w:ascii="Times New Roman" w:hAnsi="Times New Roman"/>
          <w:sz w:val="28"/>
          <w:szCs w:val="28"/>
        </w:rPr>
        <w:t xml:space="preserve">лично либо направление почтовым отправлением с уведомлением о доставке </w:t>
      </w:r>
      <w:r w:rsidRPr="00B92B12">
        <w:rPr>
          <w:rFonts w:ascii="Times New Roman" w:hAnsi="Times New Roman"/>
          <w:sz w:val="28"/>
          <w:szCs w:val="28"/>
        </w:rPr>
        <w:t>постановления Администрации</w:t>
      </w:r>
      <w:r w:rsidRPr="000F7387">
        <w:rPr>
          <w:rFonts w:ascii="Times New Roman" w:hAnsi="Times New Roman"/>
          <w:sz w:val="28"/>
          <w:szCs w:val="28"/>
        </w:rPr>
        <w:t xml:space="preserve"> </w:t>
      </w:r>
      <w:r w:rsidRPr="000F7387">
        <w:rPr>
          <w:rFonts w:ascii="Times New Roman" w:hAnsi="Times New Roman"/>
          <w:iCs/>
          <w:color w:val="000000"/>
          <w:sz w:val="28"/>
          <w:szCs w:val="28"/>
        </w:rPr>
        <w:t>о прекращении права на земельный участок.</w:t>
      </w:r>
    </w:p>
    <w:p w:rsidR="003F71A3" w:rsidRPr="002C48B0" w:rsidRDefault="003F71A3" w:rsidP="00C047A1">
      <w:pPr>
        <w:widowControl w:val="0"/>
        <w:autoSpaceDE w:val="0"/>
        <w:autoSpaceDN w:val="0"/>
        <w:adjustRightInd w:val="0"/>
        <w:spacing w:after="0" w:line="240" w:lineRule="auto"/>
        <w:ind w:firstLine="708"/>
        <w:jc w:val="both"/>
        <w:rPr>
          <w:rFonts w:ascii="Times New Roman" w:hAnsi="Times New Roman"/>
          <w:sz w:val="28"/>
          <w:szCs w:val="28"/>
        </w:rPr>
      </w:pPr>
      <w:r w:rsidRPr="002C48B0">
        <w:rPr>
          <w:rFonts w:ascii="Times New Roman" w:hAnsi="Times New Roman"/>
          <w:sz w:val="28"/>
          <w:szCs w:val="28"/>
        </w:rPr>
        <w:t>Максимальный срок исполнения административных действий составляет 1 час.</w:t>
      </w:r>
    </w:p>
    <w:p w:rsidR="003F71A3" w:rsidRPr="000F7387" w:rsidRDefault="003F71A3" w:rsidP="00A01CFF">
      <w:pPr>
        <w:spacing w:after="0" w:line="240" w:lineRule="auto"/>
        <w:ind w:firstLine="708"/>
        <w:jc w:val="both"/>
        <w:rPr>
          <w:rFonts w:ascii="Times New Roman" w:hAnsi="Times New Roman"/>
          <w:sz w:val="28"/>
          <w:szCs w:val="28"/>
        </w:rPr>
      </w:pPr>
      <w:r w:rsidRPr="000F7387">
        <w:rPr>
          <w:rFonts w:ascii="Times New Roman" w:hAnsi="Times New Roman"/>
          <w:sz w:val="28"/>
          <w:szCs w:val="28"/>
        </w:rPr>
        <w:t>Максимальный срок исполнения административной процедуры составляет 3 календарных дня.</w:t>
      </w:r>
    </w:p>
    <w:p w:rsidR="003F71A3" w:rsidRPr="000F7387" w:rsidRDefault="003F71A3" w:rsidP="00A01CFF">
      <w:pPr>
        <w:widowControl w:val="0"/>
        <w:autoSpaceDE w:val="0"/>
        <w:autoSpaceDN w:val="0"/>
        <w:adjustRightInd w:val="0"/>
        <w:spacing w:after="0" w:line="240" w:lineRule="auto"/>
        <w:ind w:firstLine="708"/>
        <w:jc w:val="both"/>
        <w:rPr>
          <w:rFonts w:ascii="Times New Roman" w:hAnsi="Times New Roman"/>
          <w:iCs/>
          <w:sz w:val="28"/>
          <w:szCs w:val="28"/>
        </w:rPr>
      </w:pPr>
      <w:r w:rsidRPr="000F7387">
        <w:rPr>
          <w:rFonts w:ascii="Times New Roman" w:hAnsi="Times New Roman"/>
          <w:sz w:val="28"/>
          <w:szCs w:val="28"/>
        </w:rPr>
        <w:t xml:space="preserve">56. В недельный срок со дня принятия решения специалист, ответственный за выдачу документов, направляет </w:t>
      </w:r>
      <w:r w:rsidRPr="00B92B12">
        <w:rPr>
          <w:rFonts w:ascii="Times New Roman" w:hAnsi="Times New Roman"/>
          <w:iCs/>
          <w:sz w:val="28"/>
          <w:szCs w:val="28"/>
        </w:rPr>
        <w:t>постановление Администрации</w:t>
      </w:r>
      <w:r w:rsidRPr="000F7387">
        <w:rPr>
          <w:rFonts w:ascii="Times New Roman" w:hAnsi="Times New Roman"/>
          <w:iCs/>
          <w:sz w:val="28"/>
          <w:szCs w:val="28"/>
        </w:rPr>
        <w:t xml:space="preserve"> о прекращении права на земельный участок:</w:t>
      </w:r>
    </w:p>
    <w:p w:rsidR="003F71A3" w:rsidRPr="000F7387" w:rsidRDefault="003F71A3" w:rsidP="00A01CFF">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iCs/>
          <w:sz w:val="28"/>
          <w:szCs w:val="28"/>
        </w:rPr>
        <w:t xml:space="preserve">- в случае, </w:t>
      </w:r>
      <w:r w:rsidRPr="000F7387">
        <w:rPr>
          <w:rFonts w:ascii="Times New Roman" w:hAnsi="Times New Roman"/>
          <w:sz w:val="28"/>
          <w:szCs w:val="28"/>
        </w:rPr>
        <w:t>если право зарегистрировано в Едином государственном реестре прав на недвижимое имущество и сделок с ним - в Федеральную службу государственной регистрации, кадастра и картографии, для прекращения права;</w:t>
      </w:r>
    </w:p>
    <w:p w:rsidR="003F71A3" w:rsidRPr="000F7387" w:rsidRDefault="003F71A3" w:rsidP="00A01CFF">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sz w:val="28"/>
          <w:szCs w:val="28"/>
        </w:rPr>
        <w:t xml:space="preserve">- </w:t>
      </w:r>
      <w:r w:rsidRPr="000F7387">
        <w:rPr>
          <w:rFonts w:ascii="Times New Roman" w:hAnsi="Times New Roman"/>
          <w:iCs/>
          <w:sz w:val="28"/>
          <w:szCs w:val="28"/>
        </w:rPr>
        <w:t xml:space="preserve">в случае, </w:t>
      </w:r>
      <w:r w:rsidRPr="000F7387">
        <w:rPr>
          <w:rFonts w:ascii="Times New Roman" w:hAnsi="Times New Roman"/>
          <w:sz w:val="28"/>
          <w:szCs w:val="28"/>
        </w:rPr>
        <w:t>если право не зарегистрировано в Едином государственном реестре прав на недвижимое имущество и сделок с ним - в Федеральную налоговую службу и ФГБУ «Кадастровая палата».</w:t>
      </w:r>
    </w:p>
    <w:p w:rsidR="003F71A3" w:rsidRPr="000F7387" w:rsidRDefault="003F71A3" w:rsidP="00A01CFF">
      <w:pPr>
        <w:widowControl w:val="0"/>
        <w:autoSpaceDE w:val="0"/>
        <w:autoSpaceDN w:val="0"/>
        <w:adjustRightInd w:val="0"/>
        <w:spacing w:after="0" w:line="240" w:lineRule="auto"/>
        <w:ind w:firstLine="708"/>
        <w:jc w:val="both"/>
        <w:rPr>
          <w:rFonts w:ascii="Times New Roman" w:hAnsi="Times New Roman"/>
          <w:sz w:val="28"/>
          <w:szCs w:val="28"/>
        </w:rPr>
      </w:pPr>
      <w:r w:rsidRPr="000F7387">
        <w:rPr>
          <w:rFonts w:ascii="Times New Roman" w:hAnsi="Times New Roman"/>
          <w:sz w:val="28"/>
          <w:szCs w:val="28"/>
        </w:rPr>
        <w:t xml:space="preserve">57.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Pr="00B92B12">
        <w:rPr>
          <w:rFonts w:ascii="Times New Roman" w:hAnsi="Times New Roman"/>
          <w:iCs/>
          <w:sz w:val="28"/>
          <w:szCs w:val="28"/>
        </w:rPr>
        <w:t>Администрации</w:t>
      </w:r>
      <w:r w:rsidRPr="000F7387">
        <w:rPr>
          <w:rFonts w:ascii="Times New Roman" w:hAnsi="Times New Roman"/>
          <w:sz w:val="28"/>
          <w:szCs w:val="28"/>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3F71A3" w:rsidRPr="000F7387" w:rsidRDefault="003F71A3" w:rsidP="0004304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Заявление в порядке, установленном инструкцией по делопроизводству  </w:t>
      </w:r>
      <w:r w:rsidRPr="00B92B12">
        <w:rPr>
          <w:rFonts w:ascii="Times New Roman" w:hAnsi="Times New Roman"/>
          <w:iCs/>
          <w:sz w:val="28"/>
          <w:szCs w:val="28"/>
        </w:rPr>
        <w:t>Администрации,</w:t>
      </w:r>
      <w:r w:rsidRPr="000F7387">
        <w:rPr>
          <w:rFonts w:ascii="Times New Roman" w:hAnsi="Times New Roman"/>
          <w:i/>
          <w:iCs/>
          <w:sz w:val="28"/>
          <w:szCs w:val="28"/>
        </w:rPr>
        <w:t xml:space="preserve"> </w:t>
      </w:r>
      <w:r w:rsidRPr="000F7387">
        <w:rPr>
          <w:rFonts w:ascii="Times New Roman" w:hAnsi="Times New Roman"/>
          <w:sz w:val="28"/>
          <w:szCs w:val="28"/>
        </w:rPr>
        <w:t>передается на рассмотрение специалисту, ответственному за выдачу документов.</w:t>
      </w:r>
    </w:p>
    <w:p w:rsidR="003F71A3" w:rsidRPr="000F7387" w:rsidRDefault="003F71A3" w:rsidP="00043047">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3F71A3" w:rsidRPr="000F7387" w:rsidRDefault="003F71A3" w:rsidP="00043047">
      <w:pPr>
        <w:spacing w:after="0" w:line="240" w:lineRule="auto"/>
        <w:ind w:firstLine="709"/>
        <w:jc w:val="both"/>
        <w:rPr>
          <w:rFonts w:ascii="Times New Roman" w:hAnsi="Times New Roman"/>
          <w:sz w:val="28"/>
          <w:szCs w:val="28"/>
        </w:rPr>
      </w:pPr>
      <w:r w:rsidRPr="006A684C">
        <w:rPr>
          <w:rFonts w:ascii="Times New Roman" w:hAnsi="Times New Roman"/>
          <w:sz w:val="28"/>
          <w:szCs w:val="28"/>
        </w:rPr>
        <w:t xml:space="preserve">Жалоба заявителя на отказ </w:t>
      </w:r>
      <w:r w:rsidRPr="006A684C">
        <w:rPr>
          <w:rFonts w:ascii="Times New Roman" w:hAnsi="Times New Roman"/>
          <w:iCs/>
          <w:sz w:val="28"/>
          <w:szCs w:val="28"/>
        </w:rPr>
        <w:t>Администрации,</w:t>
      </w:r>
      <w:r w:rsidRPr="006A684C">
        <w:rPr>
          <w:rFonts w:ascii="Times New Roman" w:hAnsi="Times New Roman"/>
          <w:sz w:val="28"/>
          <w:szCs w:val="28"/>
        </w:rPr>
        <w:t xml:space="preserve"> должностного лица </w:t>
      </w:r>
      <w:r w:rsidRPr="006A684C">
        <w:rPr>
          <w:rFonts w:ascii="Times New Roman" w:hAnsi="Times New Roman"/>
          <w:iCs/>
          <w:sz w:val="28"/>
          <w:szCs w:val="28"/>
        </w:rPr>
        <w:t>Администрации</w:t>
      </w:r>
      <w:r w:rsidRPr="006A684C">
        <w:rPr>
          <w:rFonts w:ascii="Times New Roman" w:hAnsi="Times New Roman"/>
          <w:sz w:val="28"/>
          <w:szCs w:val="28"/>
        </w:rPr>
        <w:t>, в исправлении допущенных технических ошибок в</w:t>
      </w:r>
      <w:r w:rsidRPr="000F7387">
        <w:rPr>
          <w:rFonts w:ascii="Times New Roman" w:hAnsi="Times New Roman"/>
          <w:sz w:val="28"/>
          <w:szCs w:val="28"/>
        </w:rPr>
        <w:t xml:space="preserve">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3F71A3" w:rsidRPr="000F7387" w:rsidRDefault="003F71A3" w:rsidP="009229B3">
      <w:pPr>
        <w:spacing w:after="0" w:line="240" w:lineRule="auto"/>
        <w:ind w:firstLine="708"/>
        <w:jc w:val="both"/>
        <w:rPr>
          <w:rFonts w:ascii="Times New Roman" w:hAnsi="Times New Roman"/>
          <w:color w:val="FF0000"/>
          <w:sz w:val="28"/>
          <w:szCs w:val="28"/>
        </w:rPr>
      </w:pPr>
    </w:p>
    <w:p w:rsidR="003F71A3" w:rsidRPr="00C0098F" w:rsidRDefault="003F71A3" w:rsidP="009229B3">
      <w:pPr>
        <w:widowControl w:val="0"/>
        <w:autoSpaceDE w:val="0"/>
        <w:autoSpaceDN w:val="0"/>
        <w:adjustRightInd w:val="0"/>
        <w:spacing w:after="0" w:line="240" w:lineRule="auto"/>
        <w:ind w:firstLine="709"/>
        <w:jc w:val="center"/>
        <w:rPr>
          <w:rFonts w:ascii="Times New Roman" w:hAnsi="Times New Roman"/>
          <w:b/>
          <w:sz w:val="28"/>
          <w:szCs w:val="28"/>
        </w:rPr>
      </w:pPr>
      <w:r w:rsidRPr="00C0098F">
        <w:rPr>
          <w:rFonts w:ascii="Times New Roman" w:hAnsi="Times New Roman"/>
          <w:b/>
          <w:sz w:val="28"/>
          <w:szCs w:val="28"/>
        </w:rPr>
        <w:t>Глава 4. Порядок и формы контроля за предоставлением муниципальной услуги</w:t>
      </w:r>
    </w:p>
    <w:p w:rsidR="003F71A3" w:rsidRPr="000F7387" w:rsidRDefault="003F71A3" w:rsidP="009229B3">
      <w:pPr>
        <w:widowControl w:val="0"/>
        <w:autoSpaceDE w:val="0"/>
        <w:autoSpaceDN w:val="0"/>
        <w:adjustRightInd w:val="0"/>
        <w:spacing w:after="0" w:line="240" w:lineRule="auto"/>
        <w:ind w:firstLine="709"/>
        <w:jc w:val="center"/>
        <w:rPr>
          <w:rFonts w:ascii="Times New Roman" w:hAnsi="Times New Roman"/>
          <w:sz w:val="28"/>
          <w:szCs w:val="28"/>
        </w:rPr>
      </w:pPr>
    </w:p>
    <w:p w:rsidR="003F71A3" w:rsidRPr="000F7387" w:rsidRDefault="003F71A3" w:rsidP="007B395C">
      <w:pPr>
        <w:spacing w:after="0" w:line="240" w:lineRule="auto"/>
        <w:ind w:firstLine="709"/>
        <w:jc w:val="both"/>
        <w:rPr>
          <w:rFonts w:ascii="Times New Roman" w:hAnsi="Times New Roman"/>
          <w:color w:val="000000"/>
          <w:sz w:val="28"/>
          <w:szCs w:val="28"/>
        </w:rPr>
      </w:pPr>
      <w:r w:rsidRPr="000F7387">
        <w:rPr>
          <w:rFonts w:ascii="Times New Roman" w:hAnsi="Times New Roman"/>
          <w:sz w:val="28"/>
          <w:szCs w:val="28"/>
        </w:rPr>
        <w:t xml:space="preserve">58. Текущий контроль соблюдения и исполнения ответственными должностными лицами </w:t>
      </w:r>
      <w:r>
        <w:rPr>
          <w:rFonts w:ascii="Times New Roman" w:hAnsi="Times New Roman"/>
          <w:sz w:val="28"/>
          <w:szCs w:val="28"/>
        </w:rPr>
        <w:t xml:space="preserve">Администрации </w:t>
      </w:r>
      <w:r w:rsidRPr="000F7387">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hAnsi="Times New Roman"/>
          <w:sz w:val="28"/>
          <w:szCs w:val="28"/>
        </w:rPr>
        <w:t>Главой Администрации</w:t>
      </w:r>
      <w:r w:rsidRPr="000F7387">
        <w:rPr>
          <w:rFonts w:ascii="Times New Roman" w:hAnsi="Times New Roman"/>
          <w:sz w:val="28"/>
          <w:szCs w:val="28"/>
        </w:rPr>
        <w:t xml:space="preserve">, а в период его отсутствия заместителем </w:t>
      </w:r>
      <w:r w:rsidRPr="00C0098F">
        <w:rPr>
          <w:rFonts w:ascii="Times New Roman" w:hAnsi="Times New Roman"/>
          <w:sz w:val="28"/>
          <w:szCs w:val="28"/>
        </w:rPr>
        <w:t>Главы Администрации</w:t>
      </w:r>
      <w:r w:rsidRPr="000F7387">
        <w:rPr>
          <w:rFonts w:ascii="Times New Roman" w:hAnsi="Times New Roman"/>
          <w:i/>
          <w:sz w:val="28"/>
          <w:szCs w:val="28"/>
        </w:rPr>
        <w:t>.</w:t>
      </w:r>
    </w:p>
    <w:p w:rsidR="003F71A3" w:rsidRPr="000F7387" w:rsidRDefault="003F71A3" w:rsidP="007B395C">
      <w:pPr>
        <w:spacing w:after="0" w:line="240" w:lineRule="auto"/>
        <w:ind w:firstLine="709"/>
        <w:jc w:val="both"/>
        <w:rPr>
          <w:rFonts w:ascii="Times New Roman" w:hAnsi="Times New Roman"/>
          <w:color w:val="000000"/>
          <w:sz w:val="28"/>
          <w:szCs w:val="28"/>
        </w:rPr>
      </w:pPr>
      <w:r w:rsidRPr="000F7387">
        <w:rPr>
          <w:rFonts w:ascii="Times New Roman" w:hAnsi="Times New Roman"/>
          <w:sz w:val="28"/>
          <w:szCs w:val="28"/>
        </w:rPr>
        <w:t>59. Текущий контроль осуществляется путем проведения проверок с целью выявления и</w:t>
      </w:r>
      <w:r w:rsidRPr="000F7387">
        <w:rPr>
          <w:rFonts w:ascii="Times New Roman"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60.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61. Контроль за полнотой и качеством предоставления муниципальной услуги включает в себя:</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 выявление и устранение нарушений прав граждан, юридических лиц, индивидуальных предпринимателей.</w:t>
      </w:r>
      <w:r w:rsidRPr="000F7387">
        <w:rPr>
          <w:rFonts w:ascii="Times New Roman" w:hAnsi="Times New Roman"/>
          <w:color w:val="666699"/>
          <w:sz w:val="28"/>
          <w:szCs w:val="28"/>
        </w:rPr>
        <w:t xml:space="preserve"> </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62.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Pr>
          <w:rFonts w:ascii="Times New Roman" w:hAnsi="Times New Roman"/>
          <w:sz w:val="28"/>
          <w:szCs w:val="28"/>
        </w:rPr>
        <w:t>решением Главы Администрации.</w:t>
      </w:r>
      <w:r w:rsidRPr="000F7387">
        <w:rPr>
          <w:rFonts w:ascii="Times New Roman" w:hAnsi="Times New Roman"/>
          <w:sz w:val="28"/>
          <w:szCs w:val="28"/>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63. Персональная ответственность должностных лиц </w:t>
      </w:r>
      <w:r>
        <w:rPr>
          <w:rFonts w:ascii="Times New Roman" w:hAnsi="Times New Roman"/>
          <w:sz w:val="28"/>
          <w:szCs w:val="28"/>
        </w:rPr>
        <w:t>Администрации</w:t>
      </w:r>
      <w:r w:rsidRPr="000F7387">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3F71A3" w:rsidRPr="000F7387" w:rsidRDefault="003F71A3" w:rsidP="007B395C">
      <w:pPr>
        <w:spacing w:after="0" w:line="240" w:lineRule="auto"/>
        <w:ind w:firstLine="709"/>
        <w:jc w:val="both"/>
        <w:rPr>
          <w:rFonts w:ascii="Times New Roman" w:hAnsi="Times New Roman"/>
          <w:color w:val="000000"/>
          <w:sz w:val="28"/>
          <w:szCs w:val="28"/>
        </w:rPr>
      </w:pPr>
      <w:r w:rsidRPr="000F7387">
        <w:rPr>
          <w:rFonts w:ascii="Times New Roman" w:hAnsi="Times New Roman"/>
          <w:color w:val="000000"/>
          <w:sz w:val="28"/>
          <w:szCs w:val="28"/>
        </w:rPr>
        <w:t xml:space="preserve">64. Должностные лица </w:t>
      </w:r>
      <w:r>
        <w:rPr>
          <w:rFonts w:ascii="Times New Roman" w:hAnsi="Times New Roman"/>
          <w:sz w:val="28"/>
          <w:szCs w:val="28"/>
        </w:rPr>
        <w:t>Администрации</w:t>
      </w:r>
      <w:r w:rsidRPr="000F7387">
        <w:rPr>
          <w:rFonts w:ascii="Times New Roman" w:hAnsi="Times New Roman"/>
          <w:sz w:val="28"/>
          <w:szCs w:val="28"/>
        </w:rPr>
        <w:t xml:space="preserve"> </w:t>
      </w:r>
      <w:r w:rsidRPr="000F7387">
        <w:rPr>
          <w:rFonts w:ascii="Times New Roman" w:hAnsi="Times New Roman"/>
          <w:color w:val="000000"/>
          <w:sz w:val="28"/>
          <w:szCs w:val="28"/>
        </w:rPr>
        <w:t xml:space="preserve">в случае ненадлежащих </w:t>
      </w:r>
      <w:r w:rsidRPr="000F7387">
        <w:rPr>
          <w:rFonts w:ascii="Times New Roman" w:hAnsi="Times New Roman"/>
          <w:sz w:val="28"/>
          <w:szCs w:val="28"/>
        </w:rPr>
        <w:t>предоставления муниципальной услуги</w:t>
      </w:r>
      <w:r w:rsidRPr="000F7387">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bCs/>
          <w:color w:val="000000"/>
          <w:sz w:val="28"/>
          <w:szCs w:val="28"/>
        </w:rPr>
        <w:t>65.</w:t>
      </w:r>
      <w:r w:rsidRPr="000F7387">
        <w:rPr>
          <w:rFonts w:ascii="Times New Roman" w:hAnsi="Times New Roman"/>
          <w:sz w:val="28"/>
          <w:szCs w:val="28"/>
        </w:rPr>
        <w:t xml:space="preserve"> </w:t>
      </w:r>
      <w:r>
        <w:rPr>
          <w:rFonts w:ascii="Times New Roman" w:hAnsi="Times New Roman"/>
          <w:sz w:val="28"/>
          <w:szCs w:val="28"/>
        </w:rPr>
        <w:t>Администрация</w:t>
      </w:r>
      <w:r w:rsidRPr="000F7387">
        <w:rPr>
          <w:rFonts w:ascii="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66. Заинтересованные лица вправе обратиться устно, направить обращение в письменной форме или в форме электронного документа в адрес </w:t>
      </w:r>
      <w:r>
        <w:rPr>
          <w:rFonts w:ascii="Times New Roman" w:hAnsi="Times New Roman"/>
          <w:sz w:val="28"/>
          <w:szCs w:val="28"/>
        </w:rPr>
        <w:t>Главы Администрации</w:t>
      </w:r>
      <w:r w:rsidRPr="000F7387">
        <w:rPr>
          <w:rFonts w:ascii="Times New Roman"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67. Обращение заинтересованных лиц, поступившее в </w:t>
      </w:r>
      <w:r>
        <w:rPr>
          <w:rFonts w:ascii="Times New Roman" w:hAnsi="Times New Roman"/>
          <w:sz w:val="28"/>
          <w:szCs w:val="28"/>
        </w:rPr>
        <w:t>Администрацию</w:t>
      </w:r>
      <w:r w:rsidRPr="000F7387">
        <w:rPr>
          <w:rFonts w:ascii="Times New Roman" w:hAnsi="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68. Жалоба заявителя рассматривается в порядке, установленном главой 5 настоящего административного регламента.</w:t>
      </w:r>
    </w:p>
    <w:p w:rsidR="003F71A3" w:rsidRPr="000F7387" w:rsidRDefault="003F71A3" w:rsidP="007B395C">
      <w:pPr>
        <w:spacing w:after="0" w:line="240" w:lineRule="auto"/>
        <w:ind w:firstLine="709"/>
        <w:jc w:val="both"/>
        <w:rPr>
          <w:rFonts w:ascii="Times New Roman" w:hAnsi="Times New Roman"/>
          <w:sz w:val="28"/>
          <w:szCs w:val="28"/>
        </w:rPr>
      </w:pPr>
    </w:p>
    <w:p w:rsidR="003F71A3" w:rsidRPr="00C0098F" w:rsidRDefault="003F71A3" w:rsidP="007B395C">
      <w:pPr>
        <w:widowControl w:val="0"/>
        <w:autoSpaceDE w:val="0"/>
        <w:autoSpaceDN w:val="0"/>
        <w:adjustRightInd w:val="0"/>
        <w:spacing w:after="0" w:line="240" w:lineRule="auto"/>
        <w:jc w:val="center"/>
        <w:rPr>
          <w:rFonts w:ascii="Times New Roman" w:hAnsi="Times New Roman"/>
          <w:b/>
          <w:sz w:val="28"/>
          <w:szCs w:val="28"/>
        </w:rPr>
      </w:pPr>
      <w:r w:rsidRPr="00C0098F">
        <w:rPr>
          <w:rFonts w:ascii="Times New Roman" w:hAnsi="Times New Roman"/>
          <w:b/>
          <w:color w:val="000000"/>
          <w:sz w:val="28"/>
          <w:szCs w:val="28"/>
        </w:rPr>
        <w:t xml:space="preserve">Глава 5. </w:t>
      </w:r>
      <w:r w:rsidRPr="00C0098F">
        <w:rPr>
          <w:rFonts w:ascii="Times New Roman" w:hAnsi="Times New Roman"/>
          <w:b/>
          <w:sz w:val="28"/>
          <w:szCs w:val="28"/>
        </w:rPr>
        <w:t>Порядок досудебного (внесудебного) обжалования заявителем решений и действий (бездействия) Администрации, должностных лиц, муниципальных служащих.</w:t>
      </w:r>
    </w:p>
    <w:p w:rsidR="003F71A3" w:rsidRPr="000F7387" w:rsidRDefault="003F71A3" w:rsidP="007B395C">
      <w:pPr>
        <w:widowControl w:val="0"/>
        <w:autoSpaceDE w:val="0"/>
        <w:autoSpaceDN w:val="0"/>
        <w:adjustRightInd w:val="0"/>
        <w:spacing w:after="0" w:line="240" w:lineRule="auto"/>
        <w:jc w:val="center"/>
        <w:rPr>
          <w:rFonts w:ascii="Times New Roman" w:hAnsi="Times New Roman"/>
          <w:sz w:val="28"/>
          <w:szCs w:val="28"/>
        </w:rPr>
      </w:pP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69. Заявители имеют право на обжалование, оспаривание решений, действий (бездействия) должностных лиц </w:t>
      </w:r>
      <w:r>
        <w:rPr>
          <w:rFonts w:ascii="Times New Roman" w:hAnsi="Times New Roman"/>
          <w:sz w:val="28"/>
          <w:szCs w:val="28"/>
        </w:rPr>
        <w:t>Администрации</w:t>
      </w:r>
      <w:r w:rsidRPr="000F7387">
        <w:rPr>
          <w:rFonts w:ascii="Times New Roman" w:hAnsi="Times New Roman"/>
          <w:sz w:val="28"/>
          <w:szCs w:val="28"/>
        </w:rPr>
        <w:t xml:space="preserve"> при предоставлении муниципальной услуги в судебном или в досудебном (внесудебном) порядке.</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70. Обжалование решений, действий (бездействия) должностных лиц </w:t>
      </w:r>
      <w:r>
        <w:rPr>
          <w:rFonts w:ascii="Times New Roman" w:hAnsi="Times New Roman"/>
          <w:sz w:val="28"/>
          <w:szCs w:val="28"/>
        </w:rPr>
        <w:t>Администрации</w:t>
      </w:r>
      <w:r w:rsidRPr="000F7387">
        <w:rPr>
          <w:rFonts w:ascii="Times New Roman" w:hAnsi="Times New Roman"/>
          <w:i/>
          <w:iCs/>
          <w:sz w:val="28"/>
          <w:szCs w:val="28"/>
        </w:rPr>
        <w:t xml:space="preserve"> </w:t>
      </w:r>
      <w:r w:rsidRPr="000F7387">
        <w:rPr>
          <w:rFonts w:ascii="Times New Roman" w:hAnsi="Times New Roman"/>
          <w:sz w:val="28"/>
          <w:szCs w:val="28"/>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71. Заявитель может обратиться с жалобой, в том числе в следующих случаях:</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нарушение срока регистрации заявления заявителя о предоставлении муниципальной услуги;</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2) нарушение срока предоставления муниципальной услуги;</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7) отказ </w:t>
      </w:r>
      <w:r>
        <w:rPr>
          <w:rFonts w:ascii="Times New Roman" w:hAnsi="Times New Roman"/>
          <w:sz w:val="28"/>
          <w:szCs w:val="28"/>
        </w:rPr>
        <w:t>Администрации</w:t>
      </w:r>
      <w:r w:rsidRPr="000F7387">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0F738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72. Жалоба подается в письменной форме на бумажном носителе, в электронной форме в </w:t>
      </w:r>
      <w:r>
        <w:rPr>
          <w:rFonts w:ascii="Times New Roman" w:hAnsi="Times New Roman"/>
          <w:sz w:val="28"/>
          <w:szCs w:val="28"/>
        </w:rPr>
        <w:t>Администрацию</w:t>
      </w:r>
      <w:r w:rsidRPr="000F7387">
        <w:rPr>
          <w:rFonts w:ascii="Times New Roman" w:hAnsi="Times New Roman"/>
          <w:i/>
          <w:sz w:val="28"/>
          <w:szCs w:val="28"/>
        </w:rPr>
        <w:t>.</w:t>
      </w:r>
      <w:r w:rsidRPr="000F7387">
        <w:rPr>
          <w:rFonts w:ascii="Times New Roman" w:hAnsi="Times New Roman"/>
          <w:sz w:val="28"/>
          <w:szCs w:val="28"/>
        </w:rPr>
        <w:t xml:space="preserve">  Жалобы на решения, принятые </w:t>
      </w:r>
      <w:r>
        <w:rPr>
          <w:rFonts w:ascii="Times New Roman" w:hAnsi="Times New Roman"/>
          <w:iCs/>
          <w:sz w:val="28"/>
          <w:szCs w:val="28"/>
        </w:rPr>
        <w:t>Главой</w:t>
      </w:r>
      <w:r w:rsidRPr="000F7387">
        <w:rPr>
          <w:rFonts w:ascii="Times New Roman" w:hAnsi="Times New Roman"/>
          <w:iCs/>
          <w:sz w:val="28"/>
          <w:szCs w:val="28"/>
        </w:rPr>
        <w:t xml:space="preserve"> </w:t>
      </w:r>
      <w:r>
        <w:rPr>
          <w:rFonts w:ascii="Times New Roman" w:hAnsi="Times New Roman"/>
          <w:sz w:val="28"/>
          <w:szCs w:val="28"/>
        </w:rPr>
        <w:t>Администрации</w:t>
      </w:r>
      <w:r w:rsidRPr="000F7387">
        <w:rPr>
          <w:rFonts w:ascii="Times New Roman" w:hAnsi="Times New Roman"/>
          <w:iCs/>
          <w:sz w:val="28"/>
          <w:szCs w:val="28"/>
        </w:rPr>
        <w:t xml:space="preserve"> </w:t>
      </w:r>
      <w:r w:rsidRPr="000F7387">
        <w:rPr>
          <w:rFonts w:ascii="Times New Roman" w:hAnsi="Times New Roman"/>
          <w:sz w:val="28"/>
          <w:szCs w:val="28"/>
        </w:rPr>
        <w:t xml:space="preserve">рассматриваются </w:t>
      </w:r>
      <w:r w:rsidRPr="00743986">
        <w:rPr>
          <w:rFonts w:ascii="Times New Roman" w:hAnsi="Times New Roman"/>
          <w:bCs/>
          <w:sz w:val="28"/>
          <w:szCs w:val="28"/>
        </w:rPr>
        <w:t>должностным лицом, наделенным полномочиями по рассмотрению жалоб</w:t>
      </w:r>
      <w:r>
        <w:rPr>
          <w:rFonts w:ascii="Times New Roman" w:hAnsi="Times New Roman"/>
          <w:sz w:val="28"/>
          <w:szCs w:val="28"/>
        </w:rPr>
        <w:t>.</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73. Жалоба может быть направлена по почте, через многофункциональный центр,  официальный сайт </w:t>
      </w:r>
      <w:r>
        <w:rPr>
          <w:rFonts w:ascii="Times New Roman" w:hAnsi="Times New Roman"/>
          <w:sz w:val="28"/>
          <w:szCs w:val="28"/>
        </w:rPr>
        <w:t>Администрации</w:t>
      </w:r>
      <w:r w:rsidRPr="000F7387">
        <w:rPr>
          <w:rFonts w:ascii="Times New Roman" w:hAnsi="Times New Roman"/>
          <w:iCs/>
          <w:sz w:val="28"/>
          <w:szCs w:val="28"/>
        </w:rPr>
        <w:t>,</w:t>
      </w:r>
      <w:r w:rsidRPr="000F7387">
        <w:rPr>
          <w:rFonts w:ascii="Times New Roman" w:hAnsi="Times New Roman"/>
          <w:sz w:val="28"/>
          <w:szCs w:val="28"/>
        </w:rPr>
        <w:t xml:space="preserve"> федеральную государственную информационную систему «Единый портал государственных и муниципальных услуг (функций)» (</w:t>
      </w:r>
      <w:hyperlink r:id="rId23" w:history="1">
        <w:r w:rsidRPr="000F7387">
          <w:rPr>
            <w:rFonts w:ascii="Times New Roman" w:hAnsi="Times New Roman"/>
            <w:sz w:val="28"/>
            <w:szCs w:val="28"/>
            <w:u w:val="single"/>
            <w:lang w:val="en-US"/>
          </w:rPr>
          <w:t>www</w:t>
        </w:r>
        <w:r w:rsidRPr="000F7387">
          <w:rPr>
            <w:rFonts w:ascii="Times New Roman" w:hAnsi="Times New Roman"/>
            <w:sz w:val="28"/>
            <w:szCs w:val="28"/>
            <w:u w:val="single"/>
          </w:rPr>
          <w:t>.</w:t>
        </w:r>
        <w:r w:rsidRPr="000F7387">
          <w:rPr>
            <w:rFonts w:ascii="Times New Roman" w:hAnsi="Times New Roman"/>
            <w:sz w:val="28"/>
            <w:szCs w:val="28"/>
            <w:u w:val="single"/>
            <w:lang w:val="en-US"/>
          </w:rPr>
          <w:t>gosuslugi</w:t>
        </w:r>
        <w:r w:rsidRPr="000F7387">
          <w:rPr>
            <w:rFonts w:ascii="Times New Roman" w:hAnsi="Times New Roman"/>
            <w:sz w:val="28"/>
            <w:szCs w:val="28"/>
            <w:u w:val="single"/>
          </w:rPr>
          <w:t>.</w:t>
        </w:r>
        <w:r w:rsidRPr="000F7387">
          <w:rPr>
            <w:rFonts w:ascii="Times New Roman" w:hAnsi="Times New Roman"/>
            <w:sz w:val="28"/>
            <w:szCs w:val="28"/>
            <w:u w:val="single"/>
            <w:lang w:val="en-US"/>
          </w:rPr>
          <w:t>ru</w:t>
        </w:r>
      </w:hyperlink>
      <w:r w:rsidRPr="000F7387">
        <w:rPr>
          <w:rFonts w:ascii="Times New Roman" w:hAnsi="Times New Roman"/>
          <w:sz w:val="28"/>
          <w:szCs w:val="28"/>
        </w:rPr>
        <w:t>), а также может быть принята при личном приеме заявителя.</w:t>
      </w:r>
    </w:p>
    <w:p w:rsidR="003F71A3"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74. Жалоба должна содержать:</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1) наименование органа местного самоуправления, предоставляющего муниципальную услугу, должностного </w:t>
      </w:r>
      <w:r w:rsidRPr="00C07CF7">
        <w:rPr>
          <w:rFonts w:ascii="Times New Roman" w:hAnsi="Times New Roman"/>
          <w:sz w:val="28"/>
          <w:szCs w:val="28"/>
        </w:rPr>
        <w:t xml:space="preserve">лица </w:t>
      </w:r>
      <w:r w:rsidRPr="00C07CF7">
        <w:rPr>
          <w:rFonts w:ascii="Times New Roman" w:hAnsi="Times New Roman"/>
          <w:iCs/>
          <w:sz w:val="28"/>
          <w:szCs w:val="28"/>
        </w:rPr>
        <w:t>Администрации</w:t>
      </w:r>
      <w:r w:rsidRPr="000F7387">
        <w:rPr>
          <w:rFonts w:ascii="Times New Roman" w:hAnsi="Times New Roman"/>
          <w:sz w:val="28"/>
          <w:szCs w:val="28"/>
        </w:rPr>
        <w:t>, решения и действия (бездействие) которых обжалуются;</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i/>
          <w:sz w:val="28"/>
          <w:szCs w:val="28"/>
          <w:u w:val="single"/>
        </w:rPr>
      </w:pPr>
      <w:r w:rsidRPr="000F7387">
        <w:rPr>
          <w:rFonts w:ascii="Times New Roman" w:hAnsi="Times New Roman"/>
          <w:sz w:val="28"/>
          <w:szCs w:val="28"/>
        </w:rPr>
        <w:t>3) сведения об обжалуемых решениях и действиях (бездействии)</w:t>
      </w:r>
      <w:r w:rsidRPr="000F7387">
        <w:rPr>
          <w:rFonts w:ascii="Times New Roman" w:hAnsi="Times New Roman"/>
          <w:i/>
          <w:iCs/>
          <w:sz w:val="28"/>
          <w:szCs w:val="28"/>
          <w:u w:val="single"/>
        </w:rPr>
        <w:t xml:space="preserve"> </w:t>
      </w:r>
      <w:r w:rsidRPr="000F7387">
        <w:rPr>
          <w:rFonts w:ascii="Times New Roman" w:hAnsi="Times New Roman"/>
          <w:sz w:val="28"/>
          <w:szCs w:val="28"/>
        </w:rPr>
        <w:t xml:space="preserve"> </w:t>
      </w:r>
      <w:r w:rsidRPr="00C07CF7">
        <w:rPr>
          <w:rFonts w:ascii="Times New Roman" w:hAnsi="Times New Roman"/>
          <w:iCs/>
          <w:sz w:val="28"/>
          <w:szCs w:val="28"/>
        </w:rPr>
        <w:t>Администрации</w:t>
      </w:r>
      <w:r w:rsidRPr="000F7387">
        <w:rPr>
          <w:rFonts w:ascii="Times New Roman" w:hAnsi="Times New Roman"/>
          <w:i/>
          <w:iCs/>
          <w:sz w:val="28"/>
          <w:szCs w:val="28"/>
        </w:rPr>
        <w:t xml:space="preserve">, </w:t>
      </w:r>
      <w:r w:rsidRPr="000F7387">
        <w:rPr>
          <w:rFonts w:ascii="Times New Roman" w:hAnsi="Times New Roman"/>
          <w:sz w:val="28"/>
          <w:szCs w:val="28"/>
        </w:rPr>
        <w:t xml:space="preserve">должностного лица </w:t>
      </w:r>
      <w:r w:rsidRPr="00C07CF7">
        <w:rPr>
          <w:rFonts w:ascii="Times New Roman" w:hAnsi="Times New Roman"/>
          <w:iCs/>
          <w:sz w:val="28"/>
          <w:szCs w:val="28"/>
        </w:rPr>
        <w:t>Администрации</w:t>
      </w:r>
      <w:r w:rsidRPr="000F7387">
        <w:rPr>
          <w:rFonts w:ascii="Times New Roman" w:hAnsi="Times New Roman"/>
          <w:i/>
          <w:iCs/>
          <w:sz w:val="28"/>
          <w:szCs w:val="28"/>
        </w:rPr>
        <w:t>;</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4) доводы, на основании которых заявитель не согласен с решением и действием (бездействием) </w:t>
      </w:r>
      <w:r w:rsidRPr="00C07CF7">
        <w:rPr>
          <w:rFonts w:ascii="Times New Roman" w:hAnsi="Times New Roman"/>
          <w:iCs/>
          <w:sz w:val="28"/>
          <w:szCs w:val="28"/>
        </w:rPr>
        <w:t>Администрации</w:t>
      </w:r>
      <w:r w:rsidRPr="000F7387">
        <w:rPr>
          <w:rFonts w:ascii="Times New Roman" w:hAnsi="Times New Roman"/>
          <w:sz w:val="28"/>
          <w:szCs w:val="28"/>
        </w:rPr>
        <w:t xml:space="preserve">, должностного лица </w:t>
      </w:r>
      <w:r w:rsidRPr="00C07CF7">
        <w:rPr>
          <w:rFonts w:ascii="Times New Roman" w:hAnsi="Times New Roman"/>
          <w:iCs/>
          <w:sz w:val="28"/>
          <w:szCs w:val="28"/>
        </w:rPr>
        <w:t>Администрации</w:t>
      </w:r>
      <w:r w:rsidRPr="000F7387">
        <w:rPr>
          <w:rFonts w:ascii="Times New Roman" w:hAnsi="Times New Roman"/>
          <w:i/>
          <w:iCs/>
          <w:sz w:val="28"/>
          <w:szCs w:val="28"/>
        </w:rPr>
        <w:t>,</w:t>
      </w:r>
      <w:r w:rsidRPr="000F7387">
        <w:rPr>
          <w:rFonts w:ascii="Times New Roman" w:hAnsi="Times New Roman"/>
          <w:sz w:val="28"/>
          <w:szCs w:val="28"/>
        </w:rPr>
        <w:t xml:space="preserve"> либо муниципального служащего. </w:t>
      </w:r>
    </w:p>
    <w:p w:rsidR="003F71A3" w:rsidRPr="000F7387" w:rsidRDefault="003F71A3" w:rsidP="007B395C">
      <w:pPr>
        <w:autoSpaceDE w:val="0"/>
        <w:spacing w:after="0" w:line="240" w:lineRule="auto"/>
        <w:ind w:firstLine="709"/>
        <w:jc w:val="both"/>
        <w:rPr>
          <w:rFonts w:ascii="Times New Roman" w:hAnsi="Times New Roman"/>
          <w:sz w:val="28"/>
          <w:szCs w:val="28"/>
        </w:rPr>
      </w:pPr>
      <w:r w:rsidRPr="000F7387">
        <w:rPr>
          <w:rFonts w:ascii="Times New Roman" w:hAnsi="Times New Roman"/>
          <w:sz w:val="28"/>
          <w:szCs w:val="28"/>
          <w:lang w:eastAsia="en-US"/>
        </w:rPr>
        <w:t xml:space="preserve">75. </w:t>
      </w:r>
      <w:r w:rsidRPr="000F7387">
        <w:rPr>
          <w:rFonts w:ascii="Times New Roman" w:hAnsi="Times New Roman"/>
          <w:sz w:val="28"/>
          <w:szCs w:val="28"/>
        </w:rPr>
        <w:t>При рассмотрении жалобы заявитель имеет право:</w:t>
      </w:r>
    </w:p>
    <w:p w:rsidR="003F71A3" w:rsidRPr="000F7387" w:rsidRDefault="003F71A3" w:rsidP="007B395C">
      <w:pPr>
        <w:autoSpaceDE w:val="0"/>
        <w:spacing w:after="0" w:line="240" w:lineRule="auto"/>
        <w:ind w:firstLine="709"/>
        <w:jc w:val="both"/>
        <w:rPr>
          <w:rFonts w:ascii="Times New Roman" w:hAnsi="Times New Roman"/>
          <w:sz w:val="28"/>
          <w:szCs w:val="28"/>
        </w:rPr>
      </w:pPr>
      <w:r w:rsidRPr="000F7387">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F71A3" w:rsidRPr="000F7387" w:rsidRDefault="003F71A3" w:rsidP="007B395C">
      <w:pPr>
        <w:autoSpaceDE w:val="0"/>
        <w:spacing w:after="0" w:line="240" w:lineRule="auto"/>
        <w:ind w:firstLine="709"/>
        <w:jc w:val="both"/>
        <w:rPr>
          <w:rFonts w:ascii="Times New Roman" w:hAnsi="Times New Roman"/>
          <w:sz w:val="28"/>
          <w:szCs w:val="28"/>
        </w:rPr>
      </w:pPr>
      <w:r w:rsidRPr="000F7387">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71A3" w:rsidRPr="000F7387" w:rsidRDefault="003F71A3" w:rsidP="007B395C">
      <w:pPr>
        <w:autoSpaceDE w:val="0"/>
        <w:spacing w:after="0" w:line="240" w:lineRule="auto"/>
        <w:ind w:firstLine="709"/>
        <w:jc w:val="both"/>
        <w:rPr>
          <w:rFonts w:ascii="Times New Roman" w:hAnsi="Times New Roman"/>
          <w:sz w:val="28"/>
          <w:szCs w:val="28"/>
        </w:rPr>
      </w:pPr>
      <w:r w:rsidRPr="000F7387">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3F71A3" w:rsidRPr="000F7387" w:rsidRDefault="003F71A3" w:rsidP="007B395C">
      <w:pPr>
        <w:autoSpaceDE w:val="0"/>
        <w:spacing w:after="0" w:line="240" w:lineRule="auto"/>
        <w:ind w:firstLine="709"/>
        <w:jc w:val="both"/>
        <w:rPr>
          <w:rFonts w:ascii="Times New Roman" w:hAnsi="Times New Roman"/>
          <w:sz w:val="28"/>
          <w:szCs w:val="28"/>
        </w:rPr>
      </w:pPr>
      <w:r w:rsidRPr="000F7387">
        <w:rPr>
          <w:rFonts w:ascii="Times New Roman" w:hAnsi="Times New Roman"/>
          <w:sz w:val="28"/>
          <w:szCs w:val="28"/>
        </w:rPr>
        <w:t>4) обращаться с заявлением о прекращении рассмотрения жалобы.</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76. Жалоба, поступившая в </w:t>
      </w:r>
      <w:r w:rsidRPr="00C07CF7">
        <w:rPr>
          <w:rFonts w:ascii="Times New Roman" w:hAnsi="Times New Roman"/>
          <w:iCs/>
          <w:sz w:val="28"/>
          <w:szCs w:val="28"/>
        </w:rPr>
        <w:t>Администраци</w:t>
      </w:r>
      <w:r>
        <w:rPr>
          <w:rFonts w:ascii="Times New Roman" w:hAnsi="Times New Roman"/>
          <w:iCs/>
          <w:sz w:val="28"/>
          <w:szCs w:val="28"/>
        </w:rPr>
        <w:t>ю</w:t>
      </w:r>
      <w:r w:rsidRPr="000F7387">
        <w:rPr>
          <w:rFonts w:ascii="Times New Roman" w:hAnsi="Times New Roman"/>
          <w:i/>
          <w:iCs/>
          <w:sz w:val="28"/>
          <w:szCs w:val="28"/>
        </w:rPr>
        <w:t xml:space="preserve">, </w:t>
      </w:r>
      <w:r w:rsidRPr="000F7387">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C07CF7">
        <w:rPr>
          <w:rFonts w:ascii="Times New Roman" w:hAnsi="Times New Roman"/>
          <w:iCs/>
          <w:sz w:val="28"/>
          <w:szCs w:val="28"/>
        </w:rPr>
        <w:t>Администрации</w:t>
      </w:r>
      <w:r w:rsidRPr="000F7387">
        <w:rPr>
          <w:rFonts w:ascii="Times New Roman" w:hAnsi="Times New Roman"/>
          <w:i/>
          <w:iCs/>
          <w:sz w:val="28"/>
          <w:szCs w:val="28"/>
        </w:rPr>
        <w:t xml:space="preserve">, </w:t>
      </w:r>
      <w:r w:rsidRPr="000F7387">
        <w:rPr>
          <w:rFonts w:ascii="Times New Roman" w:hAnsi="Times New Roman"/>
          <w:sz w:val="28"/>
          <w:szCs w:val="28"/>
        </w:rPr>
        <w:t xml:space="preserve"> должностного лица </w:t>
      </w:r>
      <w:r w:rsidRPr="00C07CF7">
        <w:rPr>
          <w:rFonts w:ascii="Times New Roman" w:hAnsi="Times New Roman"/>
          <w:iCs/>
          <w:sz w:val="28"/>
          <w:szCs w:val="28"/>
        </w:rPr>
        <w:t>Администрации</w:t>
      </w:r>
      <w:r w:rsidRPr="000F7387">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77. По результатам рассмотрения жалобы </w:t>
      </w:r>
      <w:r>
        <w:rPr>
          <w:rFonts w:ascii="Times New Roman" w:hAnsi="Times New Roman"/>
          <w:iCs/>
          <w:sz w:val="28"/>
          <w:szCs w:val="28"/>
        </w:rPr>
        <w:t>Администрация</w:t>
      </w:r>
      <w:r w:rsidRPr="000F7387">
        <w:rPr>
          <w:rFonts w:ascii="Times New Roman" w:hAnsi="Times New Roman"/>
          <w:sz w:val="28"/>
          <w:szCs w:val="28"/>
        </w:rPr>
        <w:t xml:space="preserve"> принимает одно из следующих решений:</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iCs/>
          <w:sz w:val="28"/>
          <w:szCs w:val="28"/>
        </w:rPr>
        <w:t>Администрацией</w:t>
      </w:r>
      <w:r w:rsidRPr="000F7387">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2) отказывает в удовлетворении жалобы.</w:t>
      </w:r>
    </w:p>
    <w:p w:rsidR="003F71A3" w:rsidRPr="000F7387" w:rsidRDefault="003F71A3" w:rsidP="007B395C">
      <w:pPr>
        <w:widowControl w:val="0"/>
        <w:autoSpaceDE w:val="0"/>
        <w:autoSpaceDN w:val="0"/>
        <w:adjustRightInd w:val="0"/>
        <w:spacing w:after="0" w:line="240" w:lineRule="auto"/>
        <w:ind w:firstLine="709"/>
        <w:jc w:val="both"/>
        <w:rPr>
          <w:rFonts w:ascii="Times New Roman" w:hAnsi="Times New Roman"/>
          <w:sz w:val="28"/>
          <w:szCs w:val="28"/>
        </w:rPr>
      </w:pPr>
      <w:r w:rsidRPr="000F7387">
        <w:rPr>
          <w:rFonts w:ascii="Times New Roman" w:hAnsi="Times New Roman"/>
          <w:sz w:val="28"/>
          <w:szCs w:val="28"/>
        </w:rPr>
        <w:t>78. Не позднее дня, следующего за днем принятия решения, указанного в пункте 77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71A3" w:rsidRPr="000F7387" w:rsidRDefault="003F71A3" w:rsidP="007B395C">
      <w:pPr>
        <w:spacing w:after="0" w:line="240" w:lineRule="auto"/>
        <w:ind w:firstLine="709"/>
        <w:jc w:val="both"/>
        <w:rPr>
          <w:rFonts w:ascii="Times New Roman" w:hAnsi="Times New Roman"/>
          <w:sz w:val="28"/>
          <w:szCs w:val="28"/>
        </w:rPr>
      </w:pPr>
      <w:r w:rsidRPr="000F7387">
        <w:rPr>
          <w:rFonts w:ascii="Times New Roman" w:hAnsi="Times New Roman"/>
          <w:sz w:val="28"/>
          <w:szCs w:val="28"/>
        </w:rPr>
        <w:t>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71A3" w:rsidRPr="000F7387" w:rsidRDefault="003F71A3" w:rsidP="009229B3">
      <w:pPr>
        <w:pStyle w:val="NormalWeb"/>
        <w:spacing w:before="0" w:beforeAutospacing="0" w:after="0" w:afterAutospacing="0"/>
        <w:ind w:firstLine="400"/>
        <w:jc w:val="center"/>
        <w:rPr>
          <w:rFonts w:ascii="Times New Roman" w:hAnsi="Times New Roman"/>
          <w:color w:val="000000"/>
          <w:sz w:val="28"/>
          <w:szCs w:val="28"/>
        </w:rPr>
      </w:pPr>
    </w:p>
    <w:p w:rsidR="003F71A3" w:rsidRPr="000F7387" w:rsidRDefault="003F71A3" w:rsidP="009229B3">
      <w:pPr>
        <w:pStyle w:val="NormalWeb"/>
        <w:spacing w:before="0" w:beforeAutospacing="0" w:after="0" w:afterAutospacing="0"/>
        <w:ind w:firstLine="400"/>
        <w:jc w:val="center"/>
        <w:rPr>
          <w:rFonts w:ascii="Times New Roman" w:hAnsi="Times New Roman"/>
          <w:color w:val="000000"/>
          <w:sz w:val="28"/>
          <w:szCs w:val="28"/>
        </w:rPr>
      </w:pPr>
    </w:p>
    <w:p w:rsidR="003F71A3" w:rsidRPr="000F7387" w:rsidRDefault="003F71A3" w:rsidP="009229B3">
      <w:pPr>
        <w:pStyle w:val="NormalWeb"/>
        <w:spacing w:before="0" w:beforeAutospacing="0" w:after="0" w:afterAutospacing="0"/>
        <w:ind w:firstLine="400"/>
        <w:jc w:val="center"/>
        <w:rPr>
          <w:rFonts w:ascii="Times New Roman" w:hAnsi="Times New Roman"/>
          <w:color w:val="000000"/>
          <w:sz w:val="28"/>
          <w:szCs w:val="28"/>
        </w:rPr>
      </w:pPr>
    </w:p>
    <w:p w:rsidR="003F71A3" w:rsidRPr="000F7387" w:rsidRDefault="003F71A3" w:rsidP="009229B3">
      <w:pPr>
        <w:pStyle w:val="NormalWeb"/>
        <w:spacing w:before="0" w:beforeAutospacing="0" w:after="0" w:afterAutospacing="0"/>
        <w:ind w:firstLine="400"/>
        <w:jc w:val="center"/>
        <w:rPr>
          <w:rFonts w:ascii="Times New Roman" w:hAnsi="Times New Roman"/>
          <w:color w:val="000000"/>
          <w:sz w:val="28"/>
          <w:szCs w:val="28"/>
        </w:rPr>
      </w:pPr>
      <w:r w:rsidRPr="000F7387">
        <w:rPr>
          <w:rFonts w:ascii="Times New Roman" w:hAnsi="Times New Roman"/>
          <w:color w:val="000000"/>
          <w:sz w:val="28"/>
          <w:szCs w:val="28"/>
        </w:rPr>
        <w:t>_______________</w:t>
      </w:r>
    </w:p>
    <w:p w:rsidR="003F71A3" w:rsidRPr="000F7387" w:rsidRDefault="003F71A3" w:rsidP="00AA45B5">
      <w:pPr>
        <w:widowControl w:val="0"/>
        <w:autoSpaceDE w:val="0"/>
        <w:autoSpaceDN w:val="0"/>
        <w:adjustRightInd w:val="0"/>
        <w:spacing w:after="0" w:line="240" w:lineRule="auto"/>
        <w:jc w:val="right"/>
        <w:outlineLvl w:val="1"/>
        <w:rPr>
          <w:rFonts w:ascii="Times New Roman" w:hAnsi="Times New Roman"/>
          <w:sz w:val="24"/>
          <w:szCs w:val="24"/>
        </w:rPr>
      </w:pPr>
      <w:r w:rsidRPr="000F7387">
        <w:br w:type="page"/>
      </w:r>
      <w:r w:rsidRPr="000F7387">
        <w:rPr>
          <w:rFonts w:ascii="Times New Roman" w:hAnsi="Times New Roman"/>
          <w:sz w:val="24"/>
          <w:szCs w:val="24"/>
        </w:rPr>
        <w:t>Приложение №1</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3F71A3"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3F71A3" w:rsidRPr="000F7387" w:rsidRDefault="003F71A3" w:rsidP="00AA45B5">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по прекращению права постоянного </w:t>
      </w:r>
    </w:p>
    <w:p w:rsidR="003F71A3" w:rsidRPr="000F7387" w:rsidRDefault="003F71A3" w:rsidP="00AA45B5">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(бессрочного) пользования земельным участком, </w:t>
      </w:r>
    </w:p>
    <w:p w:rsidR="003F71A3" w:rsidRPr="000F7387" w:rsidRDefault="003F71A3" w:rsidP="00AA45B5">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права пожизненного наследуемого владения </w:t>
      </w:r>
    </w:p>
    <w:p w:rsidR="003F71A3" w:rsidRPr="000F7387" w:rsidRDefault="003F71A3" w:rsidP="00AA45B5">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земельным участком при отказе </w:t>
      </w:r>
    </w:p>
    <w:p w:rsidR="003F71A3" w:rsidRPr="000F7387" w:rsidRDefault="003F71A3" w:rsidP="00AA45B5">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землепользователя, землевладельца от</w:t>
      </w:r>
    </w:p>
    <w:p w:rsidR="003F71A3" w:rsidRPr="000F7387" w:rsidRDefault="003F71A3" w:rsidP="00AA45B5">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принадлежащего им права на земельный </w:t>
      </w:r>
    </w:p>
    <w:p w:rsidR="003F71A3" w:rsidRPr="000F7387" w:rsidRDefault="003F71A3" w:rsidP="00AA45B5">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участок, в том числе в электронном виде</w:t>
      </w:r>
    </w:p>
    <w:p w:rsidR="003F71A3" w:rsidRPr="000F7387" w:rsidRDefault="003F71A3" w:rsidP="00AA45B5">
      <w:pPr>
        <w:widowControl w:val="0"/>
        <w:autoSpaceDE w:val="0"/>
        <w:autoSpaceDN w:val="0"/>
        <w:adjustRightInd w:val="0"/>
        <w:spacing w:after="0" w:line="240" w:lineRule="auto"/>
        <w:ind w:firstLine="540"/>
        <w:jc w:val="right"/>
        <w:rPr>
          <w:rFonts w:ascii="Times New Roman" w:hAnsi="Times New Roman"/>
          <w:sz w:val="24"/>
          <w:szCs w:val="24"/>
        </w:rPr>
      </w:pPr>
      <w:r w:rsidRPr="000F7387">
        <w:rPr>
          <w:rFonts w:ascii="Times New Roman" w:hAnsi="Times New Roman"/>
          <w:sz w:val="24"/>
          <w:szCs w:val="24"/>
        </w:rPr>
        <w:t xml:space="preserve"> </w:t>
      </w:r>
    </w:p>
    <w:tbl>
      <w:tblPr>
        <w:tblpPr w:leftFromText="180" w:rightFromText="180" w:vertAnchor="page" w:horzAnchor="margin" w:tblpY="5608"/>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7"/>
        <w:gridCol w:w="2446"/>
        <w:gridCol w:w="2653"/>
      </w:tblGrid>
      <w:tr w:rsidR="003F71A3" w:rsidRPr="008E7C5C" w:rsidTr="007978F3">
        <w:trPr>
          <w:trHeight w:val="558"/>
        </w:trPr>
        <w:tc>
          <w:tcPr>
            <w:tcW w:w="675" w:type="dxa"/>
            <w:vAlign w:val="center"/>
          </w:tcPr>
          <w:p w:rsidR="003F71A3" w:rsidRPr="008E7C5C" w:rsidRDefault="003F71A3" w:rsidP="007978F3">
            <w:pPr>
              <w:widowControl w:val="0"/>
              <w:spacing w:after="0" w:line="240" w:lineRule="auto"/>
              <w:jc w:val="both"/>
              <w:rPr>
                <w:rFonts w:ascii="Times New Roman" w:hAnsi="Times New Roman"/>
                <w:b/>
                <w:sz w:val="20"/>
                <w:szCs w:val="20"/>
              </w:rPr>
            </w:pPr>
            <w:r w:rsidRPr="008E7C5C">
              <w:rPr>
                <w:rFonts w:ascii="Times New Roman" w:hAnsi="Times New Roman"/>
                <w:b/>
                <w:sz w:val="20"/>
                <w:szCs w:val="20"/>
              </w:rPr>
              <w:t>№п/п№</w:t>
            </w:r>
          </w:p>
        </w:tc>
        <w:tc>
          <w:tcPr>
            <w:tcW w:w="3827" w:type="dxa"/>
            <w:vAlign w:val="center"/>
          </w:tcPr>
          <w:p w:rsidR="003F71A3" w:rsidRPr="008E7C5C" w:rsidRDefault="003F71A3" w:rsidP="007978F3">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Название органа, учреждения, организации</w:t>
            </w:r>
          </w:p>
        </w:tc>
        <w:tc>
          <w:tcPr>
            <w:tcW w:w="2446" w:type="dxa"/>
            <w:vAlign w:val="center"/>
          </w:tcPr>
          <w:p w:rsidR="003F71A3" w:rsidRPr="008E7C5C" w:rsidRDefault="003F71A3" w:rsidP="007978F3">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Местонахождение</w:t>
            </w:r>
          </w:p>
        </w:tc>
        <w:tc>
          <w:tcPr>
            <w:tcW w:w="2653" w:type="dxa"/>
            <w:vAlign w:val="center"/>
          </w:tcPr>
          <w:p w:rsidR="003F71A3" w:rsidRPr="008E7C5C" w:rsidRDefault="003F71A3" w:rsidP="007978F3">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Адреса официальных сайтов в сети Интернет, адрес электронной почты</w:t>
            </w:r>
          </w:p>
        </w:tc>
      </w:tr>
      <w:tr w:rsidR="003F71A3" w:rsidRPr="008E7C5C" w:rsidTr="007978F3">
        <w:trPr>
          <w:trHeight w:val="717"/>
        </w:trPr>
        <w:tc>
          <w:tcPr>
            <w:tcW w:w="675" w:type="dxa"/>
          </w:tcPr>
          <w:p w:rsidR="003F71A3" w:rsidRPr="008E7C5C" w:rsidRDefault="003F71A3" w:rsidP="007978F3">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1.</w:t>
            </w:r>
          </w:p>
        </w:tc>
        <w:tc>
          <w:tcPr>
            <w:tcW w:w="3827" w:type="dxa"/>
          </w:tcPr>
          <w:p w:rsidR="003F71A3" w:rsidRPr="008E7C5C" w:rsidRDefault="003F71A3" w:rsidP="007978F3">
            <w:pPr>
              <w:widowControl w:val="0"/>
              <w:spacing w:after="0" w:line="240" w:lineRule="auto"/>
              <w:rPr>
                <w:rFonts w:ascii="Times New Roman" w:hAnsi="Times New Roman"/>
                <w:sz w:val="20"/>
                <w:szCs w:val="20"/>
              </w:rPr>
            </w:pPr>
            <w:r w:rsidRPr="008E7C5C">
              <w:rPr>
                <w:rFonts w:ascii="Times New Roman" w:hAnsi="Times New Roman"/>
                <w:sz w:val="20"/>
                <w:szCs w:val="20"/>
              </w:rPr>
              <w:t>Администрация Галичского муниципального района  Костромской области</w:t>
            </w:r>
          </w:p>
        </w:tc>
        <w:tc>
          <w:tcPr>
            <w:tcW w:w="2446" w:type="dxa"/>
          </w:tcPr>
          <w:p w:rsidR="003F71A3" w:rsidRPr="008E7C5C" w:rsidRDefault="003F71A3" w:rsidP="007978F3">
            <w:pPr>
              <w:widowControl w:val="0"/>
              <w:spacing w:after="0" w:line="240" w:lineRule="auto"/>
              <w:rPr>
                <w:rFonts w:ascii="Times New Roman" w:hAnsi="Times New Roman"/>
                <w:sz w:val="20"/>
                <w:szCs w:val="20"/>
              </w:rPr>
            </w:pPr>
            <w:r w:rsidRPr="008E7C5C">
              <w:rPr>
                <w:rFonts w:ascii="Times New Roman" w:hAnsi="Times New Roman"/>
                <w:sz w:val="20"/>
                <w:szCs w:val="20"/>
              </w:rPr>
              <w:t>г.  Галич ,</w:t>
            </w:r>
          </w:p>
          <w:p w:rsidR="003F71A3" w:rsidRPr="008E7C5C" w:rsidRDefault="003F71A3" w:rsidP="007978F3">
            <w:pPr>
              <w:widowControl w:val="0"/>
              <w:spacing w:after="0" w:line="240" w:lineRule="auto"/>
              <w:jc w:val="both"/>
              <w:rPr>
                <w:rFonts w:ascii="Times New Roman" w:hAnsi="Times New Roman"/>
                <w:sz w:val="20"/>
                <w:szCs w:val="20"/>
              </w:rPr>
            </w:pPr>
            <w:r w:rsidRPr="008E7C5C">
              <w:rPr>
                <w:rFonts w:ascii="Times New Roman" w:hAnsi="Times New Roman"/>
                <w:sz w:val="20"/>
                <w:szCs w:val="20"/>
              </w:rPr>
              <w:t>пл. Революции, д.23а</w:t>
            </w:r>
          </w:p>
        </w:tc>
        <w:tc>
          <w:tcPr>
            <w:tcW w:w="2653" w:type="dxa"/>
          </w:tcPr>
          <w:p w:rsidR="003F71A3" w:rsidRPr="008E7C5C" w:rsidRDefault="003F71A3" w:rsidP="007978F3">
            <w:pPr>
              <w:widowControl w:val="0"/>
              <w:spacing w:after="0" w:line="240" w:lineRule="auto"/>
              <w:jc w:val="both"/>
              <w:rPr>
                <w:rFonts w:ascii="Times New Roman" w:hAnsi="Times New Roman"/>
                <w:sz w:val="20"/>
                <w:szCs w:val="20"/>
              </w:rPr>
            </w:pPr>
            <w:r w:rsidRPr="008E7C5C">
              <w:rPr>
                <w:rFonts w:ascii="Times New Roman" w:hAnsi="Times New Roman"/>
                <w:sz w:val="20"/>
                <w:szCs w:val="20"/>
              </w:rPr>
              <w:t>(49437) 2-21-34</w:t>
            </w:r>
          </w:p>
          <w:p w:rsidR="003F71A3" w:rsidRPr="008E7C5C" w:rsidRDefault="003F71A3" w:rsidP="007978F3">
            <w:pPr>
              <w:spacing w:after="0" w:line="240" w:lineRule="auto"/>
              <w:jc w:val="center"/>
              <w:rPr>
                <w:rFonts w:ascii="Times New Roman" w:hAnsi="Times New Roman"/>
                <w:sz w:val="20"/>
                <w:szCs w:val="20"/>
              </w:rPr>
            </w:pPr>
            <w:hyperlink r:id="rId24" w:history="1">
              <w:r w:rsidRPr="008E7C5C">
                <w:rPr>
                  <w:rStyle w:val="Hyperlink"/>
                  <w:rFonts w:ascii="Times New Roman" w:hAnsi="Times New Roman"/>
                  <w:sz w:val="20"/>
                  <w:szCs w:val="20"/>
                  <w:lang w:val="en-US"/>
                </w:rPr>
                <w:t>komecon</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mail</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ru</w:t>
              </w:r>
            </w:hyperlink>
          </w:p>
          <w:p w:rsidR="003F71A3" w:rsidRPr="008E7C5C" w:rsidRDefault="003F71A3" w:rsidP="007978F3">
            <w:pPr>
              <w:spacing w:after="0" w:line="240" w:lineRule="auto"/>
              <w:rPr>
                <w:rFonts w:ascii="Times New Roman" w:hAnsi="Times New Roman"/>
                <w:sz w:val="20"/>
                <w:szCs w:val="20"/>
              </w:rPr>
            </w:pPr>
            <w:hyperlink r:id="rId25" w:history="1">
              <w:r w:rsidRPr="008E7C5C">
                <w:rPr>
                  <w:rStyle w:val="Hyperlink"/>
                  <w:rFonts w:ascii="Times New Roman" w:hAnsi="Times New Roman"/>
                  <w:sz w:val="20"/>
                  <w:szCs w:val="20"/>
                </w:rPr>
                <w:t>http://rayon.galich.com/</w:t>
              </w:r>
            </w:hyperlink>
          </w:p>
        </w:tc>
      </w:tr>
      <w:tr w:rsidR="003F71A3" w:rsidRPr="008E7C5C" w:rsidTr="007978F3">
        <w:trPr>
          <w:trHeight w:val="1272"/>
        </w:trPr>
        <w:tc>
          <w:tcPr>
            <w:tcW w:w="675" w:type="dxa"/>
          </w:tcPr>
          <w:p w:rsidR="003F71A3" w:rsidRPr="008E7C5C" w:rsidRDefault="003F71A3" w:rsidP="007978F3">
            <w:pPr>
              <w:spacing w:after="0" w:line="240" w:lineRule="auto"/>
              <w:jc w:val="center"/>
              <w:rPr>
                <w:rFonts w:ascii="Times New Roman" w:hAnsi="Times New Roman"/>
                <w:sz w:val="20"/>
                <w:szCs w:val="20"/>
              </w:rPr>
            </w:pPr>
            <w:r w:rsidRPr="008E7C5C">
              <w:rPr>
                <w:rFonts w:ascii="Times New Roman" w:hAnsi="Times New Roman"/>
                <w:sz w:val="20"/>
                <w:szCs w:val="20"/>
              </w:rPr>
              <w:t>2.</w:t>
            </w:r>
          </w:p>
        </w:tc>
        <w:tc>
          <w:tcPr>
            <w:tcW w:w="3827" w:type="dxa"/>
          </w:tcPr>
          <w:p w:rsidR="003F71A3" w:rsidRPr="008E7C5C" w:rsidRDefault="003F71A3" w:rsidP="007978F3">
            <w:pPr>
              <w:widowControl w:val="0"/>
              <w:spacing w:after="0" w:line="240" w:lineRule="auto"/>
              <w:rPr>
                <w:rFonts w:ascii="Times New Roman" w:hAnsi="Times New Roman"/>
                <w:sz w:val="20"/>
                <w:szCs w:val="20"/>
              </w:rPr>
            </w:pPr>
            <w:r w:rsidRPr="008E7C5C">
              <w:rPr>
                <w:rFonts w:ascii="Times New Roman" w:hAnsi="Times New Roman"/>
                <w:sz w:val="20"/>
                <w:szCs w:val="20"/>
              </w:rPr>
              <w:t>Комитет по управлению муниципальным имуществом, земельными ресурсами, архитектуре, строительству и жилищно-коммунальному хозяйству администрации   Галичского муниципального района Костромской области</w:t>
            </w:r>
          </w:p>
        </w:tc>
        <w:tc>
          <w:tcPr>
            <w:tcW w:w="2446" w:type="dxa"/>
          </w:tcPr>
          <w:p w:rsidR="003F71A3" w:rsidRPr="008E7C5C" w:rsidRDefault="003F71A3" w:rsidP="007978F3">
            <w:pPr>
              <w:widowControl w:val="0"/>
              <w:spacing w:after="0" w:line="240" w:lineRule="auto"/>
              <w:rPr>
                <w:rFonts w:ascii="Times New Roman" w:hAnsi="Times New Roman"/>
                <w:sz w:val="20"/>
                <w:szCs w:val="20"/>
              </w:rPr>
            </w:pPr>
            <w:r w:rsidRPr="008E7C5C">
              <w:rPr>
                <w:rFonts w:ascii="Times New Roman" w:hAnsi="Times New Roman"/>
                <w:sz w:val="20"/>
                <w:szCs w:val="20"/>
              </w:rPr>
              <w:t>г. Галич,</w:t>
            </w:r>
          </w:p>
          <w:p w:rsidR="003F71A3" w:rsidRPr="008E7C5C" w:rsidRDefault="003F71A3" w:rsidP="007978F3">
            <w:pPr>
              <w:widowControl w:val="0"/>
              <w:spacing w:after="0" w:line="240" w:lineRule="auto"/>
              <w:jc w:val="both"/>
              <w:rPr>
                <w:rFonts w:ascii="Times New Roman" w:hAnsi="Times New Roman"/>
                <w:sz w:val="20"/>
                <w:szCs w:val="20"/>
              </w:rPr>
            </w:pPr>
            <w:r w:rsidRPr="008E7C5C">
              <w:rPr>
                <w:rFonts w:ascii="Times New Roman" w:hAnsi="Times New Roman"/>
                <w:sz w:val="20"/>
                <w:szCs w:val="20"/>
              </w:rPr>
              <w:t>пл. Революции, д.23а</w:t>
            </w:r>
          </w:p>
        </w:tc>
        <w:tc>
          <w:tcPr>
            <w:tcW w:w="2653" w:type="dxa"/>
          </w:tcPr>
          <w:p w:rsidR="003F71A3" w:rsidRPr="008E7C5C" w:rsidRDefault="003F71A3" w:rsidP="007978F3">
            <w:pPr>
              <w:widowControl w:val="0"/>
              <w:spacing w:after="0" w:line="240" w:lineRule="auto"/>
              <w:ind w:firstLine="72"/>
              <w:jc w:val="both"/>
              <w:rPr>
                <w:rFonts w:ascii="Times New Roman" w:hAnsi="Times New Roman"/>
                <w:sz w:val="20"/>
                <w:szCs w:val="20"/>
              </w:rPr>
            </w:pPr>
            <w:r w:rsidRPr="008E7C5C">
              <w:rPr>
                <w:rFonts w:ascii="Times New Roman" w:hAnsi="Times New Roman"/>
                <w:sz w:val="20"/>
                <w:szCs w:val="20"/>
              </w:rPr>
              <w:t>(49437) 2-11-90</w:t>
            </w:r>
          </w:p>
          <w:p w:rsidR="003F71A3" w:rsidRPr="008E7C5C" w:rsidRDefault="003F71A3" w:rsidP="007978F3">
            <w:pPr>
              <w:spacing w:after="0" w:line="240" w:lineRule="auto"/>
              <w:rPr>
                <w:rFonts w:ascii="Times New Roman" w:hAnsi="Times New Roman"/>
                <w:sz w:val="20"/>
                <w:szCs w:val="20"/>
              </w:rPr>
            </w:pPr>
          </w:p>
          <w:p w:rsidR="003F71A3" w:rsidRPr="008E7C5C" w:rsidRDefault="003F71A3" w:rsidP="007978F3">
            <w:pPr>
              <w:spacing w:after="0" w:line="240" w:lineRule="auto"/>
              <w:jc w:val="center"/>
              <w:rPr>
                <w:rFonts w:ascii="Times New Roman" w:hAnsi="Times New Roman"/>
                <w:sz w:val="20"/>
                <w:szCs w:val="20"/>
              </w:rPr>
            </w:pPr>
            <w:hyperlink r:id="rId26" w:history="1">
              <w:r w:rsidRPr="008E7C5C">
                <w:rPr>
                  <w:rStyle w:val="Hyperlink"/>
                  <w:rFonts w:ascii="Times New Roman" w:hAnsi="Times New Roman"/>
                  <w:sz w:val="20"/>
                  <w:szCs w:val="20"/>
                  <w:lang w:val="en-US"/>
                </w:rPr>
                <w:t>komecon</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mail</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ru</w:t>
              </w:r>
            </w:hyperlink>
          </w:p>
          <w:p w:rsidR="003F71A3" w:rsidRPr="008E7C5C" w:rsidRDefault="003F71A3" w:rsidP="007978F3">
            <w:pPr>
              <w:spacing w:after="0" w:line="240" w:lineRule="auto"/>
              <w:jc w:val="center"/>
              <w:rPr>
                <w:rFonts w:ascii="Times New Roman" w:hAnsi="Times New Roman"/>
                <w:sz w:val="20"/>
                <w:szCs w:val="20"/>
              </w:rPr>
            </w:pPr>
          </w:p>
          <w:p w:rsidR="003F71A3" w:rsidRPr="008E7C5C" w:rsidRDefault="003F71A3" w:rsidP="007978F3">
            <w:pPr>
              <w:spacing w:after="0" w:line="240" w:lineRule="auto"/>
              <w:rPr>
                <w:rFonts w:ascii="Times New Roman" w:hAnsi="Times New Roman"/>
                <w:sz w:val="20"/>
                <w:szCs w:val="20"/>
              </w:rPr>
            </w:pPr>
            <w:hyperlink r:id="rId27" w:history="1">
              <w:r w:rsidRPr="008E7C5C">
                <w:rPr>
                  <w:rStyle w:val="Hyperlink"/>
                  <w:rFonts w:ascii="Times New Roman" w:hAnsi="Times New Roman"/>
                  <w:sz w:val="20"/>
                  <w:szCs w:val="20"/>
                </w:rPr>
                <w:t>http://rayon.galich.com/</w:t>
              </w:r>
            </w:hyperlink>
          </w:p>
        </w:tc>
      </w:tr>
      <w:tr w:rsidR="003F71A3" w:rsidRPr="008E7C5C" w:rsidTr="007978F3">
        <w:trPr>
          <w:trHeight w:val="1352"/>
        </w:trPr>
        <w:tc>
          <w:tcPr>
            <w:tcW w:w="675" w:type="dxa"/>
          </w:tcPr>
          <w:p w:rsidR="003F71A3" w:rsidRPr="008E7C5C" w:rsidRDefault="003F71A3" w:rsidP="007978F3">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3.</w:t>
            </w:r>
          </w:p>
        </w:tc>
        <w:tc>
          <w:tcPr>
            <w:tcW w:w="3827" w:type="dxa"/>
          </w:tcPr>
          <w:p w:rsidR="003F71A3" w:rsidRPr="008E7C5C" w:rsidRDefault="003F71A3" w:rsidP="007978F3">
            <w:pPr>
              <w:autoSpaceDE w:val="0"/>
              <w:autoSpaceDN w:val="0"/>
              <w:adjustRightInd w:val="0"/>
              <w:spacing w:after="0" w:line="240" w:lineRule="auto"/>
              <w:jc w:val="both"/>
              <w:rPr>
                <w:rFonts w:ascii="Times New Roman" w:hAnsi="Times New Roman"/>
                <w:sz w:val="20"/>
                <w:szCs w:val="20"/>
              </w:rPr>
            </w:pPr>
            <w:r w:rsidRPr="008E7C5C">
              <w:rPr>
                <w:rFonts w:ascii="Times New Roman" w:hAnsi="Times New Roman"/>
                <w:sz w:val="20"/>
                <w:szCs w:val="20"/>
              </w:rPr>
              <w:t>ФГБУ «ЗКП  Росреестра» по Костромской области</w:t>
            </w:r>
          </w:p>
          <w:p w:rsidR="003F71A3" w:rsidRPr="008E7C5C" w:rsidRDefault="003F71A3" w:rsidP="007978F3">
            <w:pPr>
              <w:autoSpaceDE w:val="0"/>
              <w:autoSpaceDN w:val="0"/>
              <w:adjustRightInd w:val="0"/>
              <w:spacing w:after="0" w:line="240" w:lineRule="auto"/>
              <w:jc w:val="both"/>
              <w:rPr>
                <w:rFonts w:ascii="Times New Roman" w:hAnsi="Times New Roman"/>
                <w:sz w:val="20"/>
                <w:szCs w:val="20"/>
              </w:rPr>
            </w:pPr>
          </w:p>
          <w:p w:rsidR="003F71A3" w:rsidRPr="008E7C5C" w:rsidRDefault="003F71A3" w:rsidP="007978F3">
            <w:pPr>
              <w:autoSpaceDE w:val="0"/>
              <w:autoSpaceDN w:val="0"/>
              <w:adjustRightInd w:val="0"/>
              <w:spacing w:after="0" w:line="240" w:lineRule="auto"/>
              <w:jc w:val="both"/>
              <w:rPr>
                <w:rFonts w:ascii="Times New Roman" w:hAnsi="Times New Roman"/>
                <w:sz w:val="20"/>
                <w:szCs w:val="20"/>
              </w:rPr>
            </w:pPr>
            <w:r w:rsidRPr="008E7C5C">
              <w:rPr>
                <w:rFonts w:ascii="Times New Roman" w:hAnsi="Times New Roman"/>
                <w:sz w:val="20"/>
                <w:szCs w:val="20"/>
              </w:rPr>
              <w:t>Филиал ФГБУ «ЗКП  Росреестра» по Костромской области</w:t>
            </w:r>
          </w:p>
        </w:tc>
        <w:tc>
          <w:tcPr>
            <w:tcW w:w="2446" w:type="dxa"/>
          </w:tcPr>
          <w:p w:rsidR="003F71A3" w:rsidRPr="008E7C5C" w:rsidRDefault="003F71A3" w:rsidP="007978F3">
            <w:pPr>
              <w:widowControl w:val="0"/>
              <w:spacing w:after="0" w:line="240" w:lineRule="auto"/>
              <w:rPr>
                <w:rFonts w:ascii="Times New Roman" w:hAnsi="Times New Roman"/>
                <w:sz w:val="20"/>
                <w:szCs w:val="20"/>
              </w:rPr>
            </w:pPr>
            <w:r w:rsidRPr="008E7C5C">
              <w:rPr>
                <w:rFonts w:ascii="Times New Roman" w:hAnsi="Times New Roman"/>
                <w:sz w:val="20"/>
                <w:szCs w:val="20"/>
              </w:rPr>
              <w:t>Г. Кострома, пос. Новый, д.3,</w:t>
            </w:r>
          </w:p>
          <w:p w:rsidR="003F71A3" w:rsidRPr="008E7C5C" w:rsidRDefault="003F71A3" w:rsidP="007978F3">
            <w:pPr>
              <w:widowControl w:val="0"/>
              <w:spacing w:after="0" w:line="240" w:lineRule="auto"/>
              <w:rPr>
                <w:rFonts w:ascii="Times New Roman" w:hAnsi="Times New Roman"/>
                <w:sz w:val="20"/>
                <w:szCs w:val="20"/>
              </w:rPr>
            </w:pPr>
          </w:p>
          <w:p w:rsidR="003F71A3" w:rsidRPr="008E7C5C" w:rsidRDefault="003F71A3" w:rsidP="007978F3">
            <w:pPr>
              <w:widowControl w:val="0"/>
              <w:spacing w:after="0" w:line="240" w:lineRule="auto"/>
              <w:rPr>
                <w:rFonts w:ascii="Times New Roman" w:hAnsi="Times New Roman"/>
                <w:sz w:val="20"/>
                <w:szCs w:val="20"/>
              </w:rPr>
            </w:pPr>
            <w:r w:rsidRPr="008E7C5C">
              <w:rPr>
                <w:rFonts w:ascii="Times New Roman" w:hAnsi="Times New Roman"/>
                <w:sz w:val="20"/>
                <w:szCs w:val="20"/>
              </w:rPr>
              <w:t>г. Галич,</w:t>
            </w:r>
          </w:p>
          <w:p w:rsidR="003F71A3" w:rsidRPr="008E7C5C" w:rsidRDefault="003F71A3" w:rsidP="007978F3">
            <w:pPr>
              <w:widowControl w:val="0"/>
              <w:spacing w:after="0" w:line="240" w:lineRule="auto"/>
              <w:jc w:val="both"/>
              <w:rPr>
                <w:rFonts w:ascii="Times New Roman" w:hAnsi="Times New Roman"/>
                <w:sz w:val="20"/>
                <w:szCs w:val="20"/>
              </w:rPr>
            </w:pPr>
            <w:r w:rsidRPr="008E7C5C">
              <w:rPr>
                <w:rFonts w:ascii="Times New Roman" w:hAnsi="Times New Roman"/>
                <w:sz w:val="20"/>
                <w:szCs w:val="20"/>
              </w:rPr>
              <w:t>ул.Физкультурная, д.16</w:t>
            </w:r>
          </w:p>
        </w:tc>
        <w:tc>
          <w:tcPr>
            <w:tcW w:w="2653" w:type="dxa"/>
          </w:tcPr>
          <w:p w:rsidR="003F71A3" w:rsidRPr="008E7C5C" w:rsidRDefault="003F71A3" w:rsidP="007978F3">
            <w:pPr>
              <w:widowControl w:val="0"/>
              <w:spacing w:after="0" w:line="240" w:lineRule="auto"/>
              <w:ind w:firstLine="72"/>
              <w:rPr>
                <w:rFonts w:ascii="Times New Roman" w:hAnsi="Times New Roman"/>
                <w:sz w:val="20"/>
                <w:szCs w:val="20"/>
              </w:rPr>
            </w:pPr>
            <w:r w:rsidRPr="008E7C5C">
              <w:rPr>
                <w:rFonts w:ascii="Times New Roman" w:hAnsi="Times New Roman"/>
                <w:sz w:val="20"/>
                <w:szCs w:val="20"/>
              </w:rPr>
              <w:t>(4942) 49-78-11</w:t>
            </w:r>
          </w:p>
          <w:p w:rsidR="003F71A3" w:rsidRPr="008E7C5C" w:rsidRDefault="003F71A3" w:rsidP="007978F3">
            <w:pPr>
              <w:widowControl w:val="0"/>
              <w:spacing w:after="0" w:line="240" w:lineRule="auto"/>
              <w:ind w:firstLine="72"/>
              <w:rPr>
                <w:rFonts w:ascii="Times New Roman" w:hAnsi="Times New Roman"/>
                <w:sz w:val="20"/>
                <w:szCs w:val="20"/>
              </w:rPr>
            </w:pPr>
          </w:p>
          <w:p w:rsidR="003F71A3" w:rsidRPr="008E7C5C" w:rsidRDefault="003F71A3" w:rsidP="007978F3">
            <w:pPr>
              <w:widowControl w:val="0"/>
              <w:spacing w:after="0" w:line="240" w:lineRule="auto"/>
              <w:ind w:firstLine="72"/>
              <w:jc w:val="both"/>
              <w:rPr>
                <w:rFonts w:ascii="Times New Roman" w:hAnsi="Times New Roman"/>
                <w:sz w:val="20"/>
                <w:szCs w:val="20"/>
              </w:rPr>
            </w:pPr>
          </w:p>
          <w:p w:rsidR="003F71A3" w:rsidRPr="008E7C5C" w:rsidRDefault="003F71A3" w:rsidP="007978F3">
            <w:pPr>
              <w:widowControl w:val="0"/>
              <w:spacing w:after="0" w:line="240" w:lineRule="auto"/>
              <w:ind w:firstLine="72"/>
              <w:jc w:val="both"/>
              <w:rPr>
                <w:rFonts w:ascii="Times New Roman" w:hAnsi="Times New Roman"/>
                <w:sz w:val="20"/>
                <w:szCs w:val="20"/>
              </w:rPr>
            </w:pPr>
            <w:r w:rsidRPr="008E7C5C">
              <w:rPr>
                <w:rFonts w:ascii="Times New Roman" w:hAnsi="Times New Roman"/>
                <w:sz w:val="20"/>
                <w:szCs w:val="20"/>
              </w:rPr>
              <w:t>(49437) 2-11-39</w:t>
            </w:r>
          </w:p>
          <w:p w:rsidR="003F71A3" w:rsidRPr="008E7C5C" w:rsidRDefault="003F71A3" w:rsidP="007978F3">
            <w:pPr>
              <w:spacing w:after="0" w:line="240" w:lineRule="auto"/>
              <w:rPr>
                <w:rFonts w:ascii="Times New Roman" w:hAnsi="Times New Roman"/>
                <w:sz w:val="20"/>
                <w:szCs w:val="20"/>
              </w:rPr>
            </w:pPr>
            <w:r w:rsidRPr="008E7C5C">
              <w:rPr>
                <w:rFonts w:ascii="Times New Roman" w:hAnsi="Times New Roman"/>
                <w:color w:val="000000"/>
                <w:sz w:val="20"/>
                <w:szCs w:val="20"/>
              </w:rPr>
              <w:t>mvp@inbox.ru</w:t>
            </w:r>
          </w:p>
        </w:tc>
      </w:tr>
      <w:tr w:rsidR="003F71A3" w:rsidRPr="00043176" w:rsidTr="007978F3">
        <w:trPr>
          <w:trHeight w:val="1147"/>
        </w:trPr>
        <w:tc>
          <w:tcPr>
            <w:tcW w:w="675" w:type="dxa"/>
          </w:tcPr>
          <w:p w:rsidR="003F71A3" w:rsidRPr="008E7C5C" w:rsidRDefault="003F71A3" w:rsidP="007978F3">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4.</w:t>
            </w:r>
          </w:p>
        </w:tc>
        <w:tc>
          <w:tcPr>
            <w:tcW w:w="3827" w:type="dxa"/>
            <w:vAlign w:val="center"/>
          </w:tcPr>
          <w:p w:rsidR="003F71A3" w:rsidRPr="008E7C5C" w:rsidRDefault="003F71A3" w:rsidP="007978F3">
            <w:pPr>
              <w:spacing w:after="0" w:line="240" w:lineRule="auto"/>
              <w:rPr>
                <w:rFonts w:ascii="Times New Roman" w:hAnsi="Times New Roman"/>
                <w:color w:val="000000"/>
                <w:sz w:val="20"/>
                <w:szCs w:val="20"/>
              </w:rPr>
            </w:pPr>
            <w:r w:rsidRPr="008E7C5C">
              <w:rPr>
                <w:rFonts w:ascii="Times New Roman" w:hAnsi="Times New Roman"/>
                <w:color w:val="000000"/>
                <w:sz w:val="20"/>
                <w:szCs w:val="20"/>
              </w:rPr>
              <w:t xml:space="preserve">Федеральная налоговая служба России </w:t>
            </w:r>
          </w:p>
        </w:tc>
        <w:tc>
          <w:tcPr>
            <w:tcW w:w="2446" w:type="dxa"/>
            <w:vAlign w:val="center"/>
          </w:tcPr>
          <w:p w:rsidR="003F71A3" w:rsidRPr="008E7C5C" w:rsidRDefault="003F71A3" w:rsidP="007978F3">
            <w:pPr>
              <w:spacing w:after="0" w:line="240" w:lineRule="auto"/>
              <w:rPr>
                <w:rFonts w:ascii="Times New Roman" w:hAnsi="Times New Roman"/>
                <w:sz w:val="20"/>
                <w:szCs w:val="20"/>
                <w:highlight w:val="yellow"/>
              </w:rPr>
            </w:pPr>
            <w:r w:rsidRPr="008E7C5C">
              <w:rPr>
                <w:rFonts w:ascii="Times New Roman" w:hAnsi="Times New Roman"/>
                <w:sz w:val="20"/>
                <w:szCs w:val="20"/>
              </w:rPr>
              <w:t>г. Галич, пл. Революции, д. 27</w:t>
            </w:r>
          </w:p>
        </w:tc>
        <w:tc>
          <w:tcPr>
            <w:tcW w:w="2653" w:type="dxa"/>
            <w:vAlign w:val="center"/>
          </w:tcPr>
          <w:p w:rsidR="003F71A3" w:rsidRPr="008E7C5C" w:rsidRDefault="003F71A3" w:rsidP="007978F3">
            <w:pPr>
              <w:spacing w:after="0" w:line="240" w:lineRule="auto"/>
              <w:rPr>
                <w:rFonts w:ascii="Times New Roman" w:hAnsi="Times New Roman"/>
                <w:sz w:val="20"/>
                <w:szCs w:val="20"/>
                <w:lang w:val="en-US"/>
              </w:rPr>
            </w:pPr>
            <w:r w:rsidRPr="008E7C5C">
              <w:rPr>
                <w:rFonts w:ascii="Times New Roman" w:hAnsi="Times New Roman"/>
                <w:sz w:val="20"/>
                <w:szCs w:val="20"/>
                <w:lang w:val="en-US"/>
              </w:rPr>
              <w:t>(49437) 37-2-40</w:t>
            </w:r>
          </w:p>
          <w:p w:rsidR="003F71A3" w:rsidRPr="008E7C5C" w:rsidRDefault="003F71A3" w:rsidP="007978F3">
            <w:pPr>
              <w:spacing w:after="0" w:line="240" w:lineRule="auto"/>
              <w:rPr>
                <w:rFonts w:ascii="Times New Roman" w:hAnsi="Times New Roman"/>
                <w:sz w:val="20"/>
                <w:szCs w:val="20"/>
                <w:lang w:val="en-US"/>
              </w:rPr>
            </w:pPr>
            <w:hyperlink r:id="rId28" w:history="1">
              <w:r w:rsidRPr="008E7C5C">
                <w:rPr>
                  <w:rStyle w:val="Hyperlink"/>
                  <w:rFonts w:ascii="Times New Roman" w:hAnsi="Times New Roman"/>
                  <w:sz w:val="20"/>
                  <w:szCs w:val="20"/>
                  <w:lang w:val="en-US"/>
                </w:rPr>
                <w:t>www.r44.nalog.ru</w:t>
              </w:r>
            </w:hyperlink>
          </w:p>
          <w:p w:rsidR="003F71A3" w:rsidRPr="008E7C5C" w:rsidRDefault="003F71A3" w:rsidP="007978F3">
            <w:pPr>
              <w:spacing w:after="0" w:line="240" w:lineRule="auto"/>
              <w:rPr>
                <w:rFonts w:ascii="Times New Roman" w:hAnsi="Times New Roman"/>
                <w:sz w:val="20"/>
                <w:szCs w:val="20"/>
                <w:lang w:val="en-US"/>
              </w:rPr>
            </w:pPr>
            <w:r w:rsidRPr="008E7C5C">
              <w:rPr>
                <w:rFonts w:ascii="Times New Roman" w:hAnsi="Times New Roman"/>
                <w:sz w:val="20"/>
                <w:szCs w:val="20"/>
                <w:lang w:val="en-US"/>
              </w:rPr>
              <w:t xml:space="preserve">Email: </w:t>
            </w:r>
            <w:hyperlink r:id="rId29" w:history="1">
              <w:r w:rsidRPr="008E7C5C">
                <w:rPr>
                  <w:rStyle w:val="Hyperlink"/>
                  <w:rFonts w:ascii="Times New Roman" w:hAnsi="Times New Roman"/>
                  <w:sz w:val="20"/>
                  <w:szCs w:val="20"/>
                  <w:lang w:val="en-US"/>
                </w:rPr>
                <w:t>i44330101@m33.r</w:t>
              </w:r>
            </w:hyperlink>
            <w:r w:rsidRPr="008E7C5C">
              <w:rPr>
                <w:rFonts w:ascii="Times New Roman" w:hAnsi="Times New Roman"/>
                <w:sz w:val="20"/>
                <w:szCs w:val="20"/>
                <w:lang w:val="en-US"/>
              </w:rPr>
              <w:t xml:space="preserve"> 44.nalog.ru</w:t>
            </w:r>
          </w:p>
        </w:tc>
      </w:tr>
      <w:tr w:rsidR="003F71A3" w:rsidRPr="008E7C5C" w:rsidTr="007978F3">
        <w:trPr>
          <w:trHeight w:val="1079"/>
        </w:trPr>
        <w:tc>
          <w:tcPr>
            <w:tcW w:w="675" w:type="dxa"/>
          </w:tcPr>
          <w:p w:rsidR="003F71A3" w:rsidRPr="008E7C5C" w:rsidRDefault="003F71A3" w:rsidP="007978F3">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5.</w:t>
            </w:r>
          </w:p>
        </w:tc>
        <w:tc>
          <w:tcPr>
            <w:tcW w:w="3827" w:type="dxa"/>
            <w:vAlign w:val="center"/>
          </w:tcPr>
          <w:p w:rsidR="003F71A3" w:rsidRPr="008E7C5C" w:rsidRDefault="003F71A3" w:rsidP="007978F3">
            <w:pPr>
              <w:spacing w:after="0" w:line="240" w:lineRule="auto"/>
              <w:rPr>
                <w:rFonts w:ascii="Times New Roman" w:hAnsi="Times New Roman"/>
                <w:color w:val="000000"/>
                <w:sz w:val="20"/>
                <w:szCs w:val="20"/>
              </w:rPr>
            </w:pPr>
            <w:r w:rsidRPr="008E7C5C">
              <w:rPr>
                <w:rFonts w:ascii="Times New Roman" w:hAnsi="Times New Roman"/>
                <w:sz w:val="20"/>
                <w:szCs w:val="20"/>
              </w:rPr>
              <w:t>Филиал ОГКУ «Многофункциональный центр» по Галичскому району</w:t>
            </w:r>
          </w:p>
        </w:tc>
        <w:tc>
          <w:tcPr>
            <w:tcW w:w="2446" w:type="dxa"/>
            <w:vAlign w:val="center"/>
          </w:tcPr>
          <w:p w:rsidR="003F71A3" w:rsidRPr="008E7C5C" w:rsidRDefault="003F71A3" w:rsidP="007978F3">
            <w:pPr>
              <w:spacing w:after="0" w:line="240" w:lineRule="auto"/>
              <w:rPr>
                <w:rFonts w:ascii="Times New Roman" w:hAnsi="Times New Roman"/>
                <w:sz w:val="20"/>
                <w:szCs w:val="20"/>
              </w:rPr>
            </w:pPr>
            <w:r w:rsidRPr="008E7C5C">
              <w:rPr>
                <w:rFonts w:ascii="Times New Roman" w:hAnsi="Times New Roman"/>
                <w:sz w:val="20"/>
                <w:szCs w:val="20"/>
              </w:rPr>
              <w:t>157201 Костромская область, г. Галич, пл. Революции, Гостиный двор, верхний корпус № 4</w:t>
            </w:r>
          </w:p>
        </w:tc>
        <w:tc>
          <w:tcPr>
            <w:tcW w:w="2653" w:type="dxa"/>
            <w:vAlign w:val="center"/>
          </w:tcPr>
          <w:p w:rsidR="003F71A3" w:rsidRPr="008E7C5C" w:rsidRDefault="003F71A3" w:rsidP="007978F3">
            <w:pPr>
              <w:widowControl w:val="0"/>
              <w:spacing w:after="0" w:line="240" w:lineRule="auto"/>
              <w:ind w:firstLine="72"/>
              <w:rPr>
                <w:rFonts w:ascii="Times New Roman" w:hAnsi="Times New Roman"/>
                <w:sz w:val="20"/>
                <w:szCs w:val="20"/>
              </w:rPr>
            </w:pPr>
            <w:r w:rsidRPr="008E7C5C">
              <w:rPr>
                <w:rFonts w:ascii="Times New Roman" w:hAnsi="Times New Roman"/>
                <w:sz w:val="20"/>
                <w:szCs w:val="20"/>
              </w:rPr>
              <w:t>(49437)2-19-31</w:t>
            </w:r>
          </w:p>
          <w:p w:rsidR="003F71A3" w:rsidRPr="008E7C5C" w:rsidRDefault="003F71A3" w:rsidP="007978F3">
            <w:pPr>
              <w:widowControl w:val="0"/>
              <w:spacing w:after="0" w:line="240" w:lineRule="auto"/>
              <w:ind w:firstLine="72"/>
              <w:jc w:val="center"/>
              <w:rPr>
                <w:rFonts w:ascii="Times New Roman" w:hAnsi="Times New Roman"/>
                <w:sz w:val="20"/>
                <w:szCs w:val="20"/>
              </w:rPr>
            </w:pPr>
          </w:p>
          <w:p w:rsidR="003F71A3" w:rsidRPr="008E7C5C" w:rsidRDefault="003F71A3" w:rsidP="007978F3">
            <w:pPr>
              <w:spacing w:after="0" w:line="240" w:lineRule="auto"/>
              <w:rPr>
                <w:rFonts w:ascii="Times New Roman" w:hAnsi="Times New Roman"/>
                <w:sz w:val="20"/>
                <w:szCs w:val="20"/>
              </w:rPr>
            </w:pPr>
            <w:r w:rsidRPr="008E7C5C">
              <w:rPr>
                <w:rFonts w:ascii="Times New Roman" w:hAnsi="Times New Roman"/>
                <w:sz w:val="20"/>
                <w:szCs w:val="20"/>
              </w:rPr>
              <w:t>Вт., Пт. 8.00 – 12.00</w:t>
            </w:r>
          </w:p>
        </w:tc>
      </w:tr>
    </w:tbl>
    <w:p w:rsidR="003F71A3" w:rsidRDefault="003F71A3" w:rsidP="00C32DA3">
      <w:pPr>
        <w:pStyle w:val="ConsPlusNormal"/>
        <w:jc w:val="center"/>
        <w:rPr>
          <w:rFonts w:ascii="Times New Roman" w:hAnsi="Times New Roman"/>
          <w:sz w:val="28"/>
          <w:szCs w:val="28"/>
        </w:rPr>
      </w:pPr>
      <w:r w:rsidRPr="004E7210">
        <w:rPr>
          <w:rFonts w:ascii="Times New Roman" w:hAnsi="Times New Roman"/>
          <w:sz w:val="28"/>
          <w:szCs w:val="28"/>
        </w:rPr>
        <w:t xml:space="preserve">Информация о месте нахождения, графике работы, справочных телефонах, адресах официальных сайтов в сети Интернет, адресах электронной почты </w:t>
      </w:r>
      <w:r w:rsidRPr="00086769">
        <w:rPr>
          <w:rFonts w:ascii="Times New Roman" w:hAnsi="Times New Roman"/>
          <w:iCs/>
          <w:sz w:val="28"/>
          <w:szCs w:val="28"/>
        </w:rPr>
        <w:t>Администрации,</w:t>
      </w:r>
      <w:r w:rsidRPr="004E7210">
        <w:rPr>
          <w:rFonts w:ascii="Times New Roman" w:hAnsi="Times New Roman"/>
          <w:i/>
          <w:iCs/>
          <w:sz w:val="28"/>
          <w:szCs w:val="28"/>
        </w:rPr>
        <w:t xml:space="preserve"> </w:t>
      </w:r>
      <w:r w:rsidRPr="004E7210">
        <w:rPr>
          <w:rFonts w:ascii="Times New Roman" w:hAnsi="Times New Roman"/>
          <w:iCs/>
          <w:sz w:val="28"/>
          <w:szCs w:val="28"/>
        </w:rPr>
        <w:t>органов и о</w:t>
      </w:r>
      <w:r w:rsidRPr="004E7210">
        <w:rPr>
          <w:rFonts w:ascii="Times New Roman" w:hAnsi="Times New Roman"/>
          <w:sz w:val="28"/>
          <w:szCs w:val="28"/>
        </w:rPr>
        <w:t>рганизаций, в которых заявители могут получить документы, необходимые для предоставления муниципальной услуги</w:t>
      </w:r>
    </w:p>
    <w:p w:rsidR="003F71A3" w:rsidRDefault="003F71A3" w:rsidP="00C32DA3">
      <w:pPr>
        <w:pStyle w:val="ConsPlusNormal"/>
        <w:jc w:val="center"/>
        <w:rPr>
          <w:rFonts w:ascii="Times New Roman" w:hAnsi="Times New Roman"/>
          <w:sz w:val="28"/>
          <w:szCs w:val="28"/>
        </w:rPr>
      </w:pPr>
    </w:p>
    <w:p w:rsidR="003F71A3" w:rsidRPr="000F16C3" w:rsidRDefault="003F71A3" w:rsidP="00C32DA3">
      <w:pPr>
        <w:pStyle w:val="a0"/>
        <w:jc w:val="center"/>
        <w:rPr>
          <w:rFonts w:ascii="Times New Roman" w:hAnsi="Times New Roman"/>
          <w:sz w:val="28"/>
          <w:szCs w:val="28"/>
        </w:rPr>
      </w:pPr>
      <w:r w:rsidRPr="000F16C3">
        <w:rPr>
          <w:rFonts w:ascii="Times New Roman" w:hAnsi="Times New Roman"/>
          <w:sz w:val="28"/>
          <w:szCs w:val="28"/>
        </w:rPr>
        <w:t>График</w:t>
      </w:r>
    </w:p>
    <w:p w:rsidR="003F71A3" w:rsidRPr="00A231F6" w:rsidRDefault="003F71A3" w:rsidP="00C32DA3">
      <w:pPr>
        <w:pStyle w:val="a0"/>
        <w:jc w:val="center"/>
        <w:rPr>
          <w:rFonts w:ascii="Times New Roman" w:hAnsi="Times New Roman"/>
          <w:sz w:val="28"/>
          <w:szCs w:val="28"/>
        </w:rPr>
      </w:pPr>
      <w:r w:rsidRPr="00A231F6">
        <w:rPr>
          <w:rFonts w:ascii="Times New Roman" w:hAnsi="Times New Roman"/>
          <w:sz w:val="28"/>
          <w:szCs w:val="28"/>
        </w:rPr>
        <w:t>приема и консультирования граждан специалистами</w:t>
      </w:r>
    </w:p>
    <w:p w:rsidR="003F71A3" w:rsidRDefault="003F71A3" w:rsidP="00C32DA3">
      <w:pPr>
        <w:pStyle w:val="a0"/>
        <w:jc w:val="center"/>
        <w:rPr>
          <w:rFonts w:ascii="Times New Roman" w:hAnsi="Times New Roman"/>
          <w:sz w:val="28"/>
          <w:szCs w:val="28"/>
        </w:rPr>
      </w:pPr>
      <w:r w:rsidRPr="00A231F6">
        <w:rPr>
          <w:rFonts w:ascii="Times New Roman" w:hAnsi="Times New Roman"/>
          <w:sz w:val="28"/>
          <w:szCs w:val="28"/>
        </w:rPr>
        <w:t>администрации Галичского муниципального района</w:t>
      </w:r>
    </w:p>
    <w:tbl>
      <w:tblPr>
        <w:tblW w:w="0" w:type="auto"/>
        <w:tblCellSpacing w:w="5" w:type="nil"/>
        <w:tblLayout w:type="fixed"/>
        <w:tblCellMar>
          <w:left w:w="75" w:type="dxa"/>
          <w:right w:w="75" w:type="dxa"/>
        </w:tblCellMar>
        <w:tblLook w:val="0000"/>
      </w:tblPr>
      <w:tblGrid>
        <w:gridCol w:w="3079"/>
        <w:gridCol w:w="3079"/>
        <w:gridCol w:w="3036"/>
      </w:tblGrid>
      <w:tr w:rsidR="003F71A3" w:rsidRPr="00416030" w:rsidTr="00A13524">
        <w:trPr>
          <w:trHeight w:val="516"/>
          <w:tblCellSpacing w:w="5" w:type="nil"/>
        </w:trPr>
        <w:tc>
          <w:tcPr>
            <w:tcW w:w="3079" w:type="dxa"/>
            <w:tcBorders>
              <w:top w:val="single" w:sz="4" w:space="0" w:color="auto"/>
              <w:left w:val="single" w:sz="4" w:space="0" w:color="auto"/>
              <w:bottom w:val="single" w:sz="4" w:space="0" w:color="auto"/>
              <w:right w:val="single" w:sz="4" w:space="0" w:color="auto"/>
            </w:tcBorders>
          </w:tcPr>
          <w:p w:rsidR="003F71A3" w:rsidRPr="00416030" w:rsidRDefault="003F71A3" w:rsidP="00A13524">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Наименование отдела</w:t>
            </w:r>
          </w:p>
        </w:tc>
        <w:tc>
          <w:tcPr>
            <w:tcW w:w="3079" w:type="dxa"/>
            <w:tcBorders>
              <w:top w:val="single" w:sz="4" w:space="0" w:color="auto"/>
              <w:left w:val="single" w:sz="4" w:space="0" w:color="auto"/>
              <w:bottom w:val="single" w:sz="4" w:space="0" w:color="auto"/>
              <w:right w:val="single" w:sz="4" w:space="0" w:color="auto"/>
            </w:tcBorders>
          </w:tcPr>
          <w:p w:rsidR="003F71A3" w:rsidRPr="00416030" w:rsidRDefault="003F71A3" w:rsidP="00A13524">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Режим работы</w:t>
            </w:r>
          </w:p>
        </w:tc>
        <w:tc>
          <w:tcPr>
            <w:tcW w:w="3036" w:type="dxa"/>
            <w:tcBorders>
              <w:top w:val="single" w:sz="4" w:space="0" w:color="auto"/>
              <w:left w:val="single" w:sz="4" w:space="0" w:color="auto"/>
              <w:bottom w:val="single" w:sz="4" w:space="0" w:color="auto"/>
              <w:right w:val="single" w:sz="4" w:space="0" w:color="auto"/>
            </w:tcBorders>
          </w:tcPr>
          <w:p w:rsidR="003F71A3" w:rsidRPr="00416030" w:rsidRDefault="003F71A3" w:rsidP="00A13524">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Выходные дни</w:t>
            </w:r>
          </w:p>
        </w:tc>
      </w:tr>
      <w:tr w:rsidR="003F71A3" w:rsidRPr="00416030" w:rsidTr="00A13524">
        <w:trPr>
          <w:trHeight w:val="532"/>
          <w:tblCellSpacing w:w="5" w:type="nil"/>
        </w:trPr>
        <w:tc>
          <w:tcPr>
            <w:tcW w:w="3079" w:type="dxa"/>
            <w:tcBorders>
              <w:top w:val="single" w:sz="4" w:space="0" w:color="auto"/>
              <w:left w:val="single" w:sz="4" w:space="0" w:color="auto"/>
              <w:bottom w:val="single" w:sz="4" w:space="0" w:color="auto"/>
              <w:right w:val="single" w:sz="4" w:space="0" w:color="auto"/>
            </w:tcBorders>
          </w:tcPr>
          <w:p w:rsidR="003F71A3" w:rsidRPr="00416030" w:rsidRDefault="003F71A3" w:rsidP="00A13524">
            <w:pPr>
              <w:autoSpaceDE w:val="0"/>
              <w:autoSpaceDN w:val="0"/>
              <w:adjustRightInd w:val="0"/>
              <w:spacing w:after="0" w:line="240" w:lineRule="auto"/>
              <w:rPr>
                <w:rFonts w:ascii="Times New Roman" w:hAnsi="Times New Roman"/>
                <w:bCs/>
              </w:rPr>
            </w:pPr>
            <w:r>
              <w:rPr>
                <w:rFonts w:ascii="Times New Roman" w:hAnsi="Times New Roman"/>
                <w:bCs/>
              </w:rPr>
              <w:t>Комитет по управлению муниципальным имуществом, земельными ресурсами,  архитектуре, строительству и жилищно-коммунальному хозяйству администрации муниципального района</w:t>
            </w:r>
          </w:p>
        </w:tc>
        <w:tc>
          <w:tcPr>
            <w:tcW w:w="3079" w:type="dxa"/>
            <w:tcBorders>
              <w:top w:val="single" w:sz="4" w:space="0" w:color="auto"/>
              <w:left w:val="single" w:sz="4" w:space="0" w:color="auto"/>
              <w:bottom w:val="single" w:sz="4" w:space="0" w:color="auto"/>
              <w:right w:val="single" w:sz="4" w:space="0" w:color="auto"/>
            </w:tcBorders>
          </w:tcPr>
          <w:p w:rsidR="003F71A3" w:rsidRPr="00A231F6" w:rsidRDefault="003F71A3" w:rsidP="00A13524">
            <w:pPr>
              <w:pStyle w:val="a0"/>
              <w:jc w:val="center"/>
              <w:rPr>
                <w:rFonts w:ascii="Times New Roman" w:hAnsi="Times New Roman"/>
              </w:rPr>
            </w:pPr>
            <w:r w:rsidRPr="00A231F6">
              <w:rPr>
                <w:rFonts w:ascii="Times New Roman" w:hAnsi="Times New Roman"/>
              </w:rPr>
              <w:t>П</w:t>
            </w:r>
            <w:r>
              <w:rPr>
                <w:rFonts w:ascii="Times New Roman" w:hAnsi="Times New Roman"/>
              </w:rPr>
              <w:t>о</w:t>
            </w:r>
            <w:r w:rsidRPr="00A231F6">
              <w:rPr>
                <w:rFonts w:ascii="Times New Roman" w:hAnsi="Times New Roman"/>
              </w:rPr>
              <w:t>н</w:t>
            </w:r>
            <w:r>
              <w:rPr>
                <w:rFonts w:ascii="Times New Roman" w:hAnsi="Times New Roman"/>
              </w:rPr>
              <w:t>едельник</w:t>
            </w:r>
            <w:r w:rsidRPr="00A231F6">
              <w:rPr>
                <w:rFonts w:ascii="Times New Roman" w:hAnsi="Times New Roman"/>
              </w:rPr>
              <w:t xml:space="preserve"> – Ч</w:t>
            </w:r>
            <w:r>
              <w:rPr>
                <w:rFonts w:ascii="Times New Roman" w:hAnsi="Times New Roman"/>
              </w:rPr>
              <w:t>е</w:t>
            </w:r>
            <w:r w:rsidRPr="00A231F6">
              <w:rPr>
                <w:rFonts w:ascii="Times New Roman" w:hAnsi="Times New Roman"/>
              </w:rPr>
              <w:t>т</w:t>
            </w:r>
            <w:r>
              <w:rPr>
                <w:rFonts w:ascii="Times New Roman" w:hAnsi="Times New Roman"/>
              </w:rPr>
              <w:t>верг</w:t>
            </w:r>
          </w:p>
          <w:p w:rsidR="003F71A3" w:rsidRDefault="003F71A3" w:rsidP="00A13524">
            <w:pPr>
              <w:pStyle w:val="a0"/>
              <w:jc w:val="center"/>
              <w:rPr>
                <w:rFonts w:ascii="Times New Roman" w:hAnsi="Times New Roman"/>
              </w:rPr>
            </w:pPr>
            <w:r>
              <w:rPr>
                <w:rFonts w:ascii="Times New Roman" w:hAnsi="Times New Roman"/>
              </w:rPr>
              <w:t>с 8-00 до 17-15</w:t>
            </w:r>
          </w:p>
          <w:p w:rsidR="003F71A3" w:rsidRDefault="003F71A3" w:rsidP="00A13524">
            <w:pPr>
              <w:pStyle w:val="a0"/>
              <w:jc w:val="center"/>
              <w:rPr>
                <w:rFonts w:ascii="Times New Roman" w:hAnsi="Times New Roman"/>
              </w:rPr>
            </w:pPr>
          </w:p>
          <w:p w:rsidR="003F71A3" w:rsidRDefault="003F71A3" w:rsidP="00A13524">
            <w:pPr>
              <w:pStyle w:val="a0"/>
              <w:jc w:val="center"/>
              <w:rPr>
                <w:rFonts w:ascii="Times New Roman" w:hAnsi="Times New Roman"/>
              </w:rPr>
            </w:pPr>
            <w:r>
              <w:rPr>
                <w:rFonts w:ascii="Times New Roman" w:hAnsi="Times New Roman"/>
              </w:rPr>
              <w:t>Пятница</w:t>
            </w:r>
          </w:p>
          <w:p w:rsidR="003F71A3" w:rsidRDefault="003F71A3" w:rsidP="00A13524">
            <w:pPr>
              <w:pStyle w:val="a0"/>
              <w:jc w:val="center"/>
              <w:rPr>
                <w:rFonts w:ascii="Times New Roman" w:hAnsi="Times New Roman"/>
              </w:rPr>
            </w:pPr>
            <w:r>
              <w:rPr>
                <w:rFonts w:ascii="Times New Roman" w:hAnsi="Times New Roman"/>
              </w:rPr>
              <w:t>с 8-00 до 16-00</w:t>
            </w:r>
          </w:p>
          <w:p w:rsidR="003F71A3" w:rsidRDefault="003F71A3" w:rsidP="00A13524">
            <w:pPr>
              <w:pStyle w:val="a0"/>
              <w:jc w:val="center"/>
              <w:rPr>
                <w:rFonts w:ascii="Times New Roman" w:hAnsi="Times New Roman"/>
              </w:rPr>
            </w:pPr>
          </w:p>
          <w:p w:rsidR="003F71A3" w:rsidRPr="00A231F6" w:rsidRDefault="003F71A3" w:rsidP="00A13524">
            <w:pPr>
              <w:pStyle w:val="a0"/>
              <w:jc w:val="center"/>
              <w:rPr>
                <w:rFonts w:ascii="Times New Roman" w:hAnsi="Times New Roman"/>
              </w:rPr>
            </w:pPr>
            <w:r>
              <w:rPr>
                <w:rFonts w:ascii="Times New Roman" w:hAnsi="Times New Roman"/>
              </w:rPr>
              <w:t>перерыв с 12-00 до 13-00</w:t>
            </w:r>
          </w:p>
        </w:tc>
        <w:tc>
          <w:tcPr>
            <w:tcW w:w="3036" w:type="dxa"/>
            <w:tcBorders>
              <w:top w:val="single" w:sz="4" w:space="0" w:color="auto"/>
              <w:left w:val="single" w:sz="4" w:space="0" w:color="auto"/>
              <w:bottom w:val="single" w:sz="4" w:space="0" w:color="auto"/>
              <w:right w:val="single" w:sz="4" w:space="0" w:color="auto"/>
            </w:tcBorders>
          </w:tcPr>
          <w:p w:rsidR="003F71A3" w:rsidRDefault="003F71A3" w:rsidP="00A13524">
            <w:pPr>
              <w:pStyle w:val="a0"/>
              <w:rPr>
                <w:rFonts w:ascii="Times New Roman" w:hAnsi="Times New Roman"/>
              </w:rPr>
            </w:pPr>
          </w:p>
          <w:p w:rsidR="003F71A3" w:rsidRDefault="003F71A3" w:rsidP="00A13524">
            <w:pPr>
              <w:pStyle w:val="a0"/>
              <w:rPr>
                <w:rFonts w:ascii="Times New Roman" w:hAnsi="Times New Roman"/>
              </w:rPr>
            </w:pPr>
          </w:p>
          <w:p w:rsidR="003F71A3" w:rsidRDefault="003F71A3" w:rsidP="00A13524">
            <w:pPr>
              <w:pStyle w:val="a0"/>
              <w:jc w:val="center"/>
              <w:rPr>
                <w:rFonts w:ascii="Times New Roman" w:hAnsi="Times New Roman"/>
              </w:rPr>
            </w:pPr>
            <w:r>
              <w:rPr>
                <w:rFonts w:ascii="Times New Roman" w:hAnsi="Times New Roman"/>
              </w:rPr>
              <w:t>Суббота,</w:t>
            </w:r>
          </w:p>
          <w:p w:rsidR="003F71A3" w:rsidRPr="00A231F6" w:rsidRDefault="003F71A3" w:rsidP="00A13524">
            <w:pPr>
              <w:pStyle w:val="a0"/>
              <w:jc w:val="center"/>
              <w:rPr>
                <w:rFonts w:ascii="Times New Roman" w:hAnsi="Times New Roman"/>
              </w:rPr>
            </w:pPr>
            <w:r>
              <w:rPr>
                <w:rFonts w:ascii="Times New Roman" w:hAnsi="Times New Roman"/>
              </w:rPr>
              <w:t>Воскресенье</w:t>
            </w:r>
          </w:p>
        </w:tc>
      </w:tr>
    </w:tbl>
    <w:p w:rsidR="003F71A3" w:rsidRPr="00A231F6" w:rsidRDefault="003F71A3" w:rsidP="00C32DA3">
      <w:pPr>
        <w:pStyle w:val="a0"/>
        <w:jc w:val="center"/>
        <w:rPr>
          <w:rFonts w:ascii="Times New Roman" w:hAnsi="Times New Roman"/>
        </w:rPr>
      </w:pPr>
    </w:p>
    <w:p w:rsidR="003F71A3" w:rsidRDefault="003F71A3" w:rsidP="00C32DA3">
      <w:pPr>
        <w:pStyle w:val="a0"/>
        <w:jc w:val="center"/>
        <w:rPr>
          <w:rFonts w:ascii="Times New Roman" w:hAnsi="Times New Roman"/>
          <w:sz w:val="28"/>
          <w:szCs w:val="28"/>
        </w:rPr>
      </w:pPr>
      <w:r w:rsidRPr="00A231F6">
        <w:rPr>
          <w:rFonts w:ascii="Times New Roman" w:hAnsi="Times New Roman"/>
          <w:sz w:val="28"/>
          <w:szCs w:val="28"/>
        </w:rPr>
        <w:t>График приема по личным вопросам</w:t>
      </w:r>
    </w:p>
    <w:p w:rsidR="003F71A3" w:rsidRPr="00A231F6" w:rsidRDefault="003F71A3" w:rsidP="00C32DA3">
      <w:pPr>
        <w:pStyle w:val="a0"/>
        <w:jc w:val="center"/>
        <w:rPr>
          <w:rFonts w:ascii="Times New Roman" w:hAnsi="Times New Roman"/>
          <w:sz w:val="28"/>
          <w:szCs w:val="28"/>
        </w:rPr>
      </w:pPr>
    </w:p>
    <w:p w:rsidR="003F71A3" w:rsidRDefault="003F71A3" w:rsidP="00C32DA3">
      <w:pPr>
        <w:pStyle w:val="a0"/>
        <w:jc w:val="both"/>
        <w:rPr>
          <w:rFonts w:ascii="Times New Roman" w:hAnsi="Times New Roman"/>
        </w:rPr>
      </w:pPr>
      <w:r w:rsidRPr="00A231F6">
        <w:rPr>
          <w:rFonts w:ascii="Times New Roman" w:hAnsi="Times New Roman"/>
        </w:rPr>
        <w:t>П</w:t>
      </w:r>
      <w:r>
        <w:rPr>
          <w:rFonts w:ascii="Times New Roman" w:hAnsi="Times New Roman"/>
        </w:rPr>
        <w:t>о</w:t>
      </w:r>
      <w:r w:rsidRPr="00A231F6">
        <w:rPr>
          <w:rFonts w:ascii="Times New Roman" w:hAnsi="Times New Roman"/>
        </w:rPr>
        <w:t>н</w:t>
      </w:r>
      <w:r>
        <w:rPr>
          <w:rFonts w:ascii="Times New Roman" w:hAnsi="Times New Roman"/>
        </w:rPr>
        <w:t>едельник</w:t>
      </w:r>
      <w:r w:rsidRPr="00A231F6">
        <w:rPr>
          <w:rFonts w:ascii="Times New Roman" w:hAnsi="Times New Roman"/>
        </w:rPr>
        <w:t xml:space="preserve"> – Ч</w:t>
      </w:r>
      <w:r>
        <w:rPr>
          <w:rFonts w:ascii="Times New Roman" w:hAnsi="Times New Roman"/>
        </w:rPr>
        <w:t>е</w:t>
      </w:r>
      <w:r w:rsidRPr="00A231F6">
        <w:rPr>
          <w:rFonts w:ascii="Times New Roman" w:hAnsi="Times New Roman"/>
        </w:rPr>
        <w:t>т</w:t>
      </w:r>
      <w:r>
        <w:rPr>
          <w:rFonts w:ascii="Times New Roman" w:hAnsi="Times New Roman"/>
        </w:rPr>
        <w:t>верг с 8-00 до 17-15</w:t>
      </w:r>
    </w:p>
    <w:p w:rsidR="003F71A3" w:rsidRDefault="003F71A3" w:rsidP="00C32DA3">
      <w:pPr>
        <w:pStyle w:val="a0"/>
        <w:rPr>
          <w:rFonts w:ascii="Times New Roman" w:hAnsi="Times New Roman"/>
        </w:rPr>
      </w:pPr>
      <w:r>
        <w:rPr>
          <w:rFonts w:ascii="Times New Roman" w:hAnsi="Times New Roman"/>
        </w:rPr>
        <w:t>Пятница с 8-00 до 16-00</w:t>
      </w:r>
    </w:p>
    <w:p w:rsidR="003F71A3" w:rsidRPr="00416030" w:rsidRDefault="003F71A3" w:rsidP="00C32DA3">
      <w:pPr>
        <w:autoSpaceDE w:val="0"/>
        <w:autoSpaceDN w:val="0"/>
        <w:adjustRightInd w:val="0"/>
        <w:spacing w:after="0" w:line="240" w:lineRule="auto"/>
        <w:outlineLvl w:val="0"/>
        <w:rPr>
          <w:rFonts w:ascii="Times New Roman" w:hAnsi="Times New Roman"/>
          <w:bCs/>
          <w:sz w:val="28"/>
          <w:szCs w:val="28"/>
        </w:rPr>
      </w:pPr>
      <w:r>
        <w:rPr>
          <w:rFonts w:ascii="Times New Roman" w:hAnsi="Times New Roman"/>
        </w:rPr>
        <w:t>перерыв с 12-00 до 13-00</w:t>
      </w: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p>
    <w:p w:rsidR="003F71A3" w:rsidRPr="000F7387"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Приложение 2</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3F71A3"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по прекращению права постоянного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(бессрочного) пользования земельным участком,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права пожизненного наследуемого владения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земельным участком при отказе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землепользователя, землевладельца от</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принадлежащего им права на земельный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участок, в том числе в электронном виде</w:t>
      </w:r>
    </w:p>
    <w:p w:rsidR="003F71A3" w:rsidRPr="000F7387" w:rsidRDefault="003F71A3" w:rsidP="007B395C">
      <w:pPr>
        <w:widowControl w:val="0"/>
        <w:autoSpaceDE w:val="0"/>
        <w:autoSpaceDN w:val="0"/>
        <w:adjustRightInd w:val="0"/>
        <w:spacing w:after="0" w:line="240" w:lineRule="auto"/>
        <w:jc w:val="right"/>
        <w:outlineLvl w:val="1"/>
        <w:rPr>
          <w:rFonts w:ascii="Times New Roman" w:hAnsi="Times New Roman"/>
          <w:sz w:val="24"/>
          <w:szCs w:val="24"/>
        </w:rPr>
      </w:pPr>
    </w:p>
    <w:p w:rsidR="003F71A3" w:rsidRPr="000F7387" w:rsidRDefault="003F71A3" w:rsidP="00AD7704">
      <w:pPr>
        <w:widowControl w:val="0"/>
        <w:autoSpaceDE w:val="0"/>
        <w:autoSpaceDN w:val="0"/>
        <w:adjustRightInd w:val="0"/>
        <w:spacing w:after="0" w:line="240" w:lineRule="auto"/>
        <w:jc w:val="center"/>
        <w:rPr>
          <w:rFonts w:ascii="Times New Roman" w:hAnsi="Times New Roman"/>
          <w:sz w:val="24"/>
          <w:szCs w:val="24"/>
        </w:rPr>
      </w:pPr>
      <w:r w:rsidRPr="000F7387">
        <w:rPr>
          <w:rFonts w:ascii="Times New Roman" w:hAnsi="Times New Roman"/>
          <w:sz w:val="24"/>
          <w:szCs w:val="24"/>
        </w:rPr>
        <w:t>Форма заявления о предоставлении земельного участка</w:t>
      </w:r>
    </w:p>
    <w:p w:rsidR="003F71A3" w:rsidRPr="000F7387" w:rsidRDefault="003F71A3" w:rsidP="00AD7704">
      <w:pPr>
        <w:widowControl w:val="0"/>
        <w:autoSpaceDE w:val="0"/>
        <w:autoSpaceDN w:val="0"/>
        <w:adjustRightInd w:val="0"/>
        <w:spacing w:after="0" w:line="240" w:lineRule="auto"/>
        <w:ind w:firstLine="540"/>
        <w:rPr>
          <w:rFonts w:ascii="Times New Roman" w:hAnsi="Times New Roman"/>
          <w:sz w:val="24"/>
          <w:szCs w:val="24"/>
        </w:rPr>
      </w:pPr>
      <w:r w:rsidRPr="000F7387">
        <w:rPr>
          <w:rFonts w:ascii="Times New Roman" w:hAnsi="Times New Roman"/>
          <w:sz w:val="24"/>
          <w:szCs w:val="24"/>
        </w:rPr>
        <w:t xml:space="preserve"> (заявитель - гражданин)</w:t>
      </w:r>
    </w:p>
    <w:tbl>
      <w:tblPr>
        <w:tblW w:w="0" w:type="auto"/>
        <w:tblLook w:val="00A0"/>
      </w:tblPr>
      <w:tblGrid>
        <w:gridCol w:w="5275"/>
        <w:gridCol w:w="4296"/>
      </w:tblGrid>
      <w:tr w:rsidR="003F71A3" w:rsidRPr="000F7387" w:rsidTr="000F0CDE">
        <w:tc>
          <w:tcPr>
            <w:tcW w:w="5353" w:type="dxa"/>
          </w:tcPr>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p>
        </w:tc>
        <w:tc>
          <w:tcPr>
            <w:tcW w:w="4217" w:type="dxa"/>
          </w:tcPr>
          <w:p w:rsidR="003F71A3" w:rsidRPr="00C32DA3" w:rsidRDefault="003F71A3" w:rsidP="000F0CDE">
            <w:pPr>
              <w:widowControl w:val="0"/>
              <w:autoSpaceDE w:val="0"/>
              <w:autoSpaceDN w:val="0"/>
              <w:adjustRightInd w:val="0"/>
              <w:spacing w:after="0" w:line="240" w:lineRule="auto"/>
              <w:rPr>
                <w:rFonts w:ascii="Times New Roman" w:hAnsi="Times New Roman"/>
                <w:sz w:val="24"/>
                <w:szCs w:val="24"/>
              </w:rPr>
            </w:pPr>
            <w:r w:rsidRPr="00C32DA3">
              <w:rPr>
                <w:rFonts w:ascii="Times New Roman" w:hAnsi="Times New Roman"/>
                <w:sz w:val="24"/>
                <w:szCs w:val="24"/>
              </w:rPr>
              <w:t xml:space="preserve">Главе  администрации </w:t>
            </w:r>
            <w:r>
              <w:rPr>
                <w:rFonts w:ascii="Times New Roman" w:hAnsi="Times New Roman"/>
                <w:sz w:val="24"/>
                <w:szCs w:val="24"/>
              </w:rPr>
              <w:t xml:space="preserve">Галичского </w:t>
            </w:r>
            <w:r w:rsidRPr="00C32DA3">
              <w:rPr>
                <w:rFonts w:ascii="Times New Roman" w:hAnsi="Times New Roman"/>
                <w:sz w:val="24"/>
                <w:szCs w:val="24"/>
              </w:rPr>
              <w:t>муниципального района</w:t>
            </w:r>
            <w:r>
              <w:rPr>
                <w:rFonts w:ascii="Times New Roman" w:hAnsi="Times New Roman"/>
                <w:sz w:val="24"/>
                <w:szCs w:val="24"/>
              </w:rPr>
              <w:t>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__________________________________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от _______________________________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Дата рождения: ____________________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Адрес: ___________________________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паспортные данные 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(номер, кем и когда выдан)</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_________________________________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Тел. _____________________________</w:t>
            </w:r>
          </w:p>
        </w:tc>
      </w:tr>
    </w:tbl>
    <w:p w:rsidR="003F71A3" w:rsidRPr="000F7387" w:rsidRDefault="003F71A3" w:rsidP="00AD7704">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rPr>
        <w:t>(заявитель - юридическое лицо)</w:t>
      </w:r>
    </w:p>
    <w:tbl>
      <w:tblPr>
        <w:tblW w:w="9828" w:type="dxa"/>
        <w:tblLook w:val="00A0"/>
      </w:tblPr>
      <w:tblGrid>
        <w:gridCol w:w="5353"/>
        <w:gridCol w:w="4475"/>
      </w:tblGrid>
      <w:tr w:rsidR="003F71A3" w:rsidRPr="000F7387" w:rsidTr="00A93B05">
        <w:tc>
          <w:tcPr>
            <w:tcW w:w="5353" w:type="dxa"/>
          </w:tcPr>
          <w:p w:rsidR="003F71A3" w:rsidRPr="000F7387" w:rsidRDefault="003F71A3" w:rsidP="000F0CDE">
            <w:pPr>
              <w:widowControl w:val="0"/>
              <w:autoSpaceDE w:val="0"/>
              <w:autoSpaceDN w:val="0"/>
              <w:adjustRightInd w:val="0"/>
              <w:spacing w:after="0" w:line="240" w:lineRule="auto"/>
              <w:jc w:val="both"/>
              <w:rPr>
                <w:rFonts w:ascii="Times New Roman" w:hAnsi="Times New Roman"/>
                <w:sz w:val="24"/>
                <w:szCs w:val="24"/>
              </w:rPr>
            </w:pPr>
          </w:p>
        </w:tc>
        <w:tc>
          <w:tcPr>
            <w:tcW w:w="4475" w:type="dxa"/>
          </w:tcPr>
          <w:p w:rsidR="003F71A3" w:rsidRDefault="003F71A3" w:rsidP="000F0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Главе </w:t>
            </w:r>
            <w:r w:rsidRPr="00C32DA3">
              <w:rPr>
                <w:rFonts w:ascii="Times New Roman" w:hAnsi="Times New Roman"/>
                <w:sz w:val="24"/>
                <w:szCs w:val="24"/>
              </w:rPr>
              <w:t>администрации</w:t>
            </w:r>
            <w:r>
              <w:rPr>
                <w:rFonts w:ascii="Times New Roman" w:hAnsi="Times New Roman"/>
                <w:sz w:val="24"/>
                <w:szCs w:val="24"/>
              </w:rPr>
              <w:t xml:space="preserve"> Галичского </w:t>
            </w:r>
            <w:r w:rsidRPr="00C32DA3">
              <w:rPr>
                <w:rFonts w:ascii="Times New Roman" w:hAnsi="Times New Roman"/>
                <w:sz w:val="24"/>
                <w:szCs w:val="24"/>
              </w:rPr>
              <w:t>муниципального района</w:t>
            </w:r>
            <w:r>
              <w:rPr>
                <w:rFonts w:ascii="Times New Roman" w:hAnsi="Times New Roman"/>
                <w:sz w:val="24"/>
                <w:szCs w:val="24"/>
              </w:rPr>
              <w:t xml:space="preserve"> 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от ______________________________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Юридический адрес: 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________________________________</w:t>
            </w:r>
          </w:p>
          <w:p w:rsidR="003F71A3" w:rsidRPr="000F7387" w:rsidRDefault="003F71A3" w:rsidP="000F0CDE">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ИНН: ___________________________</w:t>
            </w:r>
          </w:p>
          <w:p w:rsidR="003F71A3" w:rsidRPr="000F7387" w:rsidRDefault="003F71A3" w:rsidP="00A217BC">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ОГРН __________________________</w:t>
            </w:r>
          </w:p>
          <w:p w:rsidR="003F71A3" w:rsidRPr="000F7387" w:rsidRDefault="003F71A3" w:rsidP="00A217BC">
            <w:pPr>
              <w:widowControl w:val="0"/>
              <w:autoSpaceDE w:val="0"/>
              <w:autoSpaceDN w:val="0"/>
              <w:adjustRightInd w:val="0"/>
              <w:spacing w:after="0" w:line="240" w:lineRule="auto"/>
              <w:rPr>
                <w:rFonts w:ascii="Times New Roman" w:hAnsi="Times New Roman"/>
                <w:sz w:val="24"/>
                <w:szCs w:val="24"/>
              </w:rPr>
            </w:pPr>
            <w:r w:rsidRPr="000F7387">
              <w:rPr>
                <w:rFonts w:ascii="Times New Roman" w:hAnsi="Times New Roman"/>
                <w:sz w:val="24"/>
                <w:szCs w:val="24"/>
              </w:rPr>
              <w:t>Тел. ____________________________</w:t>
            </w:r>
          </w:p>
        </w:tc>
      </w:tr>
    </w:tbl>
    <w:p w:rsidR="003F71A3" w:rsidRPr="000F7387" w:rsidRDefault="003F71A3" w:rsidP="00A93B05">
      <w:pPr>
        <w:spacing w:after="0" w:line="240" w:lineRule="auto"/>
        <w:jc w:val="center"/>
        <w:rPr>
          <w:rFonts w:ascii="Times New Roman" w:hAnsi="Times New Roman"/>
          <w:sz w:val="24"/>
          <w:szCs w:val="24"/>
        </w:rPr>
      </w:pPr>
      <w:bookmarkStart w:id="3" w:name="Par652"/>
      <w:bookmarkEnd w:id="3"/>
    </w:p>
    <w:p w:rsidR="003F71A3" w:rsidRPr="000F7387" w:rsidRDefault="003F71A3" w:rsidP="00A93B05">
      <w:pPr>
        <w:spacing w:after="0" w:line="240" w:lineRule="auto"/>
        <w:jc w:val="center"/>
        <w:rPr>
          <w:rFonts w:ascii="Times New Roman" w:hAnsi="Times New Roman"/>
          <w:sz w:val="24"/>
          <w:szCs w:val="24"/>
        </w:rPr>
      </w:pPr>
      <w:r w:rsidRPr="000F7387">
        <w:rPr>
          <w:rFonts w:ascii="Times New Roman" w:hAnsi="Times New Roman"/>
          <w:sz w:val="24"/>
          <w:szCs w:val="24"/>
        </w:rPr>
        <w:t>З А Я В Л Е Н И Е</w:t>
      </w:r>
    </w:p>
    <w:p w:rsidR="003F71A3" w:rsidRPr="000F7387" w:rsidRDefault="003F71A3" w:rsidP="00A93B05">
      <w:pPr>
        <w:widowControl w:val="0"/>
        <w:autoSpaceDE w:val="0"/>
        <w:autoSpaceDN w:val="0"/>
        <w:adjustRightInd w:val="0"/>
        <w:spacing w:after="0" w:line="240" w:lineRule="auto"/>
        <w:ind w:firstLine="709"/>
        <w:jc w:val="both"/>
        <w:rPr>
          <w:rFonts w:ascii="Times New Roman" w:hAnsi="Times New Roman"/>
          <w:sz w:val="24"/>
          <w:szCs w:val="24"/>
        </w:rPr>
      </w:pPr>
      <w:r w:rsidRPr="000F7387">
        <w:rPr>
          <w:rFonts w:ascii="Times New Roman" w:hAnsi="Times New Roman"/>
          <w:sz w:val="24"/>
          <w:szCs w:val="24"/>
        </w:rPr>
        <w:t>Прошу  прекратить право   ________________________________________________</w:t>
      </w:r>
    </w:p>
    <w:p w:rsidR="003F71A3" w:rsidRPr="000F7387" w:rsidRDefault="003F71A3" w:rsidP="00A93B05">
      <w:pPr>
        <w:widowControl w:val="0"/>
        <w:autoSpaceDE w:val="0"/>
        <w:autoSpaceDN w:val="0"/>
        <w:adjustRightInd w:val="0"/>
        <w:spacing w:after="0" w:line="240" w:lineRule="auto"/>
        <w:jc w:val="both"/>
        <w:rPr>
          <w:rFonts w:ascii="Times New Roman" w:hAnsi="Times New Roman"/>
          <w:sz w:val="24"/>
          <w:szCs w:val="24"/>
        </w:rPr>
      </w:pPr>
      <w:r w:rsidRPr="000F7387">
        <w:rPr>
          <w:rFonts w:ascii="Times New Roman" w:hAnsi="Times New Roman"/>
          <w:sz w:val="24"/>
          <w:szCs w:val="24"/>
        </w:rPr>
        <w:t>на земельный участок,  площадью _________ кв. м, кадастровый номер   ____________________________, находящийся по адресу: __________________________, предоставленный для _________________________________________________________.</w:t>
      </w:r>
    </w:p>
    <w:p w:rsidR="003F71A3" w:rsidRPr="000F7387" w:rsidRDefault="003F71A3" w:rsidP="00A93B05">
      <w:pPr>
        <w:widowControl w:val="0"/>
        <w:autoSpaceDE w:val="0"/>
        <w:autoSpaceDN w:val="0"/>
        <w:adjustRightInd w:val="0"/>
        <w:spacing w:after="0" w:line="240" w:lineRule="auto"/>
        <w:ind w:firstLine="709"/>
        <w:jc w:val="both"/>
        <w:rPr>
          <w:rFonts w:ascii="Times New Roman" w:hAnsi="Times New Roman"/>
          <w:sz w:val="24"/>
          <w:szCs w:val="24"/>
        </w:rPr>
      </w:pPr>
      <w:r w:rsidRPr="000F7387">
        <w:rPr>
          <w:rFonts w:ascii="Times New Roman" w:hAnsi="Times New Roman"/>
          <w:sz w:val="24"/>
          <w:szCs w:val="24"/>
        </w:rPr>
        <w:t xml:space="preserve">В соответствии с Федеральным  </w:t>
      </w:r>
      <w:hyperlink r:id="rId30" w:history="1">
        <w:r w:rsidRPr="000F7387">
          <w:rPr>
            <w:rFonts w:ascii="Times New Roman" w:hAnsi="Times New Roman"/>
            <w:sz w:val="24"/>
            <w:szCs w:val="24"/>
          </w:rPr>
          <w:t>законом</w:t>
        </w:r>
      </w:hyperlink>
      <w:r w:rsidRPr="000F7387">
        <w:rPr>
          <w:rFonts w:ascii="Times New Roman" w:hAnsi="Times New Roman"/>
          <w:sz w:val="24"/>
          <w:szCs w:val="24"/>
        </w:rPr>
        <w:t xml:space="preserve"> № 152-ФЗ от 27 июля 2006 года                  «О персональных данных» даю согласие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3F71A3" w:rsidRPr="000F7387" w:rsidRDefault="003F71A3" w:rsidP="00A93B05">
      <w:pPr>
        <w:widowControl w:val="0"/>
        <w:autoSpaceDE w:val="0"/>
        <w:autoSpaceDN w:val="0"/>
        <w:adjustRightInd w:val="0"/>
        <w:spacing w:after="0" w:line="240" w:lineRule="auto"/>
        <w:ind w:firstLine="709"/>
        <w:jc w:val="both"/>
        <w:rPr>
          <w:rFonts w:ascii="Times New Roman" w:hAnsi="Times New Roman"/>
          <w:sz w:val="24"/>
          <w:szCs w:val="24"/>
        </w:rPr>
      </w:pPr>
      <w:r w:rsidRPr="000F7387">
        <w:rPr>
          <w:rFonts w:ascii="Times New Roman" w:hAnsi="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3F71A3" w:rsidRPr="000F7387" w:rsidRDefault="003F71A3" w:rsidP="00A93B05">
      <w:pPr>
        <w:pStyle w:val="ConsPlusNonformat"/>
        <w:rPr>
          <w:rFonts w:ascii="Times New Roman" w:hAnsi="Times New Roman" w:cs="Times New Roman"/>
          <w:sz w:val="24"/>
          <w:szCs w:val="24"/>
        </w:rPr>
      </w:pPr>
      <w:r w:rsidRPr="000F7387">
        <w:rPr>
          <w:rFonts w:ascii="Times New Roman" w:hAnsi="Times New Roman" w:cs="Times New Roman"/>
          <w:sz w:val="24"/>
          <w:szCs w:val="24"/>
        </w:rPr>
        <w:t>«___» ______________ 20__ г.                         _____________________</w:t>
      </w:r>
    </w:p>
    <w:p w:rsidR="003F71A3" w:rsidRPr="000F7387" w:rsidRDefault="003F71A3" w:rsidP="00A93B05">
      <w:pPr>
        <w:pStyle w:val="ConsPlusNonformat"/>
        <w:rPr>
          <w:rFonts w:ascii="Times New Roman" w:hAnsi="Times New Roman" w:cs="Times New Roman"/>
          <w:sz w:val="24"/>
          <w:szCs w:val="24"/>
        </w:rPr>
      </w:pPr>
      <w:r w:rsidRPr="000F7387">
        <w:rPr>
          <w:rFonts w:ascii="Times New Roman" w:hAnsi="Times New Roman" w:cs="Times New Roman"/>
          <w:sz w:val="24"/>
          <w:szCs w:val="24"/>
        </w:rPr>
        <w:t xml:space="preserve">          (дата)                                                                 (подпись)</w:t>
      </w:r>
    </w:p>
    <w:p w:rsidR="003F71A3" w:rsidRPr="000F7387" w:rsidRDefault="003F71A3" w:rsidP="00A93B05">
      <w:pPr>
        <w:pStyle w:val="ConsPlusNonformat"/>
        <w:rPr>
          <w:rFonts w:ascii="Times New Roman" w:hAnsi="Times New Roman" w:cs="Times New Roman"/>
          <w:sz w:val="24"/>
          <w:szCs w:val="24"/>
        </w:rPr>
      </w:pPr>
      <w:r w:rsidRPr="000F7387">
        <w:rPr>
          <w:rFonts w:ascii="Times New Roman" w:hAnsi="Times New Roman" w:cs="Times New Roman"/>
          <w:sz w:val="24"/>
          <w:szCs w:val="24"/>
        </w:rPr>
        <w:t>К заявлению прилагаются следующие документы:</w:t>
      </w:r>
    </w:p>
    <w:p w:rsidR="003F71A3" w:rsidRPr="000F7387" w:rsidRDefault="003F71A3" w:rsidP="00A93B05">
      <w:pPr>
        <w:pStyle w:val="ConsPlusNonformat"/>
        <w:numPr>
          <w:ilvl w:val="0"/>
          <w:numId w:val="32"/>
        </w:numPr>
        <w:rPr>
          <w:rFonts w:ascii="Times New Roman" w:hAnsi="Times New Roman" w:cs="Times New Roman"/>
          <w:sz w:val="24"/>
          <w:szCs w:val="24"/>
        </w:rPr>
      </w:pPr>
      <w:r w:rsidRPr="000F7387">
        <w:rPr>
          <w:rFonts w:ascii="Times New Roman" w:hAnsi="Times New Roman" w:cs="Times New Roman"/>
          <w:sz w:val="24"/>
          <w:szCs w:val="24"/>
        </w:rPr>
        <w:t>_______________________________________________________________________</w:t>
      </w:r>
    </w:p>
    <w:p w:rsidR="003F71A3" w:rsidRPr="000F7387" w:rsidRDefault="003F71A3" w:rsidP="00A93B05">
      <w:pPr>
        <w:pStyle w:val="ConsPlusNonformat"/>
        <w:ind w:left="360"/>
        <w:rPr>
          <w:rFonts w:ascii="Times New Roman" w:hAnsi="Times New Roman" w:cs="Times New Roman"/>
          <w:sz w:val="24"/>
          <w:szCs w:val="24"/>
          <w:lang w:val="en-US"/>
        </w:rPr>
      </w:pPr>
      <w:r w:rsidRPr="000F7387">
        <w:rPr>
          <w:rFonts w:ascii="Times New Roman" w:hAnsi="Times New Roman" w:cs="Times New Roman"/>
          <w:sz w:val="24"/>
          <w:szCs w:val="24"/>
          <w:lang w:val="en-US"/>
        </w:rPr>
        <w:t>n.  ________________________________________________________________</w:t>
      </w:r>
      <w:r w:rsidRPr="000F7387">
        <w:rPr>
          <w:rFonts w:ascii="Times New Roman" w:hAnsi="Times New Roman" w:cs="Times New Roman"/>
          <w:sz w:val="24"/>
          <w:szCs w:val="24"/>
        </w:rPr>
        <w:t>___</w:t>
      </w:r>
      <w:r w:rsidRPr="000F7387">
        <w:rPr>
          <w:rFonts w:ascii="Times New Roman" w:hAnsi="Times New Roman" w:cs="Times New Roman"/>
          <w:sz w:val="24"/>
          <w:szCs w:val="24"/>
          <w:lang w:val="en-US"/>
        </w:rPr>
        <w:t>_____</w:t>
      </w:r>
    </w:p>
    <w:p w:rsidR="003F71A3" w:rsidRPr="000F7387" w:rsidRDefault="003F71A3" w:rsidP="00A93B05">
      <w:pPr>
        <w:pStyle w:val="ConsPlusNonformat"/>
        <w:rPr>
          <w:rFonts w:ascii="Times New Roman" w:hAnsi="Times New Roman" w:cs="Times New Roman"/>
          <w:sz w:val="24"/>
          <w:szCs w:val="24"/>
        </w:rPr>
      </w:pPr>
      <w:r w:rsidRPr="000F7387">
        <w:rPr>
          <w:rFonts w:ascii="Times New Roman" w:hAnsi="Times New Roman" w:cs="Times New Roman"/>
          <w:sz w:val="24"/>
          <w:szCs w:val="24"/>
        </w:rPr>
        <w:t>«___» ______________ 20__ г.                                                             _____________________</w:t>
      </w:r>
    </w:p>
    <w:p w:rsidR="003F71A3" w:rsidRPr="000F7387" w:rsidRDefault="003F71A3" w:rsidP="00A93B05">
      <w:pPr>
        <w:pStyle w:val="ConsPlusNonformat"/>
        <w:rPr>
          <w:rFonts w:ascii="Times New Roman" w:hAnsi="Times New Roman" w:cs="Times New Roman"/>
          <w:sz w:val="24"/>
          <w:szCs w:val="24"/>
        </w:rPr>
      </w:pPr>
      <w:r w:rsidRPr="000F7387">
        <w:rPr>
          <w:rFonts w:ascii="Times New Roman" w:hAnsi="Times New Roman" w:cs="Times New Roman"/>
          <w:sz w:val="24"/>
          <w:szCs w:val="24"/>
        </w:rPr>
        <w:t xml:space="preserve">          (дата)                                                                                                            (подпись)</w:t>
      </w:r>
    </w:p>
    <w:p w:rsidR="003F71A3" w:rsidRPr="000F7387" w:rsidRDefault="003F71A3" w:rsidP="00AD7704">
      <w:pPr>
        <w:widowControl w:val="0"/>
        <w:autoSpaceDE w:val="0"/>
        <w:autoSpaceDN w:val="0"/>
        <w:adjustRightInd w:val="0"/>
        <w:spacing w:after="0" w:line="240" w:lineRule="auto"/>
        <w:jc w:val="right"/>
        <w:outlineLvl w:val="1"/>
        <w:rPr>
          <w:rFonts w:ascii="Times New Roman" w:hAnsi="Times New Roman"/>
          <w:sz w:val="24"/>
          <w:szCs w:val="24"/>
        </w:rPr>
      </w:pPr>
      <w:bookmarkStart w:id="4" w:name="Par611"/>
      <w:bookmarkStart w:id="5" w:name="Par648"/>
      <w:bookmarkEnd w:id="4"/>
      <w:bookmarkEnd w:id="5"/>
      <w:r w:rsidRPr="000F7387">
        <w:rPr>
          <w:rFonts w:ascii="Times New Roman" w:hAnsi="Times New Roman"/>
          <w:sz w:val="24"/>
          <w:szCs w:val="24"/>
        </w:rPr>
        <w:br w:type="page"/>
        <w:t>Приложение 3</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3F71A3"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по прекращению права постоянного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(бессрочного) пользования земельным участком,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права пожизненного наследуемого владения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земельным участком при отказе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землепользователя, землевладельца от</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принадлежащего им права на земельный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участок, в том числе в электронном виде</w:t>
      </w:r>
    </w:p>
    <w:p w:rsidR="003F71A3" w:rsidRPr="000F7387" w:rsidRDefault="003F71A3" w:rsidP="00D71B6D">
      <w:pPr>
        <w:widowControl w:val="0"/>
        <w:autoSpaceDE w:val="0"/>
        <w:autoSpaceDN w:val="0"/>
        <w:adjustRightInd w:val="0"/>
        <w:spacing w:after="0" w:line="240" w:lineRule="auto"/>
        <w:jc w:val="right"/>
        <w:outlineLvl w:val="1"/>
        <w:rPr>
          <w:rFonts w:ascii="Times New Roman" w:hAnsi="Times New Roman"/>
          <w:sz w:val="24"/>
          <w:szCs w:val="24"/>
        </w:rPr>
      </w:pPr>
    </w:p>
    <w:p w:rsidR="003F71A3" w:rsidRPr="000F7387" w:rsidRDefault="003F71A3" w:rsidP="00D71B6D">
      <w:pPr>
        <w:widowControl w:val="0"/>
        <w:autoSpaceDE w:val="0"/>
        <w:autoSpaceDN w:val="0"/>
        <w:adjustRightInd w:val="0"/>
        <w:spacing w:after="0" w:line="240" w:lineRule="auto"/>
        <w:jc w:val="center"/>
        <w:rPr>
          <w:rFonts w:ascii="Times New Roman" w:hAnsi="Times New Roman"/>
          <w:sz w:val="24"/>
          <w:szCs w:val="24"/>
        </w:rPr>
      </w:pPr>
    </w:p>
    <w:p w:rsidR="003F71A3" w:rsidRPr="000F7387" w:rsidRDefault="003F71A3" w:rsidP="00D71B6D">
      <w:pPr>
        <w:widowControl w:val="0"/>
        <w:autoSpaceDE w:val="0"/>
        <w:autoSpaceDN w:val="0"/>
        <w:adjustRightInd w:val="0"/>
        <w:spacing w:after="0" w:line="240" w:lineRule="auto"/>
        <w:jc w:val="center"/>
        <w:rPr>
          <w:rFonts w:ascii="Times New Roman" w:hAnsi="Times New Roman"/>
          <w:sz w:val="24"/>
          <w:szCs w:val="24"/>
        </w:rPr>
      </w:pPr>
      <w:bookmarkStart w:id="6" w:name="Par658"/>
      <w:bookmarkEnd w:id="6"/>
      <w:r w:rsidRPr="000F7387">
        <w:rPr>
          <w:rFonts w:ascii="Times New Roman" w:hAnsi="Times New Roman"/>
          <w:sz w:val="24"/>
          <w:szCs w:val="24"/>
        </w:rPr>
        <w:t>Блок-схема предоставления муниципальной услуги</w:t>
      </w:r>
    </w:p>
    <w:p w:rsidR="003F71A3" w:rsidRPr="000F7387" w:rsidRDefault="003F71A3" w:rsidP="00D71B6D">
      <w:pPr>
        <w:widowControl w:val="0"/>
        <w:autoSpaceDE w:val="0"/>
        <w:autoSpaceDN w:val="0"/>
        <w:adjustRightInd w:val="0"/>
        <w:spacing w:after="0" w:line="240" w:lineRule="auto"/>
        <w:jc w:val="center"/>
        <w:rPr>
          <w:rFonts w:ascii="Times New Roman" w:hAnsi="Times New Roman"/>
          <w:sz w:val="24"/>
          <w:szCs w:val="24"/>
        </w:rPr>
      </w:pPr>
    </w:p>
    <w:p w:rsidR="003F71A3" w:rsidRPr="000F7387" w:rsidRDefault="003F71A3" w:rsidP="00D71B6D">
      <w:pPr>
        <w:widowControl w:val="0"/>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7.55pt;width:352.5pt;height:51.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3F71A3" w:rsidRPr="00E937AC" w:rsidRDefault="003F71A3" w:rsidP="00D71B6D">
                  <w:pPr>
                    <w:pStyle w:val="ConsPlusNonformat"/>
                    <w:jc w:val="center"/>
                  </w:pPr>
                  <w:bookmarkStart w:id="7" w:name="Par1"/>
                  <w:bookmarkStart w:id="8" w:name="Par42"/>
                  <w:bookmarkEnd w:id="7"/>
                  <w:bookmarkEnd w:id="8"/>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3F71A3" w:rsidRPr="000F7387" w:rsidRDefault="003F71A3" w:rsidP="00D71B6D">
      <w:pPr>
        <w:widowControl w:val="0"/>
        <w:autoSpaceDE w:val="0"/>
        <w:autoSpaceDN w:val="0"/>
        <w:adjustRightInd w:val="0"/>
        <w:jc w:val="center"/>
      </w:pPr>
    </w:p>
    <w:p w:rsidR="003F71A3" w:rsidRPr="000F7387" w:rsidRDefault="003F71A3" w:rsidP="00D71B6D">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5.95pt;margin-top:7.95pt;width:0;height:17.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p>
    <w:p w:rsidR="003F71A3" w:rsidRPr="000F7387" w:rsidRDefault="003F71A3" w:rsidP="00D71B6D">
      <w:pPr>
        <w:widowControl w:val="0"/>
        <w:autoSpaceDE w:val="0"/>
        <w:autoSpaceDN w:val="0"/>
        <w:adjustRightInd w:val="0"/>
        <w:jc w:val="center"/>
      </w:pPr>
      <w:r>
        <w:rPr>
          <w:noProof/>
        </w:rPr>
        <w:pict>
          <v:shape id="_x0000_s1028" type="#_x0000_t32" style="position:absolute;left:0;text-align:left;margin-left:370.05pt;margin-top:23.05pt;width:.15pt;height:86.85pt;z-index:251668992" o:connectortype="straight">
            <v:stroke endarrow="block"/>
          </v:shape>
        </w:pict>
      </w:r>
      <w:r>
        <w:rPr>
          <w:noProof/>
        </w:rPr>
        <w:pict>
          <v:shape id="Text Box 4" o:spid="_x0000_s1029" type="#_x0000_t202" style="position:absolute;left:0;text-align:left;margin-left:57.45pt;margin-top:.05pt;width:352.5pt;height:2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3F71A3" w:rsidRPr="006E2213" w:rsidRDefault="003F71A3" w:rsidP="00D71B6D">
                  <w:pPr>
                    <w:jc w:val="center"/>
                    <w:rPr>
                      <w:rFonts w:ascii="Times New Roman" w:hAnsi="Times New Roman"/>
                      <w:sz w:val="24"/>
                      <w:szCs w:val="24"/>
                    </w:rPr>
                  </w:pPr>
                  <w:r w:rsidRPr="006E2213">
                    <w:rPr>
                      <w:rFonts w:ascii="Times New Roman" w:hAnsi="Times New Roman"/>
                      <w:sz w:val="24"/>
                      <w:szCs w:val="24"/>
                    </w:rPr>
                    <w:t>Прием и регистрация документов</w:t>
                  </w:r>
                </w:p>
              </w:txbxContent>
            </v:textbox>
          </v:shape>
        </w:pict>
      </w:r>
      <w:r>
        <w:rPr>
          <w:noProof/>
        </w:rPr>
        <w:pict>
          <v:shape id="AutoShape 5" o:spid="_x0000_s1030" type="#_x0000_t32" style="position:absolute;left:0;text-align:left;margin-left:227.15pt;margin-top:31.85pt;width:17.55pt;height:0;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p>
    <w:p w:rsidR="003F71A3" w:rsidRPr="000F7387" w:rsidRDefault="003F71A3" w:rsidP="00D71B6D">
      <w:pPr>
        <w:widowControl w:val="0"/>
        <w:autoSpaceDE w:val="0"/>
        <w:autoSpaceDN w:val="0"/>
        <w:adjustRightInd w:val="0"/>
        <w:jc w:val="center"/>
      </w:pPr>
      <w:r>
        <w:rPr>
          <w:noProof/>
        </w:rPr>
        <w:pict>
          <v:shape id="_x0000_s1031" type="#_x0000_t202" style="position:absolute;left:0;text-align:left;margin-left:-25.3pt;margin-top:15.15pt;width:352.5pt;height:54.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1">
              <w:txbxContent>
                <w:p w:rsidR="003F71A3" w:rsidRPr="00F634FF" w:rsidRDefault="003F71A3" w:rsidP="00D71B6D">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3F71A3" w:rsidRPr="000F7387" w:rsidRDefault="003F71A3" w:rsidP="00D71B6D">
      <w:pPr>
        <w:widowControl w:val="0"/>
        <w:autoSpaceDE w:val="0"/>
        <w:autoSpaceDN w:val="0"/>
        <w:adjustRightInd w:val="0"/>
        <w:jc w:val="center"/>
      </w:pPr>
    </w:p>
    <w:p w:rsidR="003F71A3" w:rsidRPr="000F7387" w:rsidRDefault="003F71A3" w:rsidP="00D71B6D">
      <w:pPr>
        <w:widowControl w:val="0"/>
        <w:autoSpaceDE w:val="0"/>
        <w:autoSpaceDN w:val="0"/>
        <w:adjustRightInd w:val="0"/>
        <w:jc w:val="center"/>
      </w:pPr>
      <w:r>
        <w:rPr>
          <w:noProof/>
        </w:rPr>
        <w:pict>
          <v:shape id="_x0000_s1032" type="#_x0000_t32" style="position:absolute;left:0;text-align:left;margin-left:228.8pt;margin-top:26.35pt;width:14.45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p>
    <w:p w:rsidR="003F71A3" w:rsidRPr="000F7387" w:rsidRDefault="003F71A3" w:rsidP="00D71B6D">
      <w:pPr>
        <w:widowControl w:val="0"/>
        <w:autoSpaceDE w:val="0"/>
        <w:autoSpaceDN w:val="0"/>
        <w:adjustRightInd w:val="0"/>
        <w:jc w:val="center"/>
      </w:pPr>
      <w:r>
        <w:rPr>
          <w:noProof/>
        </w:rPr>
        <w:pict>
          <v:shape id="Text Box 17" o:spid="_x0000_s1033" type="#_x0000_t202" style="position:absolute;left:0;text-align:left;margin-left:57.45pt;margin-top:8.1pt;width:352.5pt;height:20.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3F71A3" w:rsidRPr="00F634FF" w:rsidRDefault="003F71A3" w:rsidP="00D71B6D">
                  <w:pPr>
                    <w:jc w:val="center"/>
                    <w:rPr>
                      <w:rFonts w:ascii="Times New Roman" w:hAnsi="Times New Roman"/>
                      <w:sz w:val="24"/>
                      <w:szCs w:val="24"/>
                    </w:rPr>
                  </w:pPr>
                  <w:r>
                    <w:rPr>
                      <w:rFonts w:ascii="Times New Roman" w:hAnsi="Times New Roman"/>
                      <w:sz w:val="24"/>
                      <w:szCs w:val="24"/>
                    </w:rPr>
                    <w:t>Экспертиза</w:t>
                  </w:r>
                  <w:r w:rsidRPr="00F634FF">
                    <w:rPr>
                      <w:rFonts w:ascii="Times New Roman" w:hAnsi="Times New Roman"/>
                      <w:sz w:val="24"/>
                      <w:szCs w:val="24"/>
                    </w:rPr>
                    <w:t xml:space="preserve"> документов</w:t>
                  </w:r>
                </w:p>
              </w:txbxContent>
            </v:textbox>
          </v:shape>
        </w:pict>
      </w:r>
    </w:p>
    <w:p w:rsidR="003F71A3" w:rsidRPr="000F7387" w:rsidRDefault="003F71A3" w:rsidP="00D71B6D">
      <w:pPr>
        <w:widowControl w:val="0"/>
        <w:autoSpaceDE w:val="0"/>
        <w:autoSpaceDN w:val="0"/>
        <w:adjustRightInd w:val="0"/>
        <w:jc w:val="center"/>
      </w:pPr>
      <w:r>
        <w:rPr>
          <w:noProof/>
        </w:rPr>
        <w:pict>
          <v:shape id="Text Box 9" o:spid="_x0000_s1034" type="#_x0000_t202" style="position:absolute;left:0;text-align:left;margin-left:271.8pt;margin-top:21pt;width:179.7pt;height:52.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3F71A3" w:rsidRPr="00054447" w:rsidRDefault="003F71A3" w:rsidP="00D71B6D">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3F71A3" w:rsidRDefault="003F71A3" w:rsidP="00D71B6D">
                  <w:pPr>
                    <w:jc w:val="center"/>
                  </w:pPr>
                </w:p>
              </w:txbxContent>
            </v:textbox>
          </v:shape>
        </w:pict>
      </w:r>
      <w:r>
        <w:rPr>
          <w:noProof/>
        </w:rPr>
        <w:pict>
          <v:shape id="Text Box 7" o:spid="_x0000_s1035" type="#_x0000_t202" style="position:absolute;left:0;text-align:left;margin-left:26.25pt;margin-top:21pt;width:179.7pt;height:52.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3F71A3" w:rsidRPr="00F634FF" w:rsidRDefault="003F71A3" w:rsidP="00D71B6D">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w:pict>
      </w:r>
      <w:r>
        <w:rPr>
          <w:noProof/>
        </w:rPr>
        <w:pict>
          <v:shape id="AutoShape 8" o:spid="_x0000_s1036" type="#_x0000_t32" style="position:absolute;left:0;text-align:left;margin-left:370.05pt;margin-top:3.45pt;width:.15pt;height:17.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rPr>
        <w:pict>
          <v:shape id="AutoShape 6" o:spid="_x0000_s1037" type="#_x0000_t32" style="position:absolute;left:0;text-align:left;margin-left:110.7pt;margin-top:3.4pt;width:0;height:17.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3F71A3" w:rsidRPr="000F7387" w:rsidRDefault="003F71A3" w:rsidP="00D71B6D">
      <w:pPr>
        <w:widowControl w:val="0"/>
        <w:autoSpaceDE w:val="0"/>
        <w:autoSpaceDN w:val="0"/>
        <w:adjustRightInd w:val="0"/>
        <w:jc w:val="center"/>
      </w:pPr>
    </w:p>
    <w:p w:rsidR="003F71A3" w:rsidRPr="000F7387" w:rsidRDefault="003F71A3" w:rsidP="00D71B6D">
      <w:pPr>
        <w:widowControl w:val="0"/>
        <w:autoSpaceDE w:val="0"/>
        <w:autoSpaceDN w:val="0"/>
        <w:adjustRightInd w:val="0"/>
        <w:jc w:val="center"/>
      </w:pPr>
      <w:r>
        <w:rPr>
          <w:noProof/>
        </w:rPr>
        <w:pict>
          <v:shape id="AutoShape 10" o:spid="_x0000_s1038" type="#_x0000_t32" style="position:absolute;left:0;text-align:left;margin-left:78.6pt;margin-top:22.65pt;width:0;height:1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r>
        <w:rPr>
          <w:noProof/>
        </w:rPr>
        <w:pict>
          <v:shape id="AutoShape 11" o:spid="_x0000_s1039" type="#_x0000_t32" style="position:absolute;left:0;text-align:left;margin-left:379.2pt;margin-top:22.65pt;width:0;height:17.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3F71A3" w:rsidRPr="000F7387" w:rsidRDefault="003F71A3" w:rsidP="00D71B6D">
      <w:pPr>
        <w:widowControl w:val="0"/>
        <w:autoSpaceDE w:val="0"/>
        <w:autoSpaceDN w:val="0"/>
        <w:adjustRightInd w:val="0"/>
        <w:jc w:val="center"/>
      </w:pPr>
      <w:r>
        <w:rPr>
          <w:noProof/>
        </w:rPr>
        <w:pict>
          <v:shape id="Text Box 12" o:spid="_x0000_s1040" type="#_x0000_t202" style="position:absolute;left:0;text-align:left;margin-left:26.25pt;margin-top:14.8pt;width:112.9pt;height:5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3F71A3" w:rsidRPr="00F74F41" w:rsidRDefault="003F71A3" w:rsidP="00D71B6D">
                  <w:pPr>
                    <w:jc w:val="center"/>
                  </w:pPr>
                  <w:r>
                    <w:rPr>
                      <w:rFonts w:ascii="Times New Roman" w:hAnsi="Times New Roman"/>
                      <w:sz w:val="24"/>
                      <w:szCs w:val="24"/>
                    </w:rPr>
                    <w:t>П</w:t>
                  </w:r>
                  <w:r w:rsidRPr="00E07631">
                    <w:rPr>
                      <w:rFonts w:ascii="Times New Roman" w:hAnsi="Times New Roman"/>
                      <w:sz w:val="24"/>
                      <w:szCs w:val="24"/>
                    </w:rPr>
                    <w:t xml:space="preserve">ринятие решения о </w:t>
                  </w:r>
                  <w:r>
                    <w:rPr>
                      <w:rFonts w:ascii="Times New Roman" w:hAnsi="Times New Roman"/>
                      <w:sz w:val="24"/>
                      <w:szCs w:val="24"/>
                    </w:rPr>
                    <w:t xml:space="preserve">прекращении права </w:t>
                  </w:r>
                </w:p>
              </w:txbxContent>
            </v:textbox>
          </v:shape>
        </w:pict>
      </w:r>
      <w:r>
        <w:rPr>
          <w:noProof/>
        </w:rPr>
        <w:pict>
          <v:shape id="Text Box 13" o:spid="_x0000_s1041" type="#_x0000_t202" style="position:absolute;left:0;text-align:left;margin-left:312.6pt;margin-top:14.8pt;width:143.4pt;height:5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3F71A3" w:rsidRDefault="003F71A3" w:rsidP="00D71B6D">
                  <w:pPr>
                    <w:jc w:val="center"/>
                  </w:pPr>
                  <w:r>
                    <w:rPr>
                      <w:rFonts w:ascii="Times New Roman" w:hAnsi="Times New Roman"/>
                      <w:sz w:val="24"/>
                      <w:szCs w:val="24"/>
                    </w:rPr>
                    <w:t xml:space="preserve">Принятие решения </w:t>
                  </w:r>
                  <w:r w:rsidRPr="00E07631">
                    <w:rPr>
                      <w:rFonts w:ascii="Times New Roman" w:hAnsi="Times New Roman"/>
                      <w:sz w:val="24"/>
                      <w:szCs w:val="24"/>
                    </w:rPr>
                    <w:t xml:space="preserve">об отказе в </w:t>
                  </w:r>
                  <w:r>
                    <w:rPr>
                      <w:rFonts w:ascii="Times New Roman" w:hAnsi="Times New Roman"/>
                      <w:sz w:val="24"/>
                      <w:szCs w:val="24"/>
                    </w:rPr>
                    <w:t>предоставлении муниципальной услуги</w:t>
                  </w:r>
                </w:p>
              </w:txbxContent>
            </v:textbox>
          </v:shape>
        </w:pict>
      </w:r>
    </w:p>
    <w:p w:rsidR="003F71A3" w:rsidRPr="000F7387" w:rsidRDefault="003F71A3" w:rsidP="00D71B6D">
      <w:pPr>
        <w:widowControl w:val="0"/>
        <w:autoSpaceDE w:val="0"/>
        <w:autoSpaceDN w:val="0"/>
        <w:adjustRightInd w:val="0"/>
        <w:jc w:val="center"/>
      </w:pPr>
    </w:p>
    <w:p w:rsidR="003F71A3" w:rsidRPr="000F7387" w:rsidRDefault="003F71A3" w:rsidP="00D71B6D">
      <w:pPr>
        <w:widowControl w:val="0"/>
        <w:autoSpaceDE w:val="0"/>
        <w:autoSpaceDN w:val="0"/>
        <w:adjustRightInd w:val="0"/>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0;text-align:left;margin-left:85.55pt;margin-top:43.45pt;width:73.4pt;height:33.8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aC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T2WyewuQoqCaL6Xw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" adj=",368063,-56031">
            <v:stroke endarrow="block"/>
          </v:shape>
        </w:pict>
      </w:r>
      <w:r>
        <w:rPr>
          <w:noProof/>
        </w:rPr>
        <w:pict>
          <v:shape id="AutoShape 15" o:spid="_x0000_s1043" type="#_x0000_t34" style="position:absolute;left:0;text-align:left;margin-left:325.45pt;margin-top:43.3pt;width:77.15pt;height:30.3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XPQIAAGw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" adj="10793,-392358,-129978">
            <v:stroke endarrow="block"/>
          </v:shape>
        </w:pict>
      </w:r>
    </w:p>
    <w:p w:rsidR="003F71A3" w:rsidRPr="000F7387" w:rsidRDefault="003F71A3" w:rsidP="00D71B6D">
      <w:pPr>
        <w:widowControl w:val="0"/>
        <w:autoSpaceDE w:val="0"/>
        <w:autoSpaceDN w:val="0"/>
        <w:adjustRightInd w:val="0"/>
        <w:jc w:val="center"/>
      </w:pPr>
    </w:p>
    <w:p w:rsidR="003F71A3" w:rsidRPr="000F7387" w:rsidRDefault="003F71A3" w:rsidP="00D71B6D">
      <w:pPr>
        <w:widowControl w:val="0"/>
        <w:autoSpaceDE w:val="0"/>
        <w:autoSpaceDN w:val="0"/>
        <w:adjustRightInd w:val="0"/>
      </w:pPr>
    </w:p>
    <w:p w:rsidR="003F71A3" w:rsidRPr="000F7387" w:rsidRDefault="003F71A3" w:rsidP="00D71B6D">
      <w:pPr>
        <w:widowControl w:val="0"/>
        <w:autoSpaceDE w:val="0"/>
        <w:autoSpaceDN w:val="0"/>
        <w:adjustRightInd w:val="0"/>
        <w:jc w:val="center"/>
      </w:pPr>
      <w:r>
        <w:rPr>
          <w:noProof/>
        </w:rPr>
        <w:pict>
          <v:shape id="Text Box 20" o:spid="_x0000_s1044" type="#_x0000_t202" style="position:absolute;left:0;text-align:left;margin-left:126.25pt;margin-top:20.75pt;width:222.6pt;height:41.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3F71A3" w:rsidRPr="00F74F41" w:rsidRDefault="003F71A3" w:rsidP="00D71B6D">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по результатам предоставления муниципальной услуги</w:t>
                  </w:r>
                </w:p>
                <w:p w:rsidR="003F71A3" w:rsidRDefault="003F71A3" w:rsidP="00D71B6D">
                  <w:pPr>
                    <w:jc w:val="center"/>
                  </w:pPr>
                </w:p>
              </w:txbxContent>
            </v:textbox>
          </v:shape>
        </w:pict>
      </w:r>
    </w:p>
    <w:p w:rsidR="003F71A3" w:rsidRPr="000F7387" w:rsidRDefault="003F71A3" w:rsidP="00D71B6D">
      <w:pPr>
        <w:widowControl w:val="0"/>
        <w:autoSpaceDE w:val="0"/>
        <w:autoSpaceDN w:val="0"/>
        <w:adjustRightInd w:val="0"/>
        <w:jc w:val="center"/>
      </w:pPr>
    </w:p>
    <w:p w:rsidR="003F71A3" w:rsidRPr="000F7387" w:rsidRDefault="003F71A3" w:rsidP="00D71B6D">
      <w:pPr>
        <w:widowControl w:val="0"/>
        <w:autoSpaceDE w:val="0"/>
        <w:autoSpaceDN w:val="0"/>
        <w:adjustRightInd w:val="0"/>
        <w:jc w:val="center"/>
      </w:pPr>
      <w:r>
        <w:rPr>
          <w:noProof/>
        </w:rPr>
        <w:pict>
          <v:shape id="AutoShape 19" o:spid="_x0000_s1045" type="#_x0000_t32" style="position:absolute;left:0;text-align:left;margin-left:348.85pt;margin-top:11.25pt;width:27pt;height:2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r>
        <w:rPr>
          <w:noProof/>
        </w:rPr>
        <w:pict>
          <v:shape id="AutoShape 18" o:spid="_x0000_s1046" type="#_x0000_t32" style="position:absolute;left:0;text-align:left;margin-left:98.35pt;margin-top:11.25pt;width:27.9pt;height:26.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">
            <v:stroke endarrow="block"/>
          </v:shape>
        </w:pict>
      </w:r>
    </w:p>
    <w:p w:rsidR="003F71A3" w:rsidRPr="000F7387" w:rsidRDefault="003F71A3" w:rsidP="00D71B6D">
      <w:pPr>
        <w:widowControl w:val="0"/>
        <w:autoSpaceDE w:val="0"/>
        <w:autoSpaceDN w:val="0"/>
        <w:adjustRightInd w:val="0"/>
        <w:jc w:val="center"/>
      </w:pPr>
      <w:r>
        <w:rPr>
          <w:noProof/>
        </w:rPr>
        <w:pict>
          <v:shape id="Text Box 16" o:spid="_x0000_s1047" type="#_x0000_t202" style="position:absolute;left:0;text-align:left;margin-left:300.9pt;margin-top:14.8pt;width:155.1pt;height:56.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3F71A3" w:rsidRPr="002B4B10" w:rsidRDefault="003F71A3" w:rsidP="00D71B6D">
                  <w:pPr>
                    <w:jc w:val="center"/>
                    <w:rPr>
                      <w:rFonts w:ascii="Times New Roman" w:hAnsi="Times New Roman"/>
                      <w:sz w:val="24"/>
                      <w:szCs w:val="24"/>
                    </w:rPr>
                  </w:pPr>
                  <w:r>
                    <w:rPr>
                      <w:rFonts w:ascii="Times New Roman" w:hAnsi="Times New Roman"/>
                      <w:sz w:val="24"/>
                      <w:szCs w:val="24"/>
                    </w:rPr>
                    <w:t>Уведомления об отказе в</w:t>
                  </w:r>
                  <w:r w:rsidRPr="00E07631">
                    <w:rPr>
                      <w:rFonts w:ascii="Times New Roman" w:hAnsi="Times New Roman"/>
                      <w:sz w:val="24"/>
                      <w:szCs w:val="24"/>
                    </w:rPr>
                    <w:t xml:space="preserve"> </w:t>
                  </w:r>
                  <w:r>
                    <w:rPr>
                      <w:rFonts w:ascii="Times New Roman" w:hAnsi="Times New Roman"/>
                      <w:sz w:val="24"/>
                      <w:szCs w:val="24"/>
                    </w:rPr>
                    <w:t>предоставлении муниципальной услуги</w:t>
                  </w:r>
                </w:p>
                <w:p w:rsidR="003F71A3" w:rsidRDefault="003F71A3" w:rsidP="00D71B6D">
                  <w:pPr>
                    <w:jc w:val="center"/>
                  </w:pPr>
                </w:p>
              </w:txbxContent>
            </v:textbox>
          </v:shape>
        </w:pict>
      </w:r>
      <w:r>
        <w:rPr>
          <w:noProof/>
        </w:rPr>
        <w:pict>
          <v:shape id="Text Box 21" o:spid="_x0000_s1048" type="#_x0000_t202" style="position:absolute;left:0;text-align:left;margin-left:20.95pt;margin-top:14.8pt;width:191.25pt;height:56.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3F71A3" w:rsidRPr="006040B1" w:rsidRDefault="003F71A3" w:rsidP="00945B48">
                  <w:pPr>
                    <w:spacing w:after="0" w:line="240" w:lineRule="auto"/>
                    <w:jc w:val="center"/>
                    <w:rPr>
                      <w:rFonts w:ascii="Times New Roman" w:hAnsi="Times New Roman"/>
                      <w:sz w:val="24"/>
                      <w:szCs w:val="24"/>
                    </w:rPr>
                  </w:pPr>
                  <w:r w:rsidRPr="00723154">
                    <w:rPr>
                      <w:rFonts w:ascii="Times New Roman" w:hAnsi="Times New Roman"/>
                      <w:sz w:val="24"/>
                      <w:szCs w:val="24"/>
                    </w:rPr>
                    <w:t>Постановление Администрации</w:t>
                  </w:r>
                  <w:r w:rsidRPr="006040B1">
                    <w:rPr>
                      <w:rFonts w:ascii="Times New Roman" w:hAnsi="Times New Roman"/>
                      <w:sz w:val="24"/>
                      <w:szCs w:val="24"/>
                    </w:rPr>
                    <w:t xml:space="preserve"> о </w:t>
                  </w:r>
                  <w:r>
                    <w:rPr>
                      <w:rFonts w:ascii="Times New Roman" w:hAnsi="Times New Roman"/>
                      <w:sz w:val="24"/>
                      <w:szCs w:val="24"/>
                    </w:rPr>
                    <w:t xml:space="preserve">прекращении права на земельный </w:t>
                  </w:r>
                  <w:r w:rsidRPr="006040B1">
                    <w:rPr>
                      <w:rFonts w:ascii="Times New Roman" w:hAnsi="Times New Roman"/>
                      <w:sz w:val="24"/>
                      <w:szCs w:val="24"/>
                    </w:rPr>
                    <w:t>участ</w:t>
                  </w:r>
                  <w:r>
                    <w:rPr>
                      <w:rFonts w:ascii="Times New Roman" w:hAnsi="Times New Roman"/>
                      <w:sz w:val="24"/>
                      <w:szCs w:val="24"/>
                    </w:rPr>
                    <w:t>ок</w:t>
                  </w:r>
                </w:p>
                <w:p w:rsidR="003F71A3" w:rsidRPr="006040B1" w:rsidRDefault="003F71A3" w:rsidP="00D71B6D">
                  <w:pPr>
                    <w:rPr>
                      <w:rFonts w:ascii="Times New Roman" w:hAnsi="Times New Roman"/>
                      <w:sz w:val="24"/>
                      <w:szCs w:val="24"/>
                    </w:rPr>
                  </w:pPr>
                </w:p>
                <w:p w:rsidR="003F71A3" w:rsidRDefault="003F71A3" w:rsidP="00D71B6D">
                  <w:pPr>
                    <w:rPr>
                      <w:rFonts w:ascii="Times New Roman" w:hAnsi="Times New Roman"/>
                      <w:sz w:val="24"/>
                      <w:szCs w:val="24"/>
                    </w:rPr>
                  </w:pPr>
                </w:p>
                <w:p w:rsidR="003F71A3" w:rsidRPr="006E2213" w:rsidRDefault="003F71A3" w:rsidP="00D71B6D">
                  <w:pPr>
                    <w:rPr>
                      <w:rFonts w:ascii="Times New Roman" w:hAnsi="Times New Roman"/>
                      <w:sz w:val="24"/>
                      <w:szCs w:val="24"/>
                    </w:rPr>
                  </w:pPr>
                </w:p>
              </w:txbxContent>
            </v:textbox>
          </v:shape>
        </w:pict>
      </w:r>
    </w:p>
    <w:p w:rsidR="003F71A3" w:rsidRPr="000F7387" w:rsidRDefault="003F71A3" w:rsidP="00D71B6D">
      <w:pPr>
        <w:widowControl w:val="0"/>
        <w:autoSpaceDE w:val="0"/>
        <w:autoSpaceDN w:val="0"/>
        <w:adjustRightInd w:val="0"/>
        <w:jc w:val="center"/>
      </w:pPr>
    </w:p>
    <w:p w:rsidR="003F71A3" w:rsidRPr="000F7387" w:rsidRDefault="003F71A3" w:rsidP="00D71B6D">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D71B6D">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723154">
      <w:pPr>
        <w:spacing w:after="0" w:line="240" w:lineRule="auto"/>
        <w:jc w:val="right"/>
        <w:rPr>
          <w:rFonts w:ascii="Times New Roman" w:hAnsi="Times New Roman"/>
          <w:sz w:val="24"/>
          <w:szCs w:val="24"/>
        </w:rPr>
      </w:pPr>
      <w:r w:rsidRPr="000F7387">
        <w:rPr>
          <w:rFonts w:ascii="Times New Roman" w:hAnsi="Times New Roman"/>
          <w:sz w:val="24"/>
          <w:szCs w:val="24"/>
        </w:rPr>
        <w:br w:type="page"/>
        <w:t>Приложение 4</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3F71A3"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по прекращению права постоянного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(бессрочного) пользования земельным участком,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права пожизненного наследуемого владения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земельным участком при отказе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землепользователя, землевладельца от</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принадлежащего им права на земельный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участок, в том числе в электронном виде</w:t>
      </w:r>
    </w:p>
    <w:p w:rsidR="003F71A3" w:rsidRPr="000F7387" w:rsidRDefault="003F71A3" w:rsidP="004F30DF">
      <w:pPr>
        <w:widowControl w:val="0"/>
        <w:autoSpaceDE w:val="0"/>
        <w:autoSpaceDN w:val="0"/>
        <w:adjustRightInd w:val="0"/>
        <w:spacing w:after="0" w:line="240" w:lineRule="auto"/>
        <w:ind w:firstLine="540"/>
        <w:jc w:val="right"/>
        <w:rPr>
          <w:rFonts w:ascii="Times New Roman" w:hAnsi="Times New Roman"/>
          <w:sz w:val="24"/>
          <w:szCs w:val="24"/>
        </w:rPr>
      </w:pPr>
      <w:r w:rsidRPr="000F7387">
        <w:rPr>
          <w:rFonts w:ascii="Times New Roman" w:hAnsi="Times New Roman"/>
          <w:sz w:val="24"/>
          <w:szCs w:val="24"/>
        </w:rPr>
        <w:t xml:space="preserve"> </w:t>
      </w:r>
    </w:p>
    <w:p w:rsidR="003F71A3" w:rsidRPr="000F7387" w:rsidRDefault="003F71A3" w:rsidP="004F30DF">
      <w:pPr>
        <w:widowControl w:val="0"/>
        <w:autoSpaceDE w:val="0"/>
        <w:autoSpaceDN w:val="0"/>
        <w:adjustRightInd w:val="0"/>
        <w:spacing w:after="0" w:line="240" w:lineRule="auto"/>
        <w:jc w:val="right"/>
        <w:outlineLvl w:val="1"/>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center"/>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center"/>
        <w:rPr>
          <w:rFonts w:ascii="Times New Roman" w:hAnsi="Times New Roman"/>
          <w:sz w:val="24"/>
          <w:szCs w:val="24"/>
        </w:rPr>
      </w:pPr>
      <w:bookmarkStart w:id="9" w:name="Par704"/>
      <w:bookmarkEnd w:id="9"/>
      <w:r w:rsidRPr="000F7387">
        <w:rPr>
          <w:rFonts w:ascii="Times New Roman" w:hAnsi="Times New Roman"/>
          <w:sz w:val="24"/>
          <w:szCs w:val="24"/>
        </w:rPr>
        <w:t>Форма расписки о приеме документов</w:t>
      </w:r>
    </w:p>
    <w:p w:rsidR="003F71A3" w:rsidRPr="000F7387" w:rsidRDefault="003F71A3" w:rsidP="004F30DF">
      <w:pPr>
        <w:widowControl w:val="0"/>
        <w:autoSpaceDE w:val="0"/>
        <w:autoSpaceDN w:val="0"/>
        <w:adjustRightInd w:val="0"/>
        <w:spacing w:after="0" w:line="240" w:lineRule="auto"/>
        <w:jc w:val="center"/>
        <w:rPr>
          <w:rFonts w:ascii="Times New Roman" w:hAnsi="Times New Roman"/>
          <w:sz w:val="24"/>
          <w:szCs w:val="24"/>
        </w:rPr>
      </w:pPr>
    </w:p>
    <w:p w:rsidR="003F71A3" w:rsidRPr="000F7387" w:rsidRDefault="003F71A3" w:rsidP="004F30DF">
      <w:pPr>
        <w:pStyle w:val="ConsPlusNonformat"/>
        <w:rPr>
          <w:rFonts w:ascii="Times New Roman" w:hAnsi="Times New Roman" w:cs="Times New Roman"/>
          <w:sz w:val="24"/>
          <w:szCs w:val="24"/>
        </w:rPr>
      </w:pPr>
      <w:r w:rsidRPr="000F7387">
        <w:rPr>
          <w:rFonts w:ascii="Times New Roman" w:hAnsi="Times New Roman" w:cs="Times New Roman"/>
          <w:sz w:val="24"/>
          <w:szCs w:val="24"/>
        </w:rPr>
        <w:t>Заявление и документы ____________________________________________________</w:t>
      </w:r>
    </w:p>
    <w:p w:rsidR="003F71A3" w:rsidRPr="000F7387" w:rsidRDefault="003F71A3" w:rsidP="004F30DF">
      <w:pPr>
        <w:pStyle w:val="ConsPlusNonformat"/>
        <w:rPr>
          <w:rFonts w:ascii="Times New Roman" w:hAnsi="Times New Roman" w:cs="Times New Roman"/>
          <w:sz w:val="24"/>
          <w:szCs w:val="24"/>
        </w:rPr>
      </w:pPr>
      <w:r w:rsidRPr="000F7387">
        <w:rPr>
          <w:rFonts w:ascii="Times New Roman" w:hAnsi="Times New Roman" w:cs="Times New Roman"/>
          <w:sz w:val="24"/>
          <w:szCs w:val="24"/>
        </w:rPr>
        <w:t xml:space="preserve">                                        (Ф.И.О. заявителя)</w:t>
      </w:r>
    </w:p>
    <w:p w:rsidR="003F71A3" w:rsidRPr="000F7387" w:rsidRDefault="003F71A3" w:rsidP="004F30DF">
      <w:pPr>
        <w:pStyle w:val="ConsPlusNonformat"/>
        <w:rPr>
          <w:rFonts w:ascii="Times New Roman" w:hAnsi="Times New Roman" w:cs="Times New Roman"/>
          <w:sz w:val="24"/>
          <w:szCs w:val="24"/>
        </w:rPr>
      </w:pPr>
      <w:r w:rsidRPr="000F7387">
        <w:rPr>
          <w:rFonts w:ascii="Times New Roman" w:hAnsi="Times New Roman" w:cs="Times New Roman"/>
          <w:sz w:val="24"/>
          <w:szCs w:val="24"/>
        </w:rPr>
        <w:t>приняты в соответствии с описью.</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rPr>
        <w:t>Перечень документов:</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rPr>
        <w:t>1.__________________________________________________________________</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rPr>
        <w:t>2.__________________________________________________________________</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lang w:val="en-US"/>
        </w:rPr>
        <w:t>n</w:t>
      </w:r>
      <w:r w:rsidRPr="000F7387">
        <w:rPr>
          <w:rFonts w:ascii="Times New Roman" w:hAnsi="Times New Roman"/>
          <w:sz w:val="24"/>
          <w:szCs w:val="24"/>
        </w:rPr>
        <w:t>__________________________________________________________________</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rPr>
        <w:t>Перечень документов (сведений), которые будут получены по межведомственным запросам:</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rPr>
        <w:t>1._________________________________________________________________</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rPr>
        <w:t>2._________________________________________________________________</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r w:rsidRPr="000F7387">
        <w:rPr>
          <w:rFonts w:ascii="Times New Roman" w:hAnsi="Times New Roman"/>
          <w:sz w:val="24"/>
          <w:szCs w:val="24"/>
          <w:lang w:val="en-US"/>
        </w:rPr>
        <w:t>n</w:t>
      </w:r>
      <w:r w:rsidRPr="000F7387">
        <w:rPr>
          <w:rFonts w:ascii="Times New Roman" w:hAnsi="Times New Roman"/>
          <w:sz w:val="24"/>
          <w:szCs w:val="24"/>
        </w:rPr>
        <w:t>._________________________________________________________________</w:t>
      </w: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ind w:firstLine="540"/>
        <w:jc w:val="both"/>
        <w:rPr>
          <w:rFonts w:ascii="Times New Roman" w:hAnsi="Times New Roman"/>
          <w:sz w:val="24"/>
          <w:szCs w:val="24"/>
        </w:rPr>
      </w:pPr>
    </w:p>
    <w:p w:rsidR="003F71A3" w:rsidRPr="000F7387" w:rsidRDefault="003F71A3" w:rsidP="004F30DF">
      <w:pPr>
        <w:pStyle w:val="ConsPlusNonformat"/>
        <w:rPr>
          <w:rFonts w:ascii="Times New Roman" w:hAnsi="Times New Roman" w:cs="Times New Roman"/>
          <w:sz w:val="24"/>
          <w:szCs w:val="24"/>
        </w:rPr>
      </w:pPr>
      <w:r w:rsidRPr="000F7387">
        <w:rPr>
          <w:rFonts w:ascii="Times New Roman" w:hAnsi="Times New Roman" w:cs="Times New Roman"/>
          <w:sz w:val="24"/>
          <w:szCs w:val="24"/>
        </w:rPr>
        <w:t>Регистрационный номер __________________ дата ____________________</w:t>
      </w:r>
    </w:p>
    <w:p w:rsidR="003F71A3" w:rsidRPr="000F7387" w:rsidRDefault="003F71A3" w:rsidP="004F30DF">
      <w:pPr>
        <w:pStyle w:val="ConsPlusNonformat"/>
        <w:rPr>
          <w:rFonts w:ascii="Times New Roman" w:hAnsi="Times New Roman" w:cs="Times New Roman"/>
          <w:sz w:val="24"/>
          <w:szCs w:val="24"/>
        </w:rPr>
      </w:pPr>
    </w:p>
    <w:p w:rsidR="003F71A3" w:rsidRPr="000F7387" w:rsidRDefault="003F71A3" w:rsidP="004F30DF">
      <w:pPr>
        <w:pStyle w:val="ConsPlusNonformat"/>
        <w:rPr>
          <w:rFonts w:ascii="Times New Roman" w:hAnsi="Times New Roman" w:cs="Times New Roman"/>
          <w:sz w:val="24"/>
          <w:szCs w:val="24"/>
        </w:rPr>
      </w:pPr>
      <w:r w:rsidRPr="000F7387">
        <w:rPr>
          <w:rFonts w:ascii="Times New Roman" w:hAnsi="Times New Roman" w:cs="Times New Roman"/>
          <w:sz w:val="24"/>
          <w:szCs w:val="24"/>
        </w:rPr>
        <w:t>Подпись должностного лица,</w:t>
      </w:r>
    </w:p>
    <w:p w:rsidR="003F71A3" w:rsidRPr="000F7387" w:rsidRDefault="003F71A3" w:rsidP="004F30DF">
      <w:pPr>
        <w:pStyle w:val="ConsPlusNonformat"/>
        <w:rPr>
          <w:rFonts w:ascii="Times New Roman" w:hAnsi="Times New Roman" w:cs="Times New Roman"/>
          <w:sz w:val="24"/>
          <w:szCs w:val="24"/>
        </w:rPr>
      </w:pPr>
      <w:r w:rsidRPr="000F7387">
        <w:rPr>
          <w:rFonts w:ascii="Times New Roman" w:hAnsi="Times New Roman" w:cs="Times New Roman"/>
          <w:sz w:val="24"/>
          <w:szCs w:val="24"/>
        </w:rPr>
        <w:t>принявшего документы       __________________ /Фамилия И.О./</w:t>
      </w: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4F30DF">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9229B3">
      <w:pPr>
        <w:widowControl w:val="0"/>
        <w:autoSpaceDE w:val="0"/>
        <w:autoSpaceDN w:val="0"/>
        <w:adjustRightInd w:val="0"/>
        <w:spacing w:after="0" w:line="240" w:lineRule="auto"/>
        <w:jc w:val="right"/>
        <w:rPr>
          <w:rFonts w:ascii="Times New Roman" w:hAnsi="Times New Roman"/>
          <w:sz w:val="24"/>
          <w:szCs w:val="24"/>
        </w:rPr>
      </w:pPr>
    </w:p>
    <w:p w:rsidR="003F71A3" w:rsidRPr="000F7387" w:rsidRDefault="003F71A3" w:rsidP="00646590">
      <w:pPr>
        <w:widowControl w:val="0"/>
        <w:autoSpaceDE w:val="0"/>
        <w:autoSpaceDN w:val="0"/>
        <w:adjustRightInd w:val="0"/>
        <w:spacing w:after="0" w:line="240" w:lineRule="auto"/>
        <w:jc w:val="right"/>
        <w:rPr>
          <w:rFonts w:ascii="Times New Roman" w:hAnsi="Times New Roman"/>
          <w:sz w:val="24"/>
          <w:szCs w:val="24"/>
        </w:rPr>
      </w:pPr>
      <w:bookmarkStart w:id="10" w:name="Par743"/>
      <w:bookmarkEnd w:id="10"/>
      <w:r w:rsidRPr="000F7387">
        <w:rPr>
          <w:rFonts w:ascii="Times New Roman" w:hAnsi="Times New Roman"/>
          <w:sz w:val="24"/>
          <w:szCs w:val="24"/>
        </w:rPr>
        <w:t>Приложение №5</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3F71A3"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по прекращению права постоянного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(бессрочного) пользования земельным участком,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права пожизненного наследуемого владения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земельным участком при отказе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землепользователя, землевладельца от</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принадлежащего им права на земельный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участок, в том числе в электронном виде</w:t>
      </w:r>
    </w:p>
    <w:p w:rsidR="003F71A3" w:rsidRPr="000F7387" w:rsidRDefault="003F71A3" w:rsidP="00E40122">
      <w:pPr>
        <w:widowControl w:val="0"/>
        <w:autoSpaceDE w:val="0"/>
        <w:autoSpaceDN w:val="0"/>
        <w:adjustRightInd w:val="0"/>
        <w:spacing w:after="0" w:line="240" w:lineRule="auto"/>
        <w:jc w:val="right"/>
        <w:outlineLvl w:val="1"/>
        <w:rPr>
          <w:rFonts w:ascii="Times New Roman" w:hAnsi="Times New Roman"/>
          <w:sz w:val="24"/>
          <w:szCs w:val="24"/>
        </w:rPr>
      </w:pPr>
    </w:p>
    <w:p w:rsidR="003F71A3" w:rsidRPr="000F7387" w:rsidRDefault="003F71A3" w:rsidP="00646590">
      <w:pPr>
        <w:widowControl w:val="0"/>
        <w:autoSpaceDE w:val="0"/>
        <w:autoSpaceDN w:val="0"/>
        <w:adjustRightInd w:val="0"/>
        <w:spacing w:after="0" w:line="240" w:lineRule="auto"/>
        <w:ind w:firstLine="540"/>
        <w:jc w:val="right"/>
        <w:rPr>
          <w:rFonts w:ascii="Times New Roman" w:hAnsi="Times New Roman"/>
          <w:sz w:val="24"/>
          <w:szCs w:val="24"/>
        </w:rPr>
      </w:pPr>
      <w:r w:rsidRPr="000F7387">
        <w:rPr>
          <w:rFonts w:ascii="Times New Roman" w:hAnsi="Times New Roman"/>
          <w:sz w:val="24"/>
          <w:szCs w:val="24"/>
        </w:rPr>
        <w:t xml:space="preserve"> </w:t>
      </w:r>
    </w:p>
    <w:p w:rsidR="003F71A3" w:rsidRPr="000F7387" w:rsidRDefault="003F71A3" w:rsidP="00DD7C71">
      <w:pPr>
        <w:spacing w:after="0" w:line="240" w:lineRule="auto"/>
        <w:ind w:left="5245"/>
        <w:rPr>
          <w:rFonts w:ascii="Times New Roman" w:hAnsi="Times New Roman"/>
          <w:sz w:val="28"/>
          <w:szCs w:val="28"/>
        </w:rPr>
      </w:pP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______________________________</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(Ф.И.О заявителя физического</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лица либо наименование</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______________________________</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заявителя юридического лица)</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Адрес ________________________</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(адрес проживания для</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физического лица либо</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______________________________</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адрес местонахождения</w:t>
      </w:r>
    </w:p>
    <w:p w:rsidR="003F71A3" w:rsidRPr="000F7387" w:rsidRDefault="003F71A3" w:rsidP="00DD7C71">
      <w:pPr>
        <w:widowControl w:val="0"/>
        <w:autoSpaceDE w:val="0"/>
        <w:autoSpaceDN w:val="0"/>
        <w:adjustRightInd w:val="0"/>
        <w:spacing w:after="0" w:line="240" w:lineRule="auto"/>
        <w:jc w:val="right"/>
        <w:rPr>
          <w:rFonts w:ascii="Times New Roman" w:hAnsi="Times New Roman"/>
          <w:sz w:val="20"/>
          <w:szCs w:val="20"/>
        </w:rPr>
      </w:pPr>
      <w:r w:rsidRPr="000F7387">
        <w:rPr>
          <w:rFonts w:ascii="Times New Roman" w:hAnsi="Times New Roman"/>
          <w:sz w:val="20"/>
          <w:szCs w:val="20"/>
        </w:rPr>
        <w:t>______________________________</w:t>
      </w:r>
    </w:p>
    <w:p w:rsidR="003F71A3" w:rsidRPr="000F7387" w:rsidRDefault="003F71A3" w:rsidP="00DD7C71">
      <w:pPr>
        <w:spacing w:after="0" w:line="240" w:lineRule="auto"/>
        <w:ind w:left="3686"/>
        <w:jc w:val="right"/>
        <w:rPr>
          <w:rFonts w:ascii="Times New Roman" w:hAnsi="Times New Roman"/>
          <w:sz w:val="20"/>
          <w:szCs w:val="20"/>
        </w:rPr>
      </w:pPr>
      <w:r w:rsidRPr="000F7387">
        <w:rPr>
          <w:rFonts w:ascii="Times New Roman" w:hAnsi="Times New Roman"/>
          <w:sz w:val="20"/>
          <w:szCs w:val="20"/>
        </w:rPr>
        <w:t>для юридического лица)</w:t>
      </w:r>
    </w:p>
    <w:p w:rsidR="003F71A3" w:rsidRPr="000F7387" w:rsidRDefault="003F71A3" w:rsidP="00DD7C71">
      <w:pPr>
        <w:spacing w:after="0" w:line="240" w:lineRule="auto"/>
        <w:ind w:left="3686"/>
        <w:jc w:val="right"/>
        <w:rPr>
          <w:rFonts w:ascii="Times New Roman" w:hAnsi="Times New Roman"/>
          <w:sz w:val="20"/>
          <w:szCs w:val="20"/>
        </w:rPr>
      </w:pPr>
    </w:p>
    <w:p w:rsidR="003F71A3" w:rsidRPr="000F7387" w:rsidRDefault="003F71A3" w:rsidP="00DD7C71">
      <w:pPr>
        <w:pStyle w:val="ConsPlusNonformat"/>
        <w:jc w:val="center"/>
        <w:rPr>
          <w:rFonts w:ascii="Times New Roman" w:hAnsi="Times New Roman" w:cs="Times New Roman"/>
          <w:b/>
          <w:sz w:val="24"/>
          <w:szCs w:val="24"/>
        </w:rPr>
      </w:pPr>
      <w:r w:rsidRPr="000F7387">
        <w:rPr>
          <w:rFonts w:ascii="Times New Roman" w:hAnsi="Times New Roman" w:cs="Times New Roman"/>
          <w:b/>
          <w:sz w:val="24"/>
          <w:szCs w:val="24"/>
        </w:rPr>
        <w:t>УВЕДОМЛЕНИЕ</w:t>
      </w:r>
    </w:p>
    <w:p w:rsidR="003F71A3" w:rsidRPr="000F7387" w:rsidRDefault="003F71A3" w:rsidP="00723154">
      <w:pPr>
        <w:spacing w:after="0" w:line="240" w:lineRule="auto"/>
        <w:rPr>
          <w:rStyle w:val="TimesNewRoman14"/>
          <w:sz w:val="24"/>
          <w:szCs w:val="24"/>
        </w:rPr>
      </w:pPr>
      <w:r w:rsidRPr="00723154">
        <w:rPr>
          <w:rFonts w:ascii="Times New Roman" w:hAnsi="Times New Roman"/>
          <w:sz w:val="24"/>
          <w:szCs w:val="24"/>
        </w:rPr>
        <w:t xml:space="preserve">Администрацией Галичского муниципального района Костромской области рассмотрено Ваше  заявление от «___» ________ 20___ года № ______ </w:t>
      </w:r>
      <w:r w:rsidRPr="00723154">
        <w:rPr>
          <w:rStyle w:val="TimesNewRoman14"/>
          <w:sz w:val="24"/>
          <w:szCs w:val="24"/>
        </w:rPr>
        <w:t>о предоставлении</w:t>
      </w:r>
      <w:r w:rsidRPr="000F7387">
        <w:rPr>
          <w:rStyle w:val="TimesNewRoman14"/>
          <w:sz w:val="24"/>
          <w:szCs w:val="24"/>
        </w:rPr>
        <w:t xml:space="preserve"> _____________________________________________________________________________. </w:t>
      </w:r>
    </w:p>
    <w:p w:rsidR="003F71A3" w:rsidRPr="000F7387" w:rsidRDefault="003F71A3" w:rsidP="00DD7C71">
      <w:pPr>
        <w:pStyle w:val="ConsPlusNonformat"/>
        <w:rPr>
          <w:rStyle w:val="TimesNewRoman14"/>
          <w:sz w:val="24"/>
          <w:szCs w:val="24"/>
        </w:rPr>
      </w:pPr>
      <w:r w:rsidRPr="000F7387">
        <w:rPr>
          <w:rFonts w:ascii="Times New Roman" w:hAnsi="Times New Roman" w:cs="Times New Roman"/>
          <w:sz w:val="24"/>
          <w:szCs w:val="24"/>
        </w:rPr>
        <w:t xml:space="preserve">В рамках межведомственного информационного взаимодействия_____________________ </w:t>
      </w:r>
      <w:r w:rsidRPr="000F7387">
        <w:rPr>
          <w:rStyle w:val="TimesNewRoman14"/>
          <w:sz w:val="24"/>
          <w:szCs w:val="24"/>
        </w:rPr>
        <w:t>_____________________________________________________________________________</w:t>
      </w:r>
    </w:p>
    <w:p w:rsidR="003F71A3" w:rsidRPr="000F7387" w:rsidRDefault="003F71A3" w:rsidP="00DD7C71">
      <w:pPr>
        <w:pStyle w:val="ConsPlusNonformat"/>
        <w:jc w:val="center"/>
        <w:rPr>
          <w:rStyle w:val="TimesNewRoman14"/>
          <w:sz w:val="24"/>
          <w:szCs w:val="24"/>
        </w:rPr>
      </w:pPr>
      <w:r w:rsidRPr="000F7387">
        <w:rPr>
          <w:rStyle w:val="TimesNewRoman14"/>
          <w:sz w:val="24"/>
          <w:szCs w:val="24"/>
        </w:rPr>
        <w:t>(</w:t>
      </w:r>
      <w:r w:rsidRPr="000F7387">
        <w:rPr>
          <w:rFonts w:ascii="Times New Roman" w:hAnsi="Times New Roman"/>
          <w:sz w:val="18"/>
          <w:szCs w:val="18"/>
        </w:rPr>
        <w:t>наименование органа местного самоуправления</w:t>
      </w:r>
      <w:r w:rsidRPr="000F7387">
        <w:rPr>
          <w:rStyle w:val="TimesNewRoman14"/>
          <w:sz w:val="24"/>
          <w:szCs w:val="24"/>
        </w:rPr>
        <w:t>)</w:t>
      </w:r>
    </w:p>
    <w:p w:rsidR="003F71A3" w:rsidRPr="000F7387" w:rsidRDefault="003F71A3" w:rsidP="00DD7C71">
      <w:pPr>
        <w:pStyle w:val="ConsPlusNonformat"/>
        <w:jc w:val="both"/>
        <w:rPr>
          <w:rFonts w:ascii="Times New Roman" w:hAnsi="Times New Roman" w:cs="Times New Roman"/>
          <w:sz w:val="24"/>
          <w:szCs w:val="24"/>
        </w:rPr>
      </w:pPr>
      <w:r w:rsidRPr="000F7387">
        <w:rPr>
          <w:rFonts w:ascii="Times New Roman" w:hAnsi="Times New Roman" w:cs="Times New Roman"/>
          <w:sz w:val="24"/>
          <w:szCs w:val="24"/>
        </w:rPr>
        <w:t>были  запрошены  следующие  документы (сведения) ______________________________</w:t>
      </w:r>
    </w:p>
    <w:p w:rsidR="003F71A3" w:rsidRPr="000F7387" w:rsidRDefault="003F71A3" w:rsidP="00DD7C71">
      <w:pPr>
        <w:pStyle w:val="ConsPlusNonformat"/>
        <w:jc w:val="both"/>
        <w:rPr>
          <w:rFonts w:ascii="Times New Roman" w:hAnsi="Times New Roman" w:cs="Times New Roman"/>
          <w:sz w:val="24"/>
          <w:szCs w:val="24"/>
        </w:rPr>
      </w:pPr>
      <w:r w:rsidRPr="000F7387">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3F71A3" w:rsidRPr="000F7387" w:rsidRDefault="003F71A3" w:rsidP="00DD7C71">
      <w:pPr>
        <w:pStyle w:val="ConsPlusNonformat"/>
        <w:jc w:val="center"/>
        <w:rPr>
          <w:rFonts w:ascii="Times New Roman" w:hAnsi="Times New Roman" w:cs="Times New Roman"/>
          <w:sz w:val="18"/>
          <w:szCs w:val="18"/>
        </w:rPr>
      </w:pPr>
      <w:r w:rsidRPr="000F7387">
        <w:rPr>
          <w:rFonts w:ascii="Times New Roman" w:hAnsi="Times New Roman" w:cs="Times New Roman"/>
          <w:sz w:val="18"/>
          <w:szCs w:val="18"/>
        </w:rPr>
        <w:t>(указываются документы (информация), запрошенные по межведомственным запросам)</w:t>
      </w:r>
    </w:p>
    <w:p w:rsidR="003F71A3" w:rsidRPr="000F7387" w:rsidRDefault="003F71A3" w:rsidP="00DD7C71">
      <w:pPr>
        <w:pStyle w:val="ConsPlusNonformat"/>
        <w:jc w:val="both"/>
        <w:rPr>
          <w:rFonts w:ascii="Times New Roman" w:hAnsi="Times New Roman" w:cs="Times New Roman"/>
          <w:sz w:val="24"/>
          <w:szCs w:val="24"/>
        </w:rPr>
      </w:pPr>
      <w:r w:rsidRPr="000F7387">
        <w:rPr>
          <w:rFonts w:ascii="Times New Roman" w:hAnsi="Times New Roman" w:cs="Times New Roman"/>
          <w:sz w:val="24"/>
          <w:szCs w:val="24"/>
        </w:rPr>
        <w:t>От ________________________________________________________________________</w:t>
      </w:r>
    </w:p>
    <w:p w:rsidR="003F71A3" w:rsidRPr="000F7387" w:rsidRDefault="003F71A3" w:rsidP="00DD7C71">
      <w:pPr>
        <w:pStyle w:val="ConsPlusNonformat"/>
        <w:jc w:val="both"/>
        <w:rPr>
          <w:rFonts w:ascii="Times New Roman" w:hAnsi="Times New Roman" w:cs="Times New Roman"/>
          <w:sz w:val="24"/>
          <w:szCs w:val="24"/>
        </w:rPr>
      </w:pPr>
      <w:r w:rsidRPr="000F7387">
        <w:rPr>
          <w:rFonts w:ascii="Times New Roman" w:hAnsi="Times New Roman" w:cs="Times New Roman"/>
          <w:sz w:val="24"/>
          <w:szCs w:val="24"/>
        </w:rPr>
        <w:t>___________________________________________________________________________</w:t>
      </w:r>
    </w:p>
    <w:p w:rsidR="003F71A3" w:rsidRPr="000F7387" w:rsidRDefault="003F71A3" w:rsidP="00DD7C71">
      <w:pPr>
        <w:pStyle w:val="ConsPlusNonformat"/>
        <w:jc w:val="center"/>
        <w:rPr>
          <w:rFonts w:ascii="Times New Roman" w:hAnsi="Times New Roman" w:cs="Times New Roman"/>
          <w:sz w:val="18"/>
          <w:szCs w:val="18"/>
        </w:rPr>
      </w:pPr>
      <w:r w:rsidRPr="000F7387">
        <w:rPr>
          <w:rFonts w:ascii="Times New Roman" w:hAnsi="Times New Roman" w:cs="Times New Roman"/>
          <w:sz w:val="18"/>
          <w:szCs w:val="18"/>
        </w:rPr>
        <w:t>(указывается орган подготовивший ответ на межведомственный запрос)</w:t>
      </w:r>
    </w:p>
    <w:p w:rsidR="003F71A3" w:rsidRPr="000F7387" w:rsidRDefault="003F71A3" w:rsidP="00DD7C71">
      <w:pPr>
        <w:pStyle w:val="ConsPlusNonformat"/>
        <w:ind w:firstLine="709"/>
        <w:jc w:val="both"/>
        <w:rPr>
          <w:rFonts w:ascii="Times New Roman" w:hAnsi="Times New Roman" w:cs="Times New Roman"/>
          <w:sz w:val="24"/>
          <w:szCs w:val="24"/>
        </w:rPr>
      </w:pPr>
      <w:r w:rsidRPr="000F7387">
        <w:rPr>
          <w:rFonts w:ascii="Times New Roman" w:hAnsi="Times New Roman" w:cs="Times New Roman"/>
          <w:sz w:val="24"/>
          <w:szCs w:val="24"/>
        </w:rPr>
        <w:t>поступил ответ на межведомственный запрос, свидетельствующий об отсутствии запрашиваемого документа (сведений).</w:t>
      </w:r>
    </w:p>
    <w:p w:rsidR="003F71A3" w:rsidRPr="00723154" w:rsidRDefault="003F71A3" w:rsidP="00DD7C71">
      <w:pPr>
        <w:widowControl w:val="0"/>
        <w:autoSpaceDE w:val="0"/>
        <w:autoSpaceDN w:val="0"/>
        <w:adjustRightInd w:val="0"/>
        <w:spacing w:after="0" w:line="240" w:lineRule="auto"/>
        <w:ind w:firstLine="709"/>
        <w:jc w:val="both"/>
        <w:rPr>
          <w:rFonts w:ascii="Times New Roman" w:hAnsi="Times New Roman"/>
          <w:bCs/>
          <w:sz w:val="24"/>
          <w:szCs w:val="24"/>
        </w:rPr>
      </w:pPr>
      <w:r w:rsidRPr="000F7387">
        <w:rPr>
          <w:rFonts w:ascii="Times New Roman" w:hAnsi="Times New Roman"/>
          <w:sz w:val="24"/>
          <w:szCs w:val="24"/>
        </w:rPr>
        <w:t>В  связи с тем, что указанные документы (сведения) необходимы для предоставления муниципальной услуги, предлагаем Вам в соответствии с пунктом 42 административного регламента предоставления муниципальной услуги по прекращению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F7387">
        <w:rPr>
          <w:rFonts w:ascii="Times New Roman" w:hAnsi="Times New Roman"/>
          <w:bCs/>
          <w:sz w:val="24"/>
          <w:szCs w:val="24"/>
        </w:rPr>
        <w:t xml:space="preserve">, </w:t>
      </w:r>
      <w:r w:rsidRPr="000F7387">
        <w:rPr>
          <w:rFonts w:ascii="Times New Roman" w:hAnsi="Times New Roman"/>
          <w:sz w:val="24"/>
          <w:szCs w:val="24"/>
        </w:rPr>
        <w:t xml:space="preserve">утвержденного </w:t>
      </w:r>
      <w:r w:rsidRPr="00723154">
        <w:rPr>
          <w:rFonts w:ascii="Times New Roman" w:hAnsi="Times New Roman"/>
          <w:sz w:val="24"/>
          <w:szCs w:val="24"/>
        </w:rPr>
        <w:t xml:space="preserve">постановлением Администрации, </w:t>
      </w:r>
      <w:r w:rsidRPr="00723154">
        <w:rPr>
          <w:rFonts w:ascii="Times New Roman" w:hAnsi="Times New Roman"/>
          <w:bCs/>
          <w:sz w:val="24"/>
          <w:szCs w:val="24"/>
        </w:rPr>
        <w:t xml:space="preserve"> </w:t>
      </w:r>
      <w:r w:rsidRPr="00723154">
        <w:rPr>
          <w:rFonts w:ascii="Times New Roman" w:hAnsi="Times New Roman"/>
          <w:sz w:val="24"/>
          <w:szCs w:val="24"/>
        </w:rPr>
        <w:t xml:space="preserve">представить их самостоятельно в трехдневный срок. </w:t>
      </w:r>
    </w:p>
    <w:tbl>
      <w:tblPr>
        <w:tblW w:w="9320" w:type="dxa"/>
        <w:tblInd w:w="28" w:type="dxa"/>
        <w:tblLayout w:type="fixed"/>
        <w:tblCellMar>
          <w:left w:w="28" w:type="dxa"/>
          <w:right w:w="28" w:type="dxa"/>
        </w:tblCellMar>
        <w:tblLook w:val="0000"/>
      </w:tblPr>
      <w:tblGrid>
        <w:gridCol w:w="3753"/>
        <w:gridCol w:w="259"/>
        <w:gridCol w:w="1812"/>
        <w:gridCol w:w="259"/>
        <w:gridCol w:w="3237"/>
      </w:tblGrid>
      <w:tr w:rsidR="003F71A3" w:rsidRPr="000F7387" w:rsidTr="00C93409">
        <w:trPr>
          <w:trHeight w:val="681"/>
        </w:trPr>
        <w:tc>
          <w:tcPr>
            <w:tcW w:w="3753" w:type="dxa"/>
            <w:tcBorders>
              <w:top w:val="nil"/>
              <w:left w:val="nil"/>
              <w:bottom w:val="single" w:sz="4" w:space="0" w:color="auto"/>
              <w:right w:val="nil"/>
            </w:tcBorders>
            <w:vAlign w:val="bottom"/>
          </w:tcPr>
          <w:p w:rsidR="003F71A3" w:rsidRPr="000F7387" w:rsidRDefault="003F71A3" w:rsidP="00C93409">
            <w:pPr>
              <w:spacing w:after="0" w:line="240" w:lineRule="auto"/>
              <w:jc w:val="center"/>
              <w:rPr>
                <w:rFonts w:ascii="Times New Roman" w:hAnsi="Times New Roman"/>
                <w:sz w:val="24"/>
                <w:szCs w:val="24"/>
              </w:rPr>
            </w:pPr>
          </w:p>
        </w:tc>
        <w:tc>
          <w:tcPr>
            <w:tcW w:w="259" w:type="dxa"/>
            <w:tcBorders>
              <w:top w:val="nil"/>
              <w:left w:val="nil"/>
              <w:bottom w:val="nil"/>
              <w:right w:val="nil"/>
            </w:tcBorders>
            <w:vAlign w:val="bottom"/>
          </w:tcPr>
          <w:p w:rsidR="003F71A3" w:rsidRPr="000F7387" w:rsidRDefault="003F71A3" w:rsidP="00C93409">
            <w:pPr>
              <w:spacing w:after="0" w:line="240" w:lineRule="auto"/>
              <w:jc w:val="center"/>
              <w:rPr>
                <w:rFonts w:ascii="Times New Roman" w:hAnsi="Times New Roman"/>
                <w:sz w:val="24"/>
                <w:szCs w:val="24"/>
              </w:rPr>
            </w:pPr>
          </w:p>
        </w:tc>
        <w:tc>
          <w:tcPr>
            <w:tcW w:w="1812" w:type="dxa"/>
            <w:tcBorders>
              <w:top w:val="nil"/>
              <w:left w:val="nil"/>
              <w:bottom w:val="single" w:sz="4" w:space="0" w:color="auto"/>
              <w:right w:val="nil"/>
            </w:tcBorders>
            <w:vAlign w:val="bottom"/>
          </w:tcPr>
          <w:p w:rsidR="003F71A3" w:rsidRPr="000F7387" w:rsidRDefault="003F71A3" w:rsidP="00C93409">
            <w:pPr>
              <w:spacing w:after="0" w:line="240" w:lineRule="auto"/>
              <w:jc w:val="center"/>
              <w:rPr>
                <w:rFonts w:ascii="Times New Roman" w:hAnsi="Times New Roman"/>
                <w:sz w:val="24"/>
                <w:szCs w:val="24"/>
              </w:rPr>
            </w:pPr>
          </w:p>
        </w:tc>
        <w:tc>
          <w:tcPr>
            <w:tcW w:w="259" w:type="dxa"/>
            <w:tcBorders>
              <w:top w:val="nil"/>
              <w:left w:val="nil"/>
              <w:bottom w:val="nil"/>
              <w:right w:val="nil"/>
            </w:tcBorders>
            <w:vAlign w:val="bottom"/>
          </w:tcPr>
          <w:p w:rsidR="003F71A3" w:rsidRPr="000F7387" w:rsidRDefault="003F71A3" w:rsidP="00C93409">
            <w:pPr>
              <w:spacing w:after="0" w:line="240" w:lineRule="auto"/>
              <w:jc w:val="center"/>
              <w:rPr>
                <w:rFonts w:ascii="Times New Roman" w:hAnsi="Times New Roman"/>
                <w:sz w:val="24"/>
                <w:szCs w:val="24"/>
              </w:rPr>
            </w:pPr>
          </w:p>
        </w:tc>
        <w:tc>
          <w:tcPr>
            <w:tcW w:w="3237" w:type="dxa"/>
            <w:tcBorders>
              <w:top w:val="nil"/>
              <w:left w:val="nil"/>
              <w:bottom w:val="single" w:sz="4" w:space="0" w:color="auto"/>
              <w:right w:val="nil"/>
            </w:tcBorders>
            <w:vAlign w:val="bottom"/>
          </w:tcPr>
          <w:p w:rsidR="003F71A3" w:rsidRPr="000F7387" w:rsidRDefault="003F71A3" w:rsidP="00C93409">
            <w:pPr>
              <w:spacing w:after="0" w:line="240" w:lineRule="auto"/>
              <w:jc w:val="center"/>
              <w:rPr>
                <w:rFonts w:ascii="Times New Roman" w:hAnsi="Times New Roman"/>
                <w:sz w:val="24"/>
                <w:szCs w:val="24"/>
              </w:rPr>
            </w:pPr>
          </w:p>
        </w:tc>
      </w:tr>
      <w:tr w:rsidR="003F71A3" w:rsidRPr="000F7387" w:rsidTr="00C93409">
        <w:trPr>
          <w:trHeight w:val="892"/>
        </w:trPr>
        <w:tc>
          <w:tcPr>
            <w:tcW w:w="3753" w:type="dxa"/>
            <w:tcBorders>
              <w:top w:val="nil"/>
              <w:left w:val="nil"/>
              <w:bottom w:val="nil"/>
              <w:right w:val="nil"/>
            </w:tcBorders>
          </w:tcPr>
          <w:p w:rsidR="003F71A3" w:rsidRPr="000F7387" w:rsidRDefault="003F71A3" w:rsidP="00C93409">
            <w:pPr>
              <w:spacing w:after="0" w:line="240" w:lineRule="auto"/>
              <w:jc w:val="center"/>
              <w:rPr>
                <w:rFonts w:ascii="Times New Roman" w:hAnsi="Times New Roman"/>
                <w:sz w:val="20"/>
                <w:szCs w:val="20"/>
              </w:rPr>
            </w:pPr>
            <w:r w:rsidRPr="000F7387">
              <w:rPr>
                <w:rFonts w:ascii="Times New Roman" w:hAnsi="Times New Roman"/>
                <w:sz w:val="20"/>
                <w:szCs w:val="20"/>
              </w:rPr>
              <w:t>(должность лица, подписавшего уведомление)</w:t>
            </w:r>
          </w:p>
        </w:tc>
        <w:tc>
          <w:tcPr>
            <w:tcW w:w="259" w:type="dxa"/>
            <w:tcBorders>
              <w:top w:val="nil"/>
              <w:left w:val="nil"/>
              <w:bottom w:val="nil"/>
              <w:right w:val="nil"/>
            </w:tcBorders>
          </w:tcPr>
          <w:p w:rsidR="003F71A3" w:rsidRPr="000F7387" w:rsidRDefault="003F71A3" w:rsidP="00C93409">
            <w:pPr>
              <w:spacing w:after="0" w:line="240" w:lineRule="auto"/>
              <w:jc w:val="center"/>
              <w:rPr>
                <w:rFonts w:ascii="Times New Roman" w:hAnsi="Times New Roman"/>
                <w:sz w:val="20"/>
                <w:szCs w:val="20"/>
              </w:rPr>
            </w:pPr>
          </w:p>
        </w:tc>
        <w:tc>
          <w:tcPr>
            <w:tcW w:w="1812" w:type="dxa"/>
            <w:tcBorders>
              <w:top w:val="nil"/>
              <w:left w:val="nil"/>
              <w:bottom w:val="nil"/>
              <w:right w:val="nil"/>
            </w:tcBorders>
          </w:tcPr>
          <w:p w:rsidR="003F71A3" w:rsidRPr="000F7387" w:rsidRDefault="003F71A3" w:rsidP="00C93409">
            <w:pPr>
              <w:spacing w:after="0" w:line="240" w:lineRule="auto"/>
              <w:jc w:val="center"/>
              <w:rPr>
                <w:rFonts w:ascii="Times New Roman" w:hAnsi="Times New Roman"/>
                <w:sz w:val="20"/>
                <w:szCs w:val="20"/>
              </w:rPr>
            </w:pPr>
            <w:r w:rsidRPr="000F7387">
              <w:rPr>
                <w:rFonts w:ascii="Times New Roman" w:hAnsi="Times New Roman"/>
                <w:sz w:val="20"/>
                <w:szCs w:val="20"/>
              </w:rPr>
              <w:t>(подпись)</w:t>
            </w:r>
          </w:p>
        </w:tc>
        <w:tc>
          <w:tcPr>
            <w:tcW w:w="259" w:type="dxa"/>
            <w:tcBorders>
              <w:top w:val="nil"/>
              <w:left w:val="nil"/>
              <w:bottom w:val="nil"/>
              <w:right w:val="nil"/>
            </w:tcBorders>
          </w:tcPr>
          <w:p w:rsidR="003F71A3" w:rsidRPr="000F7387" w:rsidRDefault="003F71A3" w:rsidP="00C93409">
            <w:pPr>
              <w:spacing w:after="0" w:line="240" w:lineRule="auto"/>
              <w:jc w:val="center"/>
              <w:rPr>
                <w:rFonts w:ascii="Times New Roman" w:hAnsi="Times New Roman"/>
                <w:sz w:val="20"/>
                <w:szCs w:val="20"/>
              </w:rPr>
            </w:pPr>
          </w:p>
        </w:tc>
        <w:tc>
          <w:tcPr>
            <w:tcW w:w="3237" w:type="dxa"/>
            <w:tcBorders>
              <w:top w:val="nil"/>
              <w:left w:val="nil"/>
              <w:bottom w:val="nil"/>
              <w:right w:val="nil"/>
            </w:tcBorders>
          </w:tcPr>
          <w:p w:rsidR="003F71A3" w:rsidRPr="000F7387" w:rsidRDefault="003F71A3" w:rsidP="00C93409">
            <w:pPr>
              <w:spacing w:after="0" w:line="240" w:lineRule="auto"/>
              <w:jc w:val="center"/>
              <w:rPr>
                <w:rFonts w:ascii="Times New Roman" w:hAnsi="Times New Roman"/>
                <w:sz w:val="20"/>
                <w:szCs w:val="20"/>
              </w:rPr>
            </w:pPr>
            <w:r w:rsidRPr="000F7387">
              <w:rPr>
                <w:rFonts w:ascii="Times New Roman" w:hAnsi="Times New Roman"/>
                <w:sz w:val="20"/>
                <w:szCs w:val="20"/>
              </w:rPr>
              <w:t>(расшифровка подписи)</w:t>
            </w:r>
          </w:p>
        </w:tc>
      </w:tr>
    </w:tbl>
    <w:p w:rsidR="003F71A3" w:rsidRPr="000F7387" w:rsidRDefault="003F71A3" w:rsidP="00DD7C71">
      <w:pPr>
        <w:spacing w:after="0" w:line="240" w:lineRule="auto"/>
        <w:rPr>
          <w:rFonts w:ascii="Times New Roman" w:hAnsi="Times New Roman"/>
          <w:sz w:val="24"/>
          <w:szCs w:val="24"/>
        </w:rPr>
      </w:pPr>
      <w:r w:rsidRPr="000F7387">
        <w:rPr>
          <w:rFonts w:ascii="Times New Roman" w:hAnsi="Times New Roman"/>
          <w:sz w:val="24"/>
          <w:szCs w:val="24"/>
        </w:rPr>
        <w:t>«____» _____________ 20___ г.</w:t>
      </w:r>
    </w:p>
    <w:p w:rsidR="003F71A3" w:rsidRPr="000F7387" w:rsidRDefault="003F71A3" w:rsidP="00723154">
      <w:pPr>
        <w:spacing w:after="0" w:line="240" w:lineRule="auto"/>
        <w:jc w:val="right"/>
        <w:rPr>
          <w:rFonts w:ascii="Times New Roman" w:hAnsi="Times New Roman"/>
          <w:sz w:val="24"/>
          <w:szCs w:val="24"/>
        </w:rPr>
      </w:pPr>
      <w:r w:rsidRPr="000F7387">
        <w:rPr>
          <w:rFonts w:ascii="Times New Roman" w:hAnsi="Times New Roman"/>
          <w:sz w:val="24"/>
          <w:szCs w:val="24"/>
        </w:rPr>
        <w:br w:type="page"/>
        <w:t>Приложение 6</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3F71A3"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3F71A3" w:rsidRPr="009639A5" w:rsidRDefault="003F71A3" w:rsidP="00C55B4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по прекращению права постоянного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(бессрочного) пользования земельным участком,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права пожизненного наследуемого владения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земельным участком при отказе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землепользователя, землевладельца от</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 xml:space="preserve"> принадлежащего им права на земельный </w:t>
      </w:r>
    </w:p>
    <w:p w:rsidR="003F71A3" w:rsidRPr="000F7387" w:rsidRDefault="003F71A3" w:rsidP="00C55B46">
      <w:pPr>
        <w:widowControl w:val="0"/>
        <w:autoSpaceDE w:val="0"/>
        <w:autoSpaceDN w:val="0"/>
        <w:adjustRightInd w:val="0"/>
        <w:spacing w:after="0" w:line="240" w:lineRule="auto"/>
        <w:jc w:val="right"/>
        <w:outlineLvl w:val="1"/>
        <w:rPr>
          <w:rFonts w:ascii="Times New Roman" w:hAnsi="Times New Roman"/>
          <w:sz w:val="24"/>
          <w:szCs w:val="24"/>
        </w:rPr>
      </w:pPr>
      <w:r w:rsidRPr="000F7387">
        <w:rPr>
          <w:rFonts w:ascii="Times New Roman" w:hAnsi="Times New Roman"/>
          <w:sz w:val="24"/>
          <w:szCs w:val="24"/>
        </w:rPr>
        <w:t>участок, в том числе в электронном виде</w:t>
      </w:r>
    </w:p>
    <w:p w:rsidR="003F71A3" w:rsidRPr="000F7387" w:rsidRDefault="003F71A3" w:rsidP="00D32323">
      <w:pPr>
        <w:widowControl w:val="0"/>
        <w:autoSpaceDE w:val="0"/>
        <w:autoSpaceDN w:val="0"/>
        <w:adjustRightInd w:val="0"/>
        <w:spacing w:after="0" w:line="240" w:lineRule="auto"/>
        <w:jc w:val="center"/>
        <w:rPr>
          <w:rFonts w:ascii="Times New Roman" w:hAnsi="Times New Roman"/>
          <w:sz w:val="24"/>
          <w:szCs w:val="24"/>
        </w:rPr>
      </w:pPr>
    </w:p>
    <w:p w:rsidR="003F71A3" w:rsidRPr="000F7387" w:rsidRDefault="003F71A3" w:rsidP="009F4245">
      <w:pPr>
        <w:spacing w:after="0" w:line="240" w:lineRule="auto"/>
        <w:ind w:left="5245"/>
        <w:rPr>
          <w:rFonts w:ascii="Times New Roman" w:hAnsi="Times New Roman"/>
          <w:sz w:val="28"/>
          <w:szCs w:val="28"/>
        </w:rPr>
      </w:pPr>
      <w:bookmarkStart w:id="11" w:name="Par568"/>
      <w:bookmarkEnd w:id="11"/>
      <w:r w:rsidRPr="000F7387">
        <w:rPr>
          <w:rFonts w:ascii="Times New Roman" w:hAnsi="Times New Roman"/>
          <w:sz w:val="28"/>
          <w:szCs w:val="28"/>
        </w:rPr>
        <w:t xml:space="preserve">Кому  </w:t>
      </w:r>
    </w:p>
    <w:p w:rsidR="003F71A3" w:rsidRPr="000F7387" w:rsidRDefault="003F71A3" w:rsidP="009F4245">
      <w:pPr>
        <w:pBdr>
          <w:top w:val="single" w:sz="4" w:space="1" w:color="auto"/>
        </w:pBdr>
        <w:spacing w:after="0" w:line="240" w:lineRule="auto"/>
        <w:ind w:left="5245"/>
        <w:jc w:val="center"/>
        <w:rPr>
          <w:rFonts w:ascii="Times New Roman" w:hAnsi="Times New Roman"/>
          <w:sz w:val="20"/>
          <w:szCs w:val="20"/>
        </w:rPr>
      </w:pPr>
      <w:r w:rsidRPr="000F7387">
        <w:rPr>
          <w:rFonts w:ascii="Times New Roman" w:hAnsi="Times New Roman"/>
          <w:sz w:val="20"/>
          <w:szCs w:val="20"/>
        </w:rPr>
        <w:t>(ФИО – для граждан и</w:t>
      </w:r>
    </w:p>
    <w:p w:rsidR="003F71A3" w:rsidRPr="000F7387" w:rsidRDefault="003F71A3" w:rsidP="009F4245">
      <w:pPr>
        <w:pBdr>
          <w:top w:val="single" w:sz="4" w:space="1" w:color="auto"/>
        </w:pBdr>
        <w:spacing w:after="0" w:line="240" w:lineRule="auto"/>
        <w:ind w:left="5245"/>
        <w:jc w:val="center"/>
        <w:rPr>
          <w:rFonts w:ascii="Times New Roman" w:hAnsi="Times New Roman"/>
          <w:sz w:val="20"/>
          <w:szCs w:val="20"/>
        </w:rPr>
      </w:pPr>
      <w:r w:rsidRPr="000F7387">
        <w:rPr>
          <w:rFonts w:ascii="Times New Roman" w:hAnsi="Times New Roman"/>
          <w:sz w:val="20"/>
          <w:szCs w:val="20"/>
        </w:rPr>
        <w:t>индивидуальных предпринимателей)</w:t>
      </w:r>
    </w:p>
    <w:p w:rsidR="003F71A3" w:rsidRPr="000F7387" w:rsidRDefault="003F71A3" w:rsidP="009F4245">
      <w:pPr>
        <w:spacing w:after="0" w:line="240" w:lineRule="auto"/>
        <w:ind w:left="5245"/>
        <w:rPr>
          <w:rFonts w:ascii="Times New Roman" w:hAnsi="Times New Roman"/>
          <w:sz w:val="28"/>
          <w:szCs w:val="28"/>
        </w:rPr>
      </w:pPr>
    </w:p>
    <w:p w:rsidR="003F71A3" w:rsidRPr="000F7387" w:rsidRDefault="003F71A3" w:rsidP="009F4245">
      <w:pPr>
        <w:pBdr>
          <w:top w:val="single" w:sz="4" w:space="1" w:color="auto"/>
        </w:pBdr>
        <w:spacing w:after="0" w:line="240" w:lineRule="auto"/>
        <w:ind w:left="5103"/>
        <w:jc w:val="center"/>
        <w:rPr>
          <w:rFonts w:ascii="Times New Roman" w:hAnsi="Times New Roman"/>
          <w:sz w:val="20"/>
          <w:szCs w:val="20"/>
        </w:rPr>
      </w:pPr>
      <w:r w:rsidRPr="000F7387">
        <w:rPr>
          <w:rFonts w:ascii="Times New Roman" w:hAnsi="Times New Roman"/>
          <w:sz w:val="20"/>
          <w:szCs w:val="20"/>
        </w:rPr>
        <w:t>(наименование юридического лица)</w:t>
      </w:r>
    </w:p>
    <w:p w:rsidR="003F71A3" w:rsidRPr="000F7387" w:rsidRDefault="003F71A3" w:rsidP="009F4245">
      <w:pPr>
        <w:spacing w:before="240" w:after="0" w:line="240" w:lineRule="auto"/>
        <w:ind w:left="5245"/>
        <w:rPr>
          <w:rFonts w:ascii="Times New Roman" w:hAnsi="Times New Roman"/>
          <w:sz w:val="28"/>
          <w:szCs w:val="28"/>
        </w:rPr>
      </w:pPr>
      <w:r w:rsidRPr="000F7387">
        <w:rPr>
          <w:rFonts w:ascii="Times New Roman" w:hAnsi="Times New Roman"/>
          <w:sz w:val="28"/>
          <w:szCs w:val="28"/>
        </w:rPr>
        <w:t xml:space="preserve">Куда  </w:t>
      </w:r>
    </w:p>
    <w:p w:rsidR="003F71A3" w:rsidRPr="000F7387" w:rsidRDefault="003F71A3" w:rsidP="009F4245">
      <w:pPr>
        <w:pBdr>
          <w:top w:val="single" w:sz="4" w:space="1" w:color="auto"/>
        </w:pBdr>
        <w:spacing w:after="0" w:line="240" w:lineRule="auto"/>
        <w:ind w:left="5245"/>
        <w:jc w:val="center"/>
        <w:rPr>
          <w:rFonts w:ascii="Times New Roman" w:hAnsi="Times New Roman"/>
          <w:sz w:val="20"/>
          <w:szCs w:val="20"/>
        </w:rPr>
      </w:pPr>
      <w:r w:rsidRPr="000F7387">
        <w:rPr>
          <w:rFonts w:ascii="Times New Roman" w:hAnsi="Times New Roman"/>
          <w:sz w:val="20"/>
          <w:szCs w:val="20"/>
        </w:rPr>
        <w:t>(почтовый индекс и адрес</w:t>
      </w:r>
    </w:p>
    <w:p w:rsidR="003F71A3" w:rsidRPr="000F7387" w:rsidRDefault="003F71A3" w:rsidP="009F4245">
      <w:pPr>
        <w:spacing w:after="0" w:line="240" w:lineRule="auto"/>
        <w:ind w:left="5245"/>
        <w:rPr>
          <w:rFonts w:ascii="Times New Roman" w:hAnsi="Times New Roman"/>
          <w:sz w:val="24"/>
          <w:szCs w:val="24"/>
        </w:rPr>
      </w:pPr>
    </w:p>
    <w:p w:rsidR="003F71A3" w:rsidRPr="000F7387" w:rsidRDefault="003F71A3" w:rsidP="009F4245">
      <w:pPr>
        <w:pBdr>
          <w:top w:val="single" w:sz="4" w:space="1" w:color="auto"/>
        </w:pBdr>
        <w:spacing w:after="0" w:line="240" w:lineRule="auto"/>
        <w:ind w:left="5245"/>
        <w:jc w:val="center"/>
        <w:rPr>
          <w:rFonts w:ascii="Times New Roman" w:hAnsi="Times New Roman"/>
          <w:sz w:val="20"/>
          <w:szCs w:val="20"/>
        </w:rPr>
      </w:pPr>
      <w:r w:rsidRPr="000F7387">
        <w:rPr>
          <w:rFonts w:ascii="Times New Roman" w:hAnsi="Times New Roman"/>
          <w:sz w:val="20"/>
          <w:szCs w:val="20"/>
        </w:rPr>
        <w:t>заявителя согласно заявлению)</w:t>
      </w:r>
    </w:p>
    <w:p w:rsidR="003F71A3" w:rsidRDefault="003F71A3" w:rsidP="00D32323">
      <w:pPr>
        <w:spacing w:before="240" w:after="0" w:line="240" w:lineRule="auto"/>
        <w:jc w:val="center"/>
        <w:rPr>
          <w:rFonts w:ascii="Times New Roman" w:hAnsi="Times New Roman"/>
          <w:b/>
          <w:bCs/>
          <w:sz w:val="26"/>
          <w:szCs w:val="28"/>
        </w:rPr>
      </w:pPr>
      <w:r w:rsidRPr="000F7387">
        <w:rPr>
          <w:rFonts w:ascii="Times New Roman" w:hAnsi="Times New Roman"/>
          <w:b/>
          <w:bCs/>
          <w:sz w:val="26"/>
          <w:szCs w:val="28"/>
        </w:rPr>
        <w:t>УВЕДОМЛЕНИЕ</w:t>
      </w:r>
      <w:r w:rsidRPr="000F7387">
        <w:rPr>
          <w:rFonts w:ascii="Times New Roman" w:hAnsi="Times New Roman"/>
          <w:b/>
          <w:bCs/>
          <w:sz w:val="26"/>
          <w:szCs w:val="28"/>
        </w:rPr>
        <w:br/>
        <w:t xml:space="preserve"> об отказе в предоставлении муниципальной услуги</w:t>
      </w:r>
    </w:p>
    <w:p w:rsidR="003F71A3" w:rsidRPr="000F7387" w:rsidRDefault="003F71A3" w:rsidP="00D32323">
      <w:pPr>
        <w:tabs>
          <w:tab w:val="right" w:pos="9356"/>
        </w:tabs>
        <w:spacing w:after="0" w:line="240" w:lineRule="auto"/>
        <w:rPr>
          <w:rFonts w:ascii="Times New Roman" w:hAnsi="Times New Roman"/>
          <w:sz w:val="28"/>
          <w:szCs w:val="28"/>
        </w:rPr>
      </w:pPr>
      <w:r w:rsidRPr="000F7387">
        <w:rPr>
          <w:rFonts w:ascii="Times New Roman" w:hAnsi="Times New Roman"/>
          <w:sz w:val="28"/>
          <w:szCs w:val="28"/>
        </w:rPr>
        <w:tab/>
      </w:r>
    </w:p>
    <w:p w:rsidR="003F71A3" w:rsidRPr="000F7387" w:rsidRDefault="003F71A3" w:rsidP="00723154">
      <w:pPr>
        <w:spacing w:after="0" w:line="240" w:lineRule="auto"/>
        <w:ind w:firstLine="708"/>
        <w:jc w:val="both"/>
        <w:rPr>
          <w:rFonts w:ascii="Times New Roman" w:hAnsi="Times New Roman"/>
          <w:sz w:val="24"/>
          <w:szCs w:val="24"/>
        </w:rPr>
      </w:pPr>
      <w:r>
        <w:rPr>
          <w:rFonts w:ascii="Times New Roman" w:hAnsi="Times New Roman"/>
          <w:sz w:val="26"/>
          <w:szCs w:val="28"/>
        </w:rPr>
        <w:t xml:space="preserve">Администрация Галичского муниципального района Костромской области, </w:t>
      </w:r>
      <w:r w:rsidRPr="000F7387">
        <w:rPr>
          <w:rFonts w:ascii="Times New Roman" w:hAnsi="Times New Roman"/>
          <w:sz w:val="26"/>
          <w:szCs w:val="28"/>
        </w:rPr>
        <w:t xml:space="preserve">рассмотрев документы, представленные в  соответствии со статьей 53 Земельного </w:t>
      </w:r>
      <w:r w:rsidRPr="000F7387">
        <w:rPr>
          <w:rFonts w:ascii="Times New Roman" w:hAnsi="Times New Roman"/>
          <w:sz w:val="26"/>
          <w:szCs w:val="26"/>
        </w:rPr>
        <w:t xml:space="preserve">кодекса РФ и пунктом 16 административного регламента предоставления муниципальной услуги по прекращению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 утвержденного </w:t>
      </w:r>
      <w:r w:rsidRPr="000F7387">
        <w:rPr>
          <w:rFonts w:ascii="Times New Roman" w:hAnsi="Times New Roman"/>
          <w:sz w:val="24"/>
          <w:szCs w:val="24"/>
        </w:rPr>
        <w:t>_____________________________________________________________________________</w:t>
      </w:r>
    </w:p>
    <w:p w:rsidR="003F71A3" w:rsidRPr="000F7387" w:rsidRDefault="003F71A3" w:rsidP="00E40122">
      <w:pPr>
        <w:pStyle w:val="ConsPlusNormal"/>
        <w:ind w:firstLine="709"/>
        <w:jc w:val="center"/>
        <w:rPr>
          <w:rFonts w:ascii="Times New Roman" w:hAnsi="Times New Roman"/>
          <w:sz w:val="24"/>
          <w:szCs w:val="24"/>
        </w:rPr>
      </w:pPr>
      <w:r w:rsidRPr="000F7387">
        <w:rPr>
          <w:rFonts w:ascii="Times New Roman" w:hAnsi="Times New Roman"/>
          <w:sz w:val="24"/>
          <w:szCs w:val="24"/>
        </w:rPr>
        <w:t>(реквизиты нормативного правового акта)</w:t>
      </w:r>
    </w:p>
    <w:p w:rsidR="003F71A3" w:rsidRPr="000F7387" w:rsidRDefault="003F71A3" w:rsidP="003C00CF">
      <w:pPr>
        <w:widowControl w:val="0"/>
        <w:autoSpaceDE w:val="0"/>
        <w:autoSpaceDN w:val="0"/>
        <w:adjustRightInd w:val="0"/>
        <w:spacing w:after="0" w:line="240" w:lineRule="auto"/>
        <w:jc w:val="both"/>
        <w:rPr>
          <w:rFonts w:ascii="Times New Roman" w:hAnsi="Times New Roman"/>
          <w:sz w:val="26"/>
          <w:szCs w:val="26"/>
        </w:rPr>
      </w:pPr>
      <w:r w:rsidRPr="000F7387">
        <w:rPr>
          <w:rFonts w:ascii="Times New Roman" w:hAnsi="Times New Roman"/>
          <w:sz w:val="26"/>
          <w:szCs w:val="26"/>
        </w:rPr>
        <w:t>уведомляет Вас об отказе в  предоставлении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связи с ___________________________________________</w:t>
      </w:r>
      <w:r>
        <w:rPr>
          <w:rFonts w:ascii="Times New Roman" w:hAnsi="Times New Roman"/>
          <w:sz w:val="26"/>
          <w:szCs w:val="26"/>
        </w:rPr>
        <w:t>____________</w:t>
      </w:r>
    </w:p>
    <w:p w:rsidR="003F71A3" w:rsidRPr="000F7387" w:rsidRDefault="003F71A3" w:rsidP="00D32323">
      <w:pPr>
        <w:pStyle w:val="ConsPlusNonformat"/>
        <w:jc w:val="both"/>
        <w:rPr>
          <w:rFonts w:ascii="Times New Roman" w:hAnsi="Times New Roman" w:cs="Times New Roman"/>
          <w:sz w:val="26"/>
          <w:szCs w:val="26"/>
        </w:rPr>
      </w:pPr>
      <w:r w:rsidRPr="000F7387">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w:t>
      </w:r>
    </w:p>
    <w:p w:rsidR="003F71A3" w:rsidRPr="000F7387" w:rsidRDefault="003F71A3" w:rsidP="00D32323">
      <w:pPr>
        <w:pStyle w:val="ConsPlusNonformat"/>
        <w:jc w:val="center"/>
        <w:rPr>
          <w:rFonts w:ascii="Times New Roman" w:hAnsi="Times New Roman" w:cs="Times New Roman"/>
          <w:sz w:val="22"/>
          <w:szCs w:val="22"/>
        </w:rPr>
      </w:pPr>
      <w:r w:rsidRPr="000F7387">
        <w:rPr>
          <w:rFonts w:ascii="Times New Roman" w:hAnsi="Times New Roman" w:cs="Times New Roman"/>
          <w:sz w:val="24"/>
          <w:szCs w:val="24"/>
        </w:rPr>
        <w:t>(указать ссылку на норму нормативного правового акта</w:t>
      </w:r>
      <w:r w:rsidRPr="000F7387">
        <w:rPr>
          <w:rFonts w:ascii="Times New Roman" w:hAnsi="Times New Roman" w:cs="Times New Roman"/>
          <w:sz w:val="22"/>
          <w:szCs w:val="22"/>
        </w:rPr>
        <w:t>)</w:t>
      </w:r>
    </w:p>
    <w:p w:rsidR="003F71A3" w:rsidRPr="000F7387" w:rsidRDefault="003F71A3" w:rsidP="003C00CF">
      <w:pPr>
        <w:pStyle w:val="ConsPlusNonformat"/>
        <w:ind w:firstLine="709"/>
        <w:jc w:val="both"/>
        <w:rPr>
          <w:rFonts w:ascii="Times New Roman" w:hAnsi="Times New Roman" w:cs="Times New Roman"/>
          <w:sz w:val="26"/>
          <w:szCs w:val="28"/>
        </w:rPr>
      </w:pPr>
      <w:r w:rsidRPr="000F7387">
        <w:rPr>
          <w:rFonts w:ascii="Times New Roman" w:hAnsi="Times New Roman" w:cs="Times New Roman"/>
          <w:sz w:val="26"/>
          <w:szCs w:val="28"/>
        </w:rPr>
        <w:t>Настоящий  отказ  может  быть  обжалован  в  порядке,  предусмотренном</w:t>
      </w:r>
    </w:p>
    <w:p w:rsidR="003F71A3" w:rsidRPr="000F7387" w:rsidRDefault="003F71A3" w:rsidP="00D32323">
      <w:pPr>
        <w:pStyle w:val="ConsPlusNonformat"/>
        <w:jc w:val="both"/>
        <w:rPr>
          <w:rFonts w:ascii="Times New Roman" w:hAnsi="Times New Roman" w:cs="Times New Roman"/>
          <w:sz w:val="26"/>
          <w:szCs w:val="28"/>
        </w:rPr>
      </w:pPr>
      <w:r w:rsidRPr="000F7387">
        <w:rPr>
          <w:rFonts w:ascii="Times New Roman" w:hAnsi="Times New Roman" w:cs="Times New Roman"/>
          <w:sz w:val="26"/>
          <w:szCs w:val="28"/>
        </w:rPr>
        <w:t>действующим законодательством.</w:t>
      </w:r>
    </w:p>
    <w:tbl>
      <w:tblPr>
        <w:tblW w:w="10592" w:type="dxa"/>
        <w:tblLayout w:type="fixed"/>
        <w:tblCellMar>
          <w:left w:w="28" w:type="dxa"/>
          <w:right w:w="28" w:type="dxa"/>
        </w:tblCellMar>
        <w:tblLook w:val="0000"/>
      </w:tblPr>
      <w:tblGrid>
        <w:gridCol w:w="170"/>
        <w:gridCol w:w="425"/>
        <w:gridCol w:w="284"/>
        <w:gridCol w:w="1984"/>
        <w:gridCol w:w="510"/>
        <w:gridCol w:w="227"/>
        <w:gridCol w:w="539"/>
        <w:gridCol w:w="259"/>
        <w:gridCol w:w="1812"/>
        <w:gridCol w:w="259"/>
        <w:gridCol w:w="3237"/>
        <w:gridCol w:w="886"/>
      </w:tblGrid>
      <w:tr w:rsidR="003F71A3" w:rsidRPr="000F7387" w:rsidTr="000F0CDE">
        <w:trPr>
          <w:gridAfter w:val="1"/>
          <w:wAfter w:w="886" w:type="dxa"/>
          <w:trHeight w:val="547"/>
        </w:trPr>
        <w:tc>
          <w:tcPr>
            <w:tcW w:w="4139" w:type="dxa"/>
            <w:gridSpan w:val="7"/>
            <w:tcBorders>
              <w:top w:val="nil"/>
              <w:left w:val="nil"/>
              <w:bottom w:val="single" w:sz="4" w:space="0" w:color="auto"/>
              <w:right w:val="nil"/>
            </w:tcBorders>
            <w:vAlign w:val="bottom"/>
          </w:tcPr>
          <w:p w:rsidR="003F71A3" w:rsidRPr="000F7387" w:rsidRDefault="003F71A3" w:rsidP="000F0CDE">
            <w:pPr>
              <w:jc w:val="center"/>
              <w:rPr>
                <w:rFonts w:ascii="Times New Roman" w:hAnsi="Times New Roman"/>
                <w:sz w:val="28"/>
                <w:szCs w:val="28"/>
              </w:rPr>
            </w:pPr>
          </w:p>
        </w:tc>
        <w:tc>
          <w:tcPr>
            <w:tcW w:w="259" w:type="dxa"/>
            <w:tcBorders>
              <w:top w:val="nil"/>
              <w:left w:val="nil"/>
              <w:bottom w:val="nil"/>
              <w:right w:val="nil"/>
            </w:tcBorders>
            <w:vAlign w:val="bottom"/>
          </w:tcPr>
          <w:p w:rsidR="003F71A3" w:rsidRPr="000F7387" w:rsidRDefault="003F71A3" w:rsidP="000F0CDE">
            <w:pPr>
              <w:jc w:val="center"/>
              <w:rPr>
                <w:rFonts w:ascii="Times New Roman" w:hAnsi="Times New Roman"/>
                <w:sz w:val="28"/>
                <w:szCs w:val="28"/>
              </w:rPr>
            </w:pPr>
          </w:p>
        </w:tc>
        <w:tc>
          <w:tcPr>
            <w:tcW w:w="1812" w:type="dxa"/>
            <w:tcBorders>
              <w:top w:val="nil"/>
              <w:left w:val="nil"/>
              <w:bottom w:val="single" w:sz="4" w:space="0" w:color="auto"/>
              <w:right w:val="nil"/>
            </w:tcBorders>
            <w:vAlign w:val="bottom"/>
          </w:tcPr>
          <w:p w:rsidR="003F71A3" w:rsidRPr="000F7387" w:rsidRDefault="003F71A3" w:rsidP="000F0CDE">
            <w:pPr>
              <w:jc w:val="center"/>
              <w:rPr>
                <w:rFonts w:ascii="Times New Roman" w:hAnsi="Times New Roman"/>
                <w:sz w:val="28"/>
                <w:szCs w:val="28"/>
              </w:rPr>
            </w:pPr>
          </w:p>
        </w:tc>
        <w:tc>
          <w:tcPr>
            <w:tcW w:w="259" w:type="dxa"/>
            <w:tcBorders>
              <w:top w:val="nil"/>
              <w:left w:val="nil"/>
              <w:bottom w:val="nil"/>
              <w:right w:val="nil"/>
            </w:tcBorders>
            <w:vAlign w:val="bottom"/>
          </w:tcPr>
          <w:p w:rsidR="003F71A3" w:rsidRPr="000F7387" w:rsidRDefault="003F71A3" w:rsidP="000F0CDE">
            <w:pPr>
              <w:jc w:val="center"/>
              <w:rPr>
                <w:rFonts w:ascii="Times New Roman" w:hAnsi="Times New Roman"/>
                <w:sz w:val="28"/>
                <w:szCs w:val="28"/>
              </w:rPr>
            </w:pPr>
          </w:p>
        </w:tc>
        <w:tc>
          <w:tcPr>
            <w:tcW w:w="3237" w:type="dxa"/>
            <w:tcBorders>
              <w:top w:val="nil"/>
              <w:left w:val="nil"/>
              <w:bottom w:val="single" w:sz="4" w:space="0" w:color="auto"/>
              <w:right w:val="nil"/>
            </w:tcBorders>
            <w:vAlign w:val="bottom"/>
          </w:tcPr>
          <w:p w:rsidR="003F71A3" w:rsidRPr="000F7387" w:rsidRDefault="003F71A3" w:rsidP="000F0CDE">
            <w:pPr>
              <w:jc w:val="center"/>
              <w:rPr>
                <w:rFonts w:ascii="Times New Roman" w:hAnsi="Times New Roman"/>
                <w:sz w:val="28"/>
                <w:szCs w:val="28"/>
              </w:rPr>
            </w:pPr>
          </w:p>
        </w:tc>
      </w:tr>
      <w:tr w:rsidR="003F71A3" w:rsidRPr="000F7387" w:rsidTr="000F0CDE">
        <w:trPr>
          <w:gridAfter w:val="1"/>
          <w:wAfter w:w="886" w:type="dxa"/>
          <w:trHeight w:val="961"/>
        </w:trPr>
        <w:tc>
          <w:tcPr>
            <w:tcW w:w="4139" w:type="dxa"/>
            <w:gridSpan w:val="7"/>
            <w:tcBorders>
              <w:top w:val="nil"/>
              <w:left w:val="nil"/>
              <w:bottom w:val="nil"/>
              <w:right w:val="nil"/>
            </w:tcBorders>
          </w:tcPr>
          <w:p w:rsidR="003F71A3" w:rsidRPr="000F7387" w:rsidRDefault="003F71A3" w:rsidP="00E3320F">
            <w:pPr>
              <w:spacing w:after="0" w:line="240" w:lineRule="auto"/>
              <w:rPr>
                <w:rFonts w:ascii="Times New Roman" w:hAnsi="Times New Roman"/>
                <w:sz w:val="20"/>
                <w:szCs w:val="20"/>
              </w:rPr>
            </w:pPr>
            <w:r w:rsidRPr="000F7387">
              <w:rPr>
                <w:rFonts w:ascii="Times New Roman" w:hAnsi="Times New Roman"/>
                <w:sz w:val="20"/>
                <w:szCs w:val="20"/>
              </w:rPr>
              <w:t>(должность лица,</w:t>
            </w:r>
            <w:r w:rsidRPr="000F7387">
              <w:rPr>
                <w:rFonts w:ascii="Times New Roman" w:hAnsi="Times New Roman"/>
                <w:sz w:val="20"/>
                <w:szCs w:val="20"/>
                <w:lang w:val="en-US"/>
              </w:rPr>
              <w:t xml:space="preserve"> </w:t>
            </w:r>
            <w:r w:rsidRPr="000F7387">
              <w:rPr>
                <w:rFonts w:ascii="Times New Roman" w:hAnsi="Times New Roman"/>
                <w:sz w:val="20"/>
                <w:szCs w:val="20"/>
              </w:rPr>
              <w:t>подписавшего уведомление)</w:t>
            </w:r>
          </w:p>
        </w:tc>
        <w:tc>
          <w:tcPr>
            <w:tcW w:w="259" w:type="dxa"/>
            <w:tcBorders>
              <w:top w:val="nil"/>
              <w:left w:val="nil"/>
              <w:bottom w:val="nil"/>
              <w:right w:val="nil"/>
            </w:tcBorders>
          </w:tcPr>
          <w:p w:rsidR="003F71A3" w:rsidRPr="000F7387" w:rsidRDefault="003F71A3" w:rsidP="00E3320F">
            <w:pPr>
              <w:spacing w:after="0" w:line="240" w:lineRule="auto"/>
              <w:jc w:val="center"/>
              <w:rPr>
                <w:rFonts w:ascii="Times New Roman" w:hAnsi="Times New Roman"/>
                <w:sz w:val="20"/>
                <w:szCs w:val="20"/>
              </w:rPr>
            </w:pPr>
          </w:p>
        </w:tc>
        <w:tc>
          <w:tcPr>
            <w:tcW w:w="1812" w:type="dxa"/>
            <w:tcBorders>
              <w:top w:val="nil"/>
              <w:left w:val="nil"/>
              <w:bottom w:val="nil"/>
              <w:right w:val="nil"/>
            </w:tcBorders>
          </w:tcPr>
          <w:p w:rsidR="003F71A3" w:rsidRPr="000F7387" w:rsidRDefault="003F71A3" w:rsidP="00E3320F">
            <w:pPr>
              <w:spacing w:after="0" w:line="240" w:lineRule="auto"/>
              <w:jc w:val="center"/>
              <w:rPr>
                <w:rFonts w:ascii="Times New Roman" w:hAnsi="Times New Roman"/>
                <w:sz w:val="20"/>
                <w:szCs w:val="20"/>
              </w:rPr>
            </w:pPr>
            <w:r w:rsidRPr="000F7387">
              <w:rPr>
                <w:rFonts w:ascii="Times New Roman" w:hAnsi="Times New Roman"/>
                <w:sz w:val="20"/>
                <w:szCs w:val="20"/>
              </w:rPr>
              <w:t>(подпись)</w:t>
            </w:r>
          </w:p>
        </w:tc>
        <w:tc>
          <w:tcPr>
            <w:tcW w:w="259" w:type="dxa"/>
            <w:tcBorders>
              <w:top w:val="nil"/>
              <w:left w:val="nil"/>
              <w:bottom w:val="nil"/>
              <w:right w:val="nil"/>
            </w:tcBorders>
          </w:tcPr>
          <w:p w:rsidR="003F71A3" w:rsidRPr="000F7387" w:rsidRDefault="003F71A3" w:rsidP="00E3320F">
            <w:pPr>
              <w:spacing w:after="0" w:line="240" w:lineRule="auto"/>
              <w:jc w:val="center"/>
              <w:rPr>
                <w:rFonts w:ascii="Times New Roman" w:hAnsi="Times New Roman"/>
                <w:sz w:val="20"/>
                <w:szCs w:val="20"/>
              </w:rPr>
            </w:pPr>
          </w:p>
        </w:tc>
        <w:tc>
          <w:tcPr>
            <w:tcW w:w="3237" w:type="dxa"/>
            <w:tcBorders>
              <w:top w:val="nil"/>
              <w:left w:val="nil"/>
              <w:bottom w:val="nil"/>
              <w:right w:val="nil"/>
            </w:tcBorders>
          </w:tcPr>
          <w:p w:rsidR="003F71A3" w:rsidRPr="000F7387" w:rsidRDefault="003F71A3" w:rsidP="00E3320F">
            <w:pPr>
              <w:spacing w:after="0" w:line="240" w:lineRule="auto"/>
              <w:jc w:val="center"/>
              <w:rPr>
                <w:rFonts w:ascii="Times New Roman" w:hAnsi="Times New Roman"/>
                <w:sz w:val="20"/>
                <w:szCs w:val="20"/>
              </w:rPr>
            </w:pPr>
            <w:r w:rsidRPr="000F7387">
              <w:rPr>
                <w:rFonts w:ascii="Times New Roman" w:hAnsi="Times New Roman"/>
                <w:sz w:val="20"/>
                <w:szCs w:val="20"/>
              </w:rPr>
              <w:t>(расшифровка подписи)</w:t>
            </w:r>
          </w:p>
        </w:tc>
      </w:tr>
      <w:tr w:rsidR="003F71A3" w:rsidRPr="000F7387" w:rsidTr="000F0CDE">
        <w:tc>
          <w:tcPr>
            <w:tcW w:w="170" w:type="dxa"/>
            <w:tcBorders>
              <w:top w:val="nil"/>
              <w:left w:val="nil"/>
              <w:bottom w:val="nil"/>
              <w:right w:val="nil"/>
            </w:tcBorders>
            <w:vAlign w:val="bottom"/>
          </w:tcPr>
          <w:p w:rsidR="003F71A3" w:rsidRPr="000F7387" w:rsidRDefault="003F71A3" w:rsidP="00E3320F">
            <w:pPr>
              <w:spacing w:after="0" w:line="240" w:lineRule="auto"/>
              <w:rPr>
                <w:rFonts w:ascii="Times New Roman" w:hAnsi="Times New Roman"/>
                <w:sz w:val="26"/>
                <w:szCs w:val="28"/>
              </w:rPr>
            </w:pPr>
            <w:r w:rsidRPr="000F7387">
              <w:rPr>
                <w:rFonts w:ascii="Times New Roman" w:hAnsi="Times New Roman"/>
                <w:sz w:val="26"/>
                <w:szCs w:val="28"/>
              </w:rPr>
              <w:t>«</w:t>
            </w:r>
          </w:p>
        </w:tc>
        <w:tc>
          <w:tcPr>
            <w:tcW w:w="425" w:type="dxa"/>
            <w:tcBorders>
              <w:top w:val="nil"/>
              <w:left w:val="nil"/>
              <w:bottom w:val="single" w:sz="4" w:space="0" w:color="auto"/>
              <w:right w:val="nil"/>
            </w:tcBorders>
            <w:vAlign w:val="bottom"/>
          </w:tcPr>
          <w:p w:rsidR="003F71A3" w:rsidRPr="000F7387" w:rsidRDefault="003F71A3" w:rsidP="00E3320F">
            <w:pPr>
              <w:spacing w:after="0" w:line="240" w:lineRule="auto"/>
              <w:jc w:val="center"/>
              <w:rPr>
                <w:rFonts w:ascii="Times New Roman" w:hAnsi="Times New Roman"/>
                <w:sz w:val="26"/>
                <w:szCs w:val="28"/>
              </w:rPr>
            </w:pPr>
          </w:p>
        </w:tc>
        <w:tc>
          <w:tcPr>
            <w:tcW w:w="284" w:type="dxa"/>
            <w:tcBorders>
              <w:top w:val="nil"/>
              <w:left w:val="nil"/>
              <w:bottom w:val="nil"/>
              <w:right w:val="nil"/>
            </w:tcBorders>
            <w:vAlign w:val="bottom"/>
          </w:tcPr>
          <w:p w:rsidR="003F71A3" w:rsidRPr="000F7387" w:rsidRDefault="003F71A3" w:rsidP="00E3320F">
            <w:pPr>
              <w:spacing w:after="0" w:line="240" w:lineRule="auto"/>
              <w:rPr>
                <w:rFonts w:ascii="Times New Roman" w:hAnsi="Times New Roman"/>
                <w:sz w:val="26"/>
                <w:szCs w:val="28"/>
              </w:rPr>
            </w:pPr>
            <w:r w:rsidRPr="000F7387">
              <w:rPr>
                <w:rFonts w:ascii="Times New Roman" w:hAnsi="Times New Roman"/>
                <w:sz w:val="26"/>
                <w:szCs w:val="28"/>
              </w:rPr>
              <w:t>»</w:t>
            </w:r>
          </w:p>
        </w:tc>
        <w:tc>
          <w:tcPr>
            <w:tcW w:w="1984" w:type="dxa"/>
            <w:tcBorders>
              <w:top w:val="nil"/>
              <w:left w:val="nil"/>
              <w:bottom w:val="single" w:sz="4" w:space="0" w:color="auto"/>
              <w:right w:val="nil"/>
            </w:tcBorders>
            <w:vAlign w:val="bottom"/>
          </w:tcPr>
          <w:p w:rsidR="003F71A3" w:rsidRPr="000F7387" w:rsidRDefault="003F71A3" w:rsidP="00E3320F">
            <w:pPr>
              <w:spacing w:after="0" w:line="240" w:lineRule="auto"/>
              <w:jc w:val="center"/>
              <w:rPr>
                <w:rFonts w:ascii="Times New Roman" w:hAnsi="Times New Roman"/>
                <w:sz w:val="26"/>
                <w:szCs w:val="28"/>
              </w:rPr>
            </w:pPr>
          </w:p>
        </w:tc>
        <w:tc>
          <w:tcPr>
            <w:tcW w:w="510" w:type="dxa"/>
            <w:tcBorders>
              <w:top w:val="nil"/>
              <w:left w:val="nil"/>
              <w:bottom w:val="nil"/>
              <w:right w:val="nil"/>
            </w:tcBorders>
            <w:vAlign w:val="bottom"/>
          </w:tcPr>
          <w:p w:rsidR="003F71A3" w:rsidRPr="000F7387" w:rsidRDefault="003F71A3" w:rsidP="00E3320F">
            <w:pPr>
              <w:spacing w:after="0" w:line="240" w:lineRule="auto"/>
              <w:jc w:val="right"/>
              <w:rPr>
                <w:rFonts w:ascii="Times New Roman" w:hAnsi="Times New Roman"/>
                <w:sz w:val="26"/>
                <w:szCs w:val="28"/>
              </w:rPr>
            </w:pPr>
            <w:r w:rsidRPr="000F7387">
              <w:rPr>
                <w:rFonts w:ascii="Times New Roman" w:hAnsi="Times New Roman"/>
                <w:sz w:val="26"/>
                <w:szCs w:val="28"/>
              </w:rPr>
              <w:t>20</w:t>
            </w:r>
          </w:p>
        </w:tc>
        <w:tc>
          <w:tcPr>
            <w:tcW w:w="227" w:type="dxa"/>
            <w:tcBorders>
              <w:top w:val="nil"/>
              <w:left w:val="nil"/>
              <w:bottom w:val="single" w:sz="4" w:space="0" w:color="auto"/>
              <w:right w:val="nil"/>
            </w:tcBorders>
            <w:vAlign w:val="bottom"/>
          </w:tcPr>
          <w:p w:rsidR="003F71A3" w:rsidRPr="000F7387" w:rsidRDefault="003F71A3" w:rsidP="00E3320F">
            <w:pPr>
              <w:spacing w:after="0" w:line="240" w:lineRule="auto"/>
              <w:rPr>
                <w:rFonts w:ascii="Times New Roman" w:hAnsi="Times New Roman"/>
                <w:sz w:val="26"/>
                <w:szCs w:val="28"/>
              </w:rPr>
            </w:pPr>
          </w:p>
        </w:tc>
        <w:tc>
          <w:tcPr>
            <w:tcW w:w="6992" w:type="dxa"/>
            <w:gridSpan w:val="6"/>
            <w:tcBorders>
              <w:top w:val="nil"/>
              <w:left w:val="nil"/>
              <w:bottom w:val="nil"/>
              <w:right w:val="nil"/>
            </w:tcBorders>
            <w:vAlign w:val="bottom"/>
          </w:tcPr>
          <w:p w:rsidR="003F71A3" w:rsidRPr="000F7387" w:rsidRDefault="003F71A3" w:rsidP="00E3320F">
            <w:pPr>
              <w:spacing w:after="0" w:line="240" w:lineRule="auto"/>
              <w:rPr>
                <w:rFonts w:ascii="Times New Roman" w:hAnsi="Times New Roman"/>
                <w:sz w:val="26"/>
                <w:szCs w:val="28"/>
              </w:rPr>
            </w:pPr>
            <w:r w:rsidRPr="000F7387">
              <w:rPr>
                <w:rFonts w:ascii="Times New Roman" w:hAnsi="Times New Roman"/>
                <w:sz w:val="26"/>
                <w:szCs w:val="28"/>
              </w:rPr>
              <w:t xml:space="preserve"> г.</w:t>
            </w:r>
          </w:p>
        </w:tc>
      </w:tr>
    </w:tbl>
    <w:p w:rsidR="003F71A3" w:rsidRPr="002D125B" w:rsidRDefault="003F71A3" w:rsidP="00E3320F">
      <w:pPr>
        <w:spacing w:after="0" w:line="240" w:lineRule="auto"/>
        <w:rPr>
          <w:rFonts w:ascii="Times New Roman" w:hAnsi="Times New Roman"/>
          <w:sz w:val="24"/>
          <w:szCs w:val="24"/>
        </w:rPr>
      </w:pPr>
      <w:r w:rsidRPr="000F7387">
        <w:rPr>
          <w:rFonts w:ascii="Times New Roman" w:hAnsi="Times New Roman"/>
          <w:sz w:val="24"/>
          <w:szCs w:val="24"/>
        </w:rPr>
        <w:t>М.П.</w:t>
      </w:r>
    </w:p>
    <w:sectPr w:rsidR="003F71A3" w:rsidRPr="002D125B" w:rsidSect="009229B3">
      <w:pgSz w:w="11906" w:h="16838"/>
      <w:pgMar w:top="567" w:right="850" w:bottom="709"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A3" w:rsidRDefault="003F71A3" w:rsidP="009229B3">
      <w:pPr>
        <w:spacing w:after="0" w:line="240" w:lineRule="auto"/>
      </w:pPr>
      <w:r>
        <w:separator/>
      </w:r>
    </w:p>
  </w:endnote>
  <w:endnote w:type="continuationSeparator" w:id="0">
    <w:p w:rsidR="003F71A3" w:rsidRDefault="003F71A3" w:rsidP="00922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A3" w:rsidRDefault="003F71A3" w:rsidP="009229B3">
      <w:pPr>
        <w:spacing w:after="0" w:line="240" w:lineRule="auto"/>
      </w:pPr>
      <w:r>
        <w:separator/>
      </w:r>
    </w:p>
  </w:footnote>
  <w:footnote w:type="continuationSeparator" w:id="0">
    <w:p w:rsidR="003F71A3" w:rsidRDefault="003F71A3" w:rsidP="00922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3">
    <w:nsid w:val="3832245F"/>
    <w:multiLevelType w:val="hybridMultilevel"/>
    <w:tmpl w:val="2B2A7986"/>
    <w:lvl w:ilvl="0" w:tplc="A3660FC4">
      <w:start w:val="75"/>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0">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3">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5">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6">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28">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823CE4"/>
    <w:multiLevelType w:val="hybridMultilevel"/>
    <w:tmpl w:val="B96016AC"/>
    <w:lvl w:ilvl="0" w:tplc="91C6BF98">
      <w:start w:val="32"/>
      <w:numFmt w:val="decimal"/>
      <w:lvlText w:val="%1."/>
      <w:lvlJc w:val="left"/>
      <w:pPr>
        <w:ind w:left="1110" w:hanging="375"/>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31">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27"/>
  </w:num>
  <w:num w:numId="3">
    <w:abstractNumId w:val="16"/>
  </w:num>
  <w:num w:numId="4">
    <w:abstractNumId w:val="8"/>
  </w:num>
  <w:num w:numId="5">
    <w:abstractNumId w:val="24"/>
  </w:num>
  <w:num w:numId="6">
    <w:abstractNumId w:val="6"/>
  </w:num>
  <w:num w:numId="7">
    <w:abstractNumId w:val="18"/>
  </w:num>
  <w:num w:numId="8">
    <w:abstractNumId w:val="14"/>
  </w:num>
  <w:num w:numId="9">
    <w:abstractNumId w:val="22"/>
  </w:num>
  <w:num w:numId="10">
    <w:abstractNumId w:val="32"/>
  </w:num>
  <w:num w:numId="11">
    <w:abstractNumId w:val="20"/>
  </w:num>
  <w:num w:numId="12">
    <w:abstractNumId w:val="29"/>
  </w:num>
  <w:num w:numId="13">
    <w:abstractNumId w:val="0"/>
  </w:num>
  <w:num w:numId="14">
    <w:abstractNumId w:val="1"/>
  </w:num>
  <w:num w:numId="15">
    <w:abstractNumId w:val="11"/>
  </w:num>
  <w:num w:numId="16">
    <w:abstractNumId w:val="23"/>
  </w:num>
  <w:num w:numId="17">
    <w:abstractNumId w:val="2"/>
  </w:num>
  <w:num w:numId="18">
    <w:abstractNumId w:val="3"/>
  </w:num>
  <w:num w:numId="19">
    <w:abstractNumId w:val="4"/>
  </w:num>
  <w:num w:numId="20">
    <w:abstractNumId w:val="5"/>
  </w:num>
  <w:num w:numId="21">
    <w:abstractNumId w:val="33"/>
  </w:num>
  <w:num w:numId="22">
    <w:abstractNumId w:val="28"/>
  </w:num>
  <w:num w:numId="23">
    <w:abstractNumId w:val="7"/>
  </w:num>
  <w:num w:numId="24">
    <w:abstractNumId w:val="10"/>
  </w:num>
  <w:num w:numId="25">
    <w:abstractNumId w:val="25"/>
  </w:num>
  <w:num w:numId="26">
    <w:abstractNumId w:val="15"/>
  </w:num>
  <w:num w:numId="27">
    <w:abstractNumId w:val="19"/>
  </w:num>
  <w:num w:numId="28">
    <w:abstractNumId w:val="12"/>
  </w:num>
  <w:num w:numId="29">
    <w:abstractNumId w:val="9"/>
  </w:num>
  <w:num w:numId="30">
    <w:abstractNumId w:val="26"/>
  </w:num>
  <w:num w:numId="31">
    <w:abstractNumId w:val="3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3"/>
  </w:num>
  <w:num w:numId="34">
    <w:abstractNumId w:val="30"/>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9B3"/>
    <w:rsid w:val="000008F3"/>
    <w:rsid w:val="00000E83"/>
    <w:rsid w:val="0000126D"/>
    <w:rsid w:val="00001AB0"/>
    <w:rsid w:val="000023C3"/>
    <w:rsid w:val="0000268F"/>
    <w:rsid w:val="000031AF"/>
    <w:rsid w:val="000045B9"/>
    <w:rsid w:val="0000570D"/>
    <w:rsid w:val="00006222"/>
    <w:rsid w:val="000064AD"/>
    <w:rsid w:val="00006BC5"/>
    <w:rsid w:val="00007753"/>
    <w:rsid w:val="00007B7B"/>
    <w:rsid w:val="00007D4A"/>
    <w:rsid w:val="00011239"/>
    <w:rsid w:val="00011425"/>
    <w:rsid w:val="00011A22"/>
    <w:rsid w:val="00011AE0"/>
    <w:rsid w:val="000122B7"/>
    <w:rsid w:val="000125F0"/>
    <w:rsid w:val="000135A8"/>
    <w:rsid w:val="000147DC"/>
    <w:rsid w:val="00016429"/>
    <w:rsid w:val="00016520"/>
    <w:rsid w:val="00016ECC"/>
    <w:rsid w:val="000201A8"/>
    <w:rsid w:val="000216E7"/>
    <w:rsid w:val="000217EB"/>
    <w:rsid w:val="00021B79"/>
    <w:rsid w:val="000221D5"/>
    <w:rsid w:val="000224D3"/>
    <w:rsid w:val="00023D67"/>
    <w:rsid w:val="00025719"/>
    <w:rsid w:val="00025FC8"/>
    <w:rsid w:val="00026E35"/>
    <w:rsid w:val="00027828"/>
    <w:rsid w:val="00027AFE"/>
    <w:rsid w:val="00030296"/>
    <w:rsid w:val="000307CF"/>
    <w:rsid w:val="000309DD"/>
    <w:rsid w:val="00030A86"/>
    <w:rsid w:val="00030C82"/>
    <w:rsid w:val="00031059"/>
    <w:rsid w:val="00031D1C"/>
    <w:rsid w:val="00031E59"/>
    <w:rsid w:val="000338A7"/>
    <w:rsid w:val="00033C3B"/>
    <w:rsid w:val="00033C50"/>
    <w:rsid w:val="00033FE4"/>
    <w:rsid w:val="00035A12"/>
    <w:rsid w:val="000373E7"/>
    <w:rsid w:val="00037A1A"/>
    <w:rsid w:val="00037BF3"/>
    <w:rsid w:val="0004027C"/>
    <w:rsid w:val="000403CA"/>
    <w:rsid w:val="00040CA2"/>
    <w:rsid w:val="00040DB0"/>
    <w:rsid w:val="00041264"/>
    <w:rsid w:val="0004147B"/>
    <w:rsid w:val="000414D2"/>
    <w:rsid w:val="000418D3"/>
    <w:rsid w:val="00041BC5"/>
    <w:rsid w:val="00041E88"/>
    <w:rsid w:val="0004223F"/>
    <w:rsid w:val="00042543"/>
    <w:rsid w:val="00042A23"/>
    <w:rsid w:val="00043047"/>
    <w:rsid w:val="00043176"/>
    <w:rsid w:val="00043535"/>
    <w:rsid w:val="00043CAE"/>
    <w:rsid w:val="00044942"/>
    <w:rsid w:val="00045517"/>
    <w:rsid w:val="000460D3"/>
    <w:rsid w:val="00046D5D"/>
    <w:rsid w:val="0004732B"/>
    <w:rsid w:val="00047B8A"/>
    <w:rsid w:val="00050001"/>
    <w:rsid w:val="00050298"/>
    <w:rsid w:val="00051BA3"/>
    <w:rsid w:val="00051D7A"/>
    <w:rsid w:val="00052396"/>
    <w:rsid w:val="00052F93"/>
    <w:rsid w:val="00053935"/>
    <w:rsid w:val="00053CEE"/>
    <w:rsid w:val="00053FF9"/>
    <w:rsid w:val="00054310"/>
    <w:rsid w:val="00054447"/>
    <w:rsid w:val="0005499A"/>
    <w:rsid w:val="00055C3B"/>
    <w:rsid w:val="00056526"/>
    <w:rsid w:val="00056786"/>
    <w:rsid w:val="0005724A"/>
    <w:rsid w:val="00057494"/>
    <w:rsid w:val="00057669"/>
    <w:rsid w:val="00057D46"/>
    <w:rsid w:val="000603F2"/>
    <w:rsid w:val="00060824"/>
    <w:rsid w:val="00060EF2"/>
    <w:rsid w:val="000617DF"/>
    <w:rsid w:val="00061D29"/>
    <w:rsid w:val="000621FE"/>
    <w:rsid w:val="000627AA"/>
    <w:rsid w:val="00062A0A"/>
    <w:rsid w:val="00065342"/>
    <w:rsid w:val="00066836"/>
    <w:rsid w:val="000672D0"/>
    <w:rsid w:val="00067A74"/>
    <w:rsid w:val="00067D88"/>
    <w:rsid w:val="00067F08"/>
    <w:rsid w:val="00067FF6"/>
    <w:rsid w:val="00070E2D"/>
    <w:rsid w:val="0007127E"/>
    <w:rsid w:val="0007177B"/>
    <w:rsid w:val="00071D0E"/>
    <w:rsid w:val="00072552"/>
    <w:rsid w:val="0007255A"/>
    <w:rsid w:val="0007292E"/>
    <w:rsid w:val="00072B52"/>
    <w:rsid w:val="0007358B"/>
    <w:rsid w:val="00074A0A"/>
    <w:rsid w:val="00074E16"/>
    <w:rsid w:val="0007611B"/>
    <w:rsid w:val="0007615B"/>
    <w:rsid w:val="00076A90"/>
    <w:rsid w:val="00076BBB"/>
    <w:rsid w:val="000771F2"/>
    <w:rsid w:val="0008014C"/>
    <w:rsid w:val="0008073D"/>
    <w:rsid w:val="00080B5C"/>
    <w:rsid w:val="000810EA"/>
    <w:rsid w:val="0008124D"/>
    <w:rsid w:val="0008278C"/>
    <w:rsid w:val="00083315"/>
    <w:rsid w:val="0008369E"/>
    <w:rsid w:val="00083771"/>
    <w:rsid w:val="000838BB"/>
    <w:rsid w:val="000839C7"/>
    <w:rsid w:val="000843EA"/>
    <w:rsid w:val="00084D84"/>
    <w:rsid w:val="00086769"/>
    <w:rsid w:val="0008739A"/>
    <w:rsid w:val="000874F9"/>
    <w:rsid w:val="000877D7"/>
    <w:rsid w:val="00091866"/>
    <w:rsid w:val="00091D58"/>
    <w:rsid w:val="00091EAF"/>
    <w:rsid w:val="0009251A"/>
    <w:rsid w:val="00092AF0"/>
    <w:rsid w:val="0009388B"/>
    <w:rsid w:val="0009397E"/>
    <w:rsid w:val="00093F37"/>
    <w:rsid w:val="00095073"/>
    <w:rsid w:val="00095680"/>
    <w:rsid w:val="00095979"/>
    <w:rsid w:val="0009644C"/>
    <w:rsid w:val="000969C7"/>
    <w:rsid w:val="00096A1E"/>
    <w:rsid w:val="000970FF"/>
    <w:rsid w:val="000972D7"/>
    <w:rsid w:val="00097D30"/>
    <w:rsid w:val="000A006A"/>
    <w:rsid w:val="000A0A22"/>
    <w:rsid w:val="000A0AB8"/>
    <w:rsid w:val="000A0C65"/>
    <w:rsid w:val="000A26DF"/>
    <w:rsid w:val="000A2932"/>
    <w:rsid w:val="000A3265"/>
    <w:rsid w:val="000A4976"/>
    <w:rsid w:val="000A4CE2"/>
    <w:rsid w:val="000A4F9E"/>
    <w:rsid w:val="000A5B83"/>
    <w:rsid w:val="000A6DD8"/>
    <w:rsid w:val="000A75E8"/>
    <w:rsid w:val="000B0DC9"/>
    <w:rsid w:val="000B0DE1"/>
    <w:rsid w:val="000B1234"/>
    <w:rsid w:val="000B2BEB"/>
    <w:rsid w:val="000B2D18"/>
    <w:rsid w:val="000B30BA"/>
    <w:rsid w:val="000B32FB"/>
    <w:rsid w:val="000B3823"/>
    <w:rsid w:val="000B3CC1"/>
    <w:rsid w:val="000B4AAA"/>
    <w:rsid w:val="000B54B8"/>
    <w:rsid w:val="000B59F4"/>
    <w:rsid w:val="000B698B"/>
    <w:rsid w:val="000B6ED7"/>
    <w:rsid w:val="000B7334"/>
    <w:rsid w:val="000C0195"/>
    <w:rsid w:val="000C0438"/>
    <w:rsid w:val="000C04D9"/>
    <w:rsid w:val="000C08CF"/>
    <w:rsid w:val="000C0987"/>
    <w:rsid w:val="000C0A2C"/>
    <w:rsid w:val="000C1654"/>
    <w:rsid w:val="000C16C9"/>
    <w:rsid w:val="000C1D0E"/>
    <w:rsid w:val="000C2432"/>
    <w:rsid w:val="000C24F3"/>
    <w:rsid w:val="000C2859"/>
    <w:rsid w:val="000C2ABA"/>
    <w:rsid w:val="000C2C15"/>
    <w:rsid w:val="000C2E5E"/>
    <w:rsid w:val="000C2ED3"/>
    <w:rsid w:val="000C4500"/>
    <w:rsid w:val="000C5CB8"/>
    <w:rsid w:val="000C6074"/>
    <w:rsid w:val="000C650C"/>
    <w:rsid w:val="000C6571"/>
    <w:rsid w:val="000C65FA"/>
    <w:rsid w:val="000C6C73"/>
    <w:rsid w:val="000D0C39"/>
    <w:rsid w:val="000D0E5A"/>
    <w:rsid w:val="000D1F76"/>
    <w:rsid w:val="000D2A52"/>
    <w:rsid w:val="000D2C8F"/>
    <w:rsid w:val="000D3377"/>
    <w:rsid w:val="000D3C0E"/>
    <w:rsid w:val="000D41B7"/>
    <w:rsid w:val="000D4B79"/>
    <w:rsid w:val="000D4DE3"/>
    <w:rsid w:val="000D51B1"/>
    <w:rsid w:val="000D51E5"/>
    <w:rsid w:val="000D5998"/>
    <w:rsid w:val="000D6BD8"/>
    <w:rsid w:val="000D75A0"/>
    <w:rsid w:val="000D7D83"/>
    <w:rsid w:val="000E07FB"/>
    <w:rsid w:val="000E1EA5"/>
    <w:rsid w:val="000E2648"/>
    <w:rsid w:val="000E34CD"/>
    <w:rsid w:val="000E361A"/>
    <w:rsid w:val="000E429B"/>
    <w:rsid w:val="000E4855"/>
    <w:rsid w:val="000E486F"/>
    <w:rsid w:val="000E48AA"/>
    <w:rsid w:val="000E4D10"/>
    <w:rsid w:val="000E651E"/>
    <w:rsid w:val="000E7173"/>
    <w:rsid w:val="000F0376"/>
    <w:rsid w:val="000F04E6"/>
    <w:rsid w:val="000F0CDE"/>
    <w:rsid w:val="000F1055"/>
    <w:rsid w:val="000F11D9"/>
    <w:rsid w:val="000F16C3"/>
    <w:rsid w:val="000F1822"/>
    <w:rsid w:val="000F1EE8"/>
    <w:rsid w:val="000F1F0E"/>
    <w:rsid w:val="000F2415"/>
    <w:rsid w:val="000F25CE"/>
    <w:rsid w:val="000F2E2B"/>
    <w:rsid w:val="000F3B3E"/>
    <w:rsid w:val="000F4217"/>
    <w:rsid w:val="000F5B90"/>
    <w:rsid w:val="000F5DBA"/>
    <w:rsid w:val="000F5E18"/>
    <w:rsid w:val="000F7387"/>
    <w:rsid w:val="000F776D"/>
    <w:rsid w:val="000F7B65"/>
    <w:rsid w:val="00100899"/>
    <w:rsid w:val="00101187"/>
    <w:rsid w:val="00101A07"/>
    <w:rsid w:val="00101E6B"/>
    <w:rsid w:val="0010202B"/>
    <w:rsid w:val="00104A9B"/>
    <w:rsid w:val="001059F7"/>
    <w:rsid w:val="001060DF"/>
    <w:rsid w:val="001062EC"/>
    <w:rsid w:val="001063D6"/>
    <w:rsid w:val="001065C8"/>
    <w:rsid w:val="00106917"/>
    <w:rsid w:val="001077B8"/>
    <w:rsid w:val="00107F14"/>
    <w:rsid w:val="001107A8"/>
    <w:rsid w:val="00110FCB"/>
    <w:rsid w:val="001112EF"/>
    <w:rsid w:val="00111417"/>
    <w:rsid w:val="00111C55"/>
    <w:rsid w:val="00113FE8"/>
    <w:rsid w:val="001144EA"/>
    <w:rsid w:val="00114A2D"/>
    <w:rsid w:val="00114C34"/>
    <w:rsid w:val="001150DC"/>
    <w:rsid w:val="00116098"/>
    <w:rsid w:val="00116A83"/>
    <w:rsid w:val="00116C7F"/>
    <w:rsid w:val="001172B9"/>
    <w:rsid w:val="0011792F"/>
    <w:rsid w:val="001179A3"/>
    <w:rsid w:val="0012001E"/>
    <w:rsid w:val="0012068A"/>
    <w:rsid w:val="00121394"/>
    <w:rsid w:val="001214F1"/>
    <w:rsid w:val="00121683"/>
    <w:rsid w:val="001216D8"/>
    <w:rsid w:val="00122908"/>
    <w:rsid w:val="00123289"/>
    <w:rsid w:val="00123A09"/>
    <w:rsid w:val="00123A70"/>
    <w:rsid w:val="00123E20"/>
    <w:rsid w:val="0012416D"/>
    <w:rsid w:val="001248B2"/>
    <w:rsid w:val="001267E5"/>
    <w:rsid w:val="00126A35"/>
    <w:rsid w:val="00126B11"/>
    <w:rsid w:val="00130A2F"/>
    <w:rsid w:val="001312FB"/>
    <w:rsid w:val="00131F1D"/>
    <w:rsid w:val="001324CD"/>
    <w:rsid w:val="00132572"/>
    <w:rsid w:val="001329C7"/>
    <w:rsid w:val="00132E96"/>
    <w:rsid w:val="00133C29"/>
    <w:rsid w:val="00133CE5"/>
    <w:rsid w:val="00134223"/>
    <w:rsid w:val="00134372"/>
    <w:rsid w:val="00134D20"/>
    <w:rsid w:val="00135A39"/>
    <w:rsid w:val="00135A41"/>
    <w:rsid w:val="00135C1D"/>
    <w:rsid w:val="00136979"/>
    <w:rsid w:val="00136A24"/>
    <w:rsid w:val="00136B48"/>
    <w:rsid w:val="00136FCD"/>
    <w:rsid w:val="00140190"/>
    <w:rsid w:val="001407BE"/>
    <w:rsid w:val="001407F8"/>
    <w:rsid w:val="00140919"/>
    <w:rsid w:val="001412FD"/>
    <w:rsid w:val="0014141D"/>
    <w:rsid w:val="0014143B"/>
    <w:rsid w:val="00141D37"/>
    <w:rsid w:val="00141EFC"/>
    <w:rsid w:val="001420B9"/>
    <w:rsid w:val="0014255B"/>
    <w:rsid w:val="00142A68"/>
    <w:rsid w:val="00142D2C"/>
    <w:rsid w:val="001439C9"/>
    <w:rsid w:val="00143B70"/>
    <w:rsid w:val="00143B74"/>
    <w:rsid w:val="0014437C"/>
    <w:rsid w:val="001443D3"/>
    <w:rsid w:val="001443D4"/>
    <w:rsid w:val="0014442E"/>
    <w:rsid w:val="001450E2"/>
    <w:rsid w:val="00145F5D"/>
    <w:rsid w:val="00146529"/>
    <w:rsid w:val="00147AC2"/>
    <w:rsid w:val="00150505"/>
    <w:rsid w:val="00150DBB"/>
    <w:rsid w:val="0015143F"/>
    <w:rsid w:val="001518D3"/>
    <w:rsid w:val="001529A0"/>
    <w:rsid w:val="00152C01"/>
    <w:rsid w:val="00153520"/>
    <w:rsid w:val="00153538"/>
    <w:rsid w:val="00154D1B"/>
    <w:rsid w:val="00154E59"/>
    <w:rsid w:val="001561AA"/>
    <w:rsid w:val="001578B4"/>
    <w:rsid w:val="00157AA2"/>
    <w:rsid w:val="00157AAA"/>
    <w:rsid w:val="00157FD9"/>
    <w:rsid w:val="0016122A"/>
    <w:rsid w:val="00161B5C"/>
    <w:rsid w:val="00162F24"/>
    <w:rsid w:val="0016317D"/>
    <w:rsid w:val="00163A1A"/>
    <w:rsid w:val="00163BFE"/>
    <w:rsid w:val="00163F8F"/>
    <w:rsid w:val="0016469D"/>
    <w:rsid w:val="00164711"/>
    <w:rsid w:val="00165313"/>
    <w:rsid w:val="0016556E"/>
    <w:rsid w:val="00165A6D"/>
    <w:rsid w:val="00166B1E"/>
    <w:rsid w:val="00166F41"/>
    <w:rsid w:val="00167154"/>
    <w:rsid w:val="0016745D"/>
    <w:rsid w:val="00167B4B"/>
    <w:rsid w:val="00171DF8"/>
    <w:rsid w:val="0017270C"/>
    <w:rsid w:val="00172A9F"/>
    <w:rsid w:val="00174852"/>
    <w:rsid w:val="00175DE0"/>
    <w:rsid w:val="00175EA0"/>
    <w:rsid w:val="00176739"/>
    <w:rsid w:val="00177099"/>
    <w:rsid w:val="001774F7"/>
    <w:rsid w:val="00177567"/>
    <w:rsid w:val="0017756A"/>
    <w:rsid w:val="001800D8"/>
    <w:rsid w:val="00180DF9"/>
    <w:rsid w:val="00180E25"/>
    <w:rsid w:val="00180F4C"/>
    <w:rsid w:val="00182254"/>
    <w:rsid w:val="0018262A"/>
    <w:rsid w:val="0018269A"/>
    <w:rsid w:val="0018274C"/>
    <w:rsid w:val="00182819"/>
    <w:rsid w:val="00182D6D"/>
    <w:rsid w:val="00183110"/>
    <w:rsid w:val="0018318E"/>
    <w:rsid w:val="00183508"/>
    <w:rsid w:val="00184436"/>
    <w:rsid w:val="00184445"/>
    <w:rsid w:val="0018486A"/>
    <w:rsid w:val="00186B38"/>
    <w:rsid w:val="00187B68"/>
    <w:rsid w:val="0019084A"/>
    <w:rsid w:val="00190880"/>
    <w:rsid w:val="00191CBA"/>
    <w:rsid w:val="00191E95"/>
    <w:rsid w:val="00191F40"/>
    <w:rsid w:val="001926C6"/>
    <w:rsid w:val="0019286A"/>
    <w:rsid w:val="001938CD"/>
    <w:rsid w:val="00194280"/>
    <w:rsid w:val="001949DC"/>
    <w:rsid w:val="00194A4B"/>
    <w:rsid w:val="00195BA3"/>
    <w:rsid w:val="00195D6A"/>
    <w:rsid w:val="001970D8"/>
    <w:rsid w:val="00197953"/>
    <w:rsid w:val="001A0E8F"/>
    <w:rsid w:val="001A1024"/>
    <w:rsid w:val="001A25D6"/>
    <w:rsid w:val="001A2778"/>
    <w:rsid w:val="001A29A2"/>
    <w:rsid w:val="001A4B9B"/>
    <w:rsid w:val="001A4EA5"/>
    <w:rsid w:val="001A5803"/>
    <w:rsid w:val="001A58E8"/>
    <w:rsid w:val="001A69D4"/>
    <w:rsid w:val="001A7A51"/>
    <w:rsid w:val="001A7FBD"/>
    <w:rsid w:val="001B2B9F"/>
    <w:rsid w:val="001B2DE4"/>
    <w:rsid w:val="001B30F8"/>
    <w:rsid w:val="001B39CD"/>
    <w:rsid w:val="001B4137"/>
    <w:rsid w:val="001B4E0D"/>
    <w:rsid w:val="001B5EBE"/>
    <w:rsid w:val="001B6E9C"/>
    <w:rsid w:val="001B713C"/>
    <w:rsid w:val="001B73A2"/>
    <w:rsid w:val="001B7424"/>
    <w:rsid w:val="001B75C6"/>
    <w:rsid w:val="001B7646"/>
    <w:rsid w:val="001B7978"/>
    <w:rsid w:val="001B7A4A"/>
    <w:rsid w:val="001C2A65"/>
    <w:rsid w:val="001C2D2F"/>
    <w:rsid w:val="001C40D5"/>
    <w:rsid w:val="001C43ED"/>
    <w:rsid w:val="001C45EC"/>
    <w:rsid w:val="001C4ADB"/>
    <w:rsid w:val="001C5403"/>
    <w:rsid w:val="001C5FFC"/>
    <w:rsid w:val="001C6942"/>
    <w:rsid w:val="001C734E"/>
    <w:rsid w:val="001C77EC"/>
    <w:rsid w:val="001D12E7"/>
    <w:rsid w:val="001D13A8"/>
    <w:rsid w:val="001D1942"/>
    <w:rsid w:val="001D4CCA"/>
    <w:rsid w:val="001D57BB"/>
    <w:rsid w:val="001D5AAC"/>
    <w:rsid w:val="001D61A1"/>
    <w:rsid w:val="001D63ED"/>
    <w:rsid w:val="001D7367"/>
    <w:rsid w:val="001D77A7"/>
    <w:rsid w:val="001D7987"/>
    <w:rsid w:val="001E0548"/>
    <w:rsid w:val="001E08B7"/>
    <w:rsid w:val="001E3471"/>
    <w:rsid w:val="001E34F1"/>
    <w:rsid w:val="001E395B"/>
    <w:rsid w:val="001E3A12"/>
    <w:rsid w:val="001E46C7"/>
    <w:rsid w:val="001E51A1"/>
    <w:rsid w:val="001E5D0A"/>
    <w:rsid w:val="001E6339"/>
    <w:rsid w:val="001E72CB"/>
    <w:rsid w:val="001E7939"/>
    <w:rsid w:val="001E7AB2"/>
    <w:rsid w:val="001E7D35"/>
    <w:rsid w:val="001F0580"/>
    <w:rsid w:val="001F0C6F"/>
    <w:rsid w:val="001F0F83"/>
    <w:rsid w:val="001F17A7"/>
    <w:rsid w:val="001F1B10"/>
    <w:rsid w:val="001F1C9E"/>
    <w:rsid w:val="001F224D"/>
    <w:rsid w:val="001F30DA"/>
    <w:rsid w:val="001F31E3"/>
    <w:rsid w:val="001F5C81"/>
    <w:rsid w:val="001F6223"/>
    <w:rsid w:val="001F698B"/>
    <w:rsid w:val="002007E9"/>
    <w:rsid w:val="00200DAF"/>
    <w:rsid w:val="00200EBA"/>
    <w:rsid w:val="00201E1B"/>
    <w:rsid w:val="0020304C"/>
    <w:rsid w:val="0020514F"/>
    <w:rsid w:val="002062C6"/>
    <w:rsid w:val="002066D3"/>
    <w:rsid w:val="00207956"/>
    <w:rsid w:val="00210607"/>
    <w:rsid w:val="00210812"/>
    <w:rsid w:val="00212282"/>
    <w:rsid w:val="002133DF"/>
    <w:rsid w:val="00213414"/>
    <w:rsid w:val="002134FC"/>
    <w:rsid w:val="0021545C"/>
    <w:rsid w:val="00216030"/>
    <w:rsid w:val="002160BA"/>
    <w:rsid w:val="00216384"/>
    <w:rsid w:val="0021695C"/>
    <w:rsid w:val="00216DD5"/>
    <w:rsid w:val="00217711"/>
    <w:rsid w:val="002179C9"/>
    <w:rsid w:val="00217E86"/>
    <w:rsid w:val="0022045A"/>
    <w:rsid w:val="002204AC"/>
    <w:rsid w:val="00220A39"/>
    <w:rsid w:val="00220BD2"/>
    <w:rsid w:val="0022103F"/>
    <w:rsid w:val="00221CE4"/>
    <w:rsid w:val="00222227"/>
    <w:rsid w:val="00222230"/>
    <w:rsid w:val="00222484"/>
    <w:rsid w:val="0022282B"/>
    <w:rsid w:val="00222A24"/>
    <w:rsid w:val="00222BA8"/>
    <w:rsid w:val="00222CB8"/>
    <w:rsid w:val="00222F7A"/>
    <w:rsid w:val="0022306F"/>
    <w:rsid w:val="00223E32"/>
    <w:rsid w:val="00223EB6"/>
    <w:rsid w:val="0022498C"/>
    <w:rsid w:val="0022598A"/>
    <w:rsid w:val="00226311"/>
    <w:rsid w:val="00226652"/>
    <w:rsid w:val="0022725F"/>
    <w:rsid w:val="002274B6"/>
    <w:rsid w:val="002308A3"/>
    <w:rsid w:val="00232239"/>
    <w:rsid w:val="00232692"/>
    <w:rsid w:val="00233225"/>
    <w:rsid w:val="00233875"/>
    <w:rsid w:val="0023470B"/>
    <w:rsid w:val="00234832"/>
    <w:rsid w:val="00235FD1"/>
    <w:rsid w:val="00236409"/>
    <w:rsid w:val="00237214"/>
    <w:rsid w:val="002378A8"/>
    <w:rsid w:val="00237BFE"/>
    <w:rsid w:val="00237DF0"/>
    <w:rsid w:val="002411F7"/>
    <w:rsid w:val="00241448"/>
    <w:rsid w:val="002423BA"/>
    <w:rsid w:val="00242585"/>
    <w:rsid w:val="00242883"/>
    <w:rsid w:val="00243214"/>
    <w:rsid w:val="002434C1"/>
    <w:rsid w:val="00243620"/>
    <w:rsid w:val="00243BD6"/>
    <w:rsid w:val="002457BA"/>
    <w:rsid w:val="00245DCC"/>
    <w:rsid w:val="002467CB"/>
    <w:rsid w:val="0024694F"/>
    <w:rsid w:val="002510C3"/>
    <w:rsid w:val="002513FF"/>
    <w:rsid w:val="00251726"/>
    <w:rsid w:val="002518E3"/>
    <w:rsid w:val="00251909"/>
    <w:rsid w:val="00251997"/>
    <w:rsid w:val="00251BB6"/>
    <w:rsid w:val="002526F5"/>
    <w:rsid w:val="00252710"/>
    <w:rsid w:val="002527EE"/>
    <w:rsid w:val="0025473C"/>
    <w:rsid w:val="00254E3E"/>
    <w:rsid w:val="002555AB"/>
    <w:rsid w:val="002557D3"/>
    <w:rsid w:val="00256227"/>
    <w:rsid w:val="002568B1"/>
    <w:rsid w:val="002569C7"/>
    <w:rsid w:val="00256CEE"/>
    <w:rsid w:val="002600EA"/>
    <w:rsid w:val="002605B6"/>
    <w:rsid w:val="00260C90"/>
    <w:rsid w:val="00261887"/>
    <w:rsid w:val="00262584"/>
    <w:rsid w:val="00263A6F"/>
    <w:rsid w:val="00263D45"/>
    <w:rsid w:val="0026406D"/>
    <w:rsid w:val="0026430E"/>
    <w:rsid w:val="00265312"/>
    <w:rsid w:val="002666BF"/>
    <w:rsid w:val="00267285"/>
    <w:rsid w:val="0027008D"/>
    <w:rsid w:val="00270522"/>
    <w:rsid w:val="002716BF"/>
    <w:rsid w:val="0027196F"/>
    <w:rsid w:val="00272A6B"/>
    <w:rsid w:val="00273150"/>
    <w:rsid w:val="00273622"/>
    <w:rsid w:val="00273838"/>
    <w:rsid w:val="002740F4"/>
    <w:rsid w:val="002743E5"/>
    <w:rsid w:val="00274545"/>
    <w:rsid w:val="00274633"/>
    <w:rsid w:val="00276541"/>
    <w:rsid w:val="0027698F"/>
    <w:rsid w:val="002769E3"/>
    <w:rsid w:val="0028028C"/>
    <w:rsid w:val="0028047E"/>
    <w:rsid w:val="00281560"/>
    <w:rsid w:val="0028168D"/>
    <w:rsid w:val="0028237D"/>
    <w:rsid w:val="0028264C"/>
    <w:rsid w:val="00282E4D"/>
    <w:rsid w:val="002830AD"/>
    <w:rsid w:val="002847DE"/>
    <w:rsid w:val="00285A5D"/>
    <w:rsid w:val="00286316"/>
    <w:rsid w:val="00286A6A"/>
    <w:rsid w:val="0029147B"/>
    <w:rsid w:val="00291DC6"/>
    <w:rsid w:val="00291FD1"/>
    <w:rsid w:val="00293177"/>
    <w:rsid w:val="00294063"/>
    <w:rsid w:val="002952B5"/>
    <w:rsid w:val="00296480"/>
    <w:rsid w:val="00296EB3"/>
    <w:rsid w:val="00297557"/>
    <w:rsid w:val="002979D5"/>
    <w:rsid w:val="00297D0F"/>
    <w:rsid w:val="002A18CC"/>
    <w:rsid w:val="002A1A68"/>
    <w:rsid w:val="002A1AD9"/>
    <w:rsid w:val="002A23F0"/>
    <w:rsid w:val="002A2998"/>
    <w:rsid w:val="002A2EFA"/>
    <w:rsid w:val="002A3F31"/>
    <w:rsid w:val="002A44E0"/>
    <w:rsid w:val="002A52D8"/>
    <w:rsid w:val="002A6887"/>
    <w:rsid w:val="002A6A5A"/>
    <w:rsid w:val="002A754C"/>
    <w:rsid w:val="002B14CE"/>
    <w:rsid w:val="002B1F6A"/>
    <w:rsid w:val="002B2774"/>
    <w:rsid w:val="002B2C08"/>
    <w:rsid w:val="002B345E"/>
    <w:rsid w:val="002B35F6"/>
    <w:rsid w:val="002B4733"/>
    <w:rsid w:val="002B485D"/>
    <w:rsid w:val="002B4B10"/>
    <w:rsid w:val="002B5D73"/>
    <w:rsid w:val="002B73A6"/>
    <w:rsid w:val="002B76C9"/>
    <w:rsid w:val="002C03C8"/>
    <w:rsid w:val="002C0686"/>
    <w:rsid w:val="002C0BA3"/>
    <w:rsid w:val="002C1338"/>
    <w:rsid w:val="002C217B"/>
    <w:rsid w:val="002C24D4"/>
    <w:rsid w:val="002C2BAA"/>
    <w:rsid w:val="002C2C91"/>
    <w:rsid w:val="002C48B0"/>
    <w:rsid w:val="002C48E4"/>
    <w:rsid w:val="002C4BA5"/>
    <w:rsid w:val="002C4DAF"/>
    <w:rsid w:val="002C5015"/>
    <w:rsid w:val="002C55D3"/>
    <w:rsid w:val="002C61ED"/>
    <w:rsid w:val="002C70B2"/>
    <w:rsid w:val="002C74BF"/>
    <w:rsid w:val="002D03B2"/>
    <w:rsid w:val="002D07A8"/>
    <w:rsid w:val="002D0CAD"/>
    <w:rsid w:val="002D1015"/>
    <w:rsid w:val="002D125B"/>
    <w:rsid w:val="002D2412"/>
    <w:rsid w:val="002D2573"/>
    <w:rsid w:val="002D2ED1"/>
    <w:rsid w:val="002D2FBC"/>
    <w:rsid w:val="002D3809"/>
    <w:rsid w:val="002D4154"/>
    <w:rsid w:val="002D4D0A"/>
    <w:rsid w:val="002D4D63"/>
    <w:rsid w:val="002D5DE0"/>
    <w:rsid w:val="002D5E99"/>
    <w:rsid w:val="002D7289"/>
    <w:rsid w:val="002D761A"/>
    <w:rsid w:val="002E09BF"/>
    <w:rsid w:val="002E0C58"/>
    <w:rsid w:val="002E190B"/>
    <w:rsid w:val="002E1BCD"/>
    <w:rsid w:val="002E1D63"/>
    <w:rsid w:val="002E2892"/>
    <w:rsid w:val="002E44AB"/>
    <w:rsid w:val="002E4E14"/>
    <w:rsid w:val="002E55C3"/>
    <w:rsid w:val="002E6B88"/>
    <w:rsid w:val="002E6D0B"/>
    <w:rsid w:val="002E6F85"/>
    <w:rsid w:val="002F08E2"/>
    <w:rsid w:val="002F0C92"/>
    <w:rsid w:val="002F0EB0"/>
    <w:rsid w:val="002F151C"/>
    <w:rsid w:val="002F1ED6"/>
    <w:rsid w:val="002F280D"/>
    <w:rsid w:val="002F2CCB"/>
    <w:rsid w:val="002F2FAF"/>
    <w:rsid w:val="002F3C0A"/>
    <w:rsid w:val="002F42A0"/>
    <w:rsid w:val="002F4D03"/>
    <w:rsid w:val="002F5021"/>
    <w:rsid w:val="002F50BA"/>
    <w:rsid w:val="002F5A08"/>
    <w:rsid w:val="002F5AFC"/>
    <w:rsid w:val="002F5E5F"/>
    <w:rsid w:val="002F6121"/>
    <w:rsid w:val="002F66AF"/>
    <w:rsid w:val="002F6C26"/>
    <w:rsid w:val="002F6CA2"/>
    <w:rsid w:val="002F7DED"/>
    <w:rsid w:val="003003AD"/>
    <w:rsid w:val="00300726"/>
    <w:rsid w:val="00300A7A"/>
    <w:rsid w:val="00300C76"/>
    <w:rsid w:val="003013B7"/>
    <w:rsid w:val="00301E39"/>
    <w:rsid w:val="00302CE3"/>
    <w:rsid w:val="00302E30"/>
    <w:rsid w:val="00304538"/>
    <w:rsid w:val="003049D3"/>
    <w:rsid w:val="00305498"/>
    <w:rsid w:val="00306DCB"/>
    <w:rsid w:val="00307240"/>
    <w:rsid w:val="00307328"/>
    <w:rsid w:val="00307606"/>
    <w:rsid w:val="00307DC7"/>
    <w:rsid w:val="00311EBE"/>
    <w:rsid w:val="0031216D"/>
    <w:rsid w:val="00312A2A"/>
    <w:rsid w:val="00312AF5"/>
    <w:rsid w:val="003133E3"/>
    <w:rsid w:val="0031367F"/>
    <w:rsid w:val="00313870"/>
    <w:rsid w:val="003141D7"/>
    <w:rsid w:val="0031694E"/>
    <w:rsid w:val="00317C0C"/>
    <w:rsid w:val="00320DFD"/>
    <w:rsid w:val="0032220F"/>
    <w:rsid w:val="0032237B"/>
    <w:rsid w:val="00322B0A"/>
    <w:rsid w:val="003230FE"/>
    <w:rsid w:val="00323A02"/>
    <w:rsid w:val="00324F34"/>
    <w:rsid w:val="00325010"/>
    <w:rsid w:val="0032525B"/>
    <w:rsid w:val="0032561A"/>
    <w:rsid w:val="00325A4F"/>
    <w:rsid w:val="00326A04"/>
    <w:rsid w:val="0033223C"/>
    <w:rsid w:val="003322E6"/>
    <w:rsid w:val="003336A5"/>
    <w:rsid w:val="00334CFA"/>
    <w:rsid w:val="00334FB5"/>
    <w:rsid w:val="0033557F"/>
    <w:rsid w:val="00336E85"/>
    <w:rsid w:val="00336F7D"/>
    <w:rsid w:val="00337138"/>
    <w:rsid w:val="003378E4"/>
    <w:rsid w:val="00337D9D"/>
    <w:rsid w:val="003403CB"/>
    <w:rsid w:val="00340D88"/>
    <w:rsid w:val="00340DB8"/>
    <w:rsid w:val="00340F7D"/>
    <w:rsid w:val="003419EF"/>
    <w:rsid w:val="00341AF9"/>
    <w:rsid w:val="003423F2"/>
    <w:rsid w:val="003426A8"/>
    <w:rsid w:val="00342DA3"/>
    <w:rsid w:val="00343023"/>
    <w:rsid w:val="00343135"/>
    <w:rsid w:val="00343146"/>
    <w:rsid w:val="00343783"/>
    <w:rsid w:val="00343C6B"/>
    <w:rsid w:val="00344B5B"/>
    <w:rsid w:val="00344F8F"/>
    <w:rsid w:val="00346559"/>
    <w:rsid w:val="003468FB"/>
    <w:rsid w:val="00346951"/>
    <w:rsid w:val="00346A00"/>
    <w:rsid w:val="00350582"/>
    <w:rsid w:val="00350E40"/>
    <w:rsid w:val="003511C5"/>
    <w:rsid w:val="003517FD"/>
    <w:rsid w:val="00351B21"/>
    <w:rsid w:val="00352B6F"/>
    <w:rsid w:val="00354213"/>
    <w:rsid w:val="0035527A"/>
    <w:rsid w:val="00357412"/>
    <w:rsid w:val="00357F95"/>
    <w:rsid w:val="003601EC"/>
    <w:rsid w:val="00361188"/>
    <w:rsid w:val="003628FE"/>
    <w:rsid w:val="00362B23"/>
    <w:rsid w:val="00362D66"/>
    <w:rsid w:val="00362E26"/>
    <w:rsid w:val="00362E33"/>
    <w:rsid w:val="00364526"/>
    <w:rsid w:val="00364D85"/>
    <w:rsid w:val="00366D5A"/>
    <w:rsid w:val="00367C7F"/>
    <w:rsid w:val="00367DE5"/>
    <w:rsid w:val="00367EE1"/>
    <w:rsid w:val="00367FEF"/>
    <w:rsid w:val="00370301"/>
    <w:rsid w:val="00370B3D"/>
    <w:rsid w:val="0037138A"/>
    <w:rsid w:val="00371650"/>
    <w:rsid w:val="00371EA7"/>
    <w:rsid w:val="00372A28"/>
    <w:rsid w:val="00374D49"/>
    <w:rsid w:val="00374E48"/>
    <w:rsid w:val="00374FFE"/>
    <w:rsid w:val="003767BA"/>
    <w:rsid w:val="00376F04"/>
    <w:rsid w:val="00377617"/>
    <w:rsid w:val="00377AAB"/>
    <w:rsid w:val="00380D2B"/>
    <w:rsid w:val="00381136"/>
    <w:rsid w:val="00381FBA"/>
    <w:rsid w:val="003833ED"/>
    <w:rsid w:val="00383F5A"/>
    <w:rsid w:val="003849D8"/>
    <w:rsid w:val="003852E2"/>
    <w:rsid w:val="0038652F"/>
    <w:rsid w:val="00387797"/>
    <w:rsid w:val="003906D4"/>
    <w:rsid w:val="0039145F"/>
    <w:rsid w:val="003917A9"/>
    <w:rsid w:val="00392366"/>
    <w:rsid w:val="00393769"/>
    <w:rsid w:val="00393A33"/>
    <w:rsid w:val="00393DD8"/>
    <w:rsid w:val="00394F55"/>
    <w:rsid w:val="00395E13"/>
    <w:rsid w:val="00396CCB"/>
    <w:rsid w:val="00397457"/>
    <w:rsid w:val="0039762D"/>
    <w:rsid w:val="003A0DE8"/>
    <w:rsid w:val="003A1AFF"/>
    <w:rsid w:val="003A25DE"/>
    <w:rsid w:val="003A2777"/>
    <w:rsid w:val="003A376B"/>
    <w:rsid w:val="003A3B53"/>
    <w:rsid w:val="003A4071"/>
    <w:rsid w:val="003A4C2F"/>
    <w:rsid w:val="003A4DB1"/>
    <w:rsid w:val="003A6468"/>
    <w:rsid w:val="003A678A"/>
    <w:rsid w:val="003A68EE"/>
    <w:rsid w:val="003A6A2A"/>
    <w:rsid w:val="003A6F5D"/>
    <w:rsid w:val="003A73DF"/>
    <w:rsid w:val="003A76BD"/>
    <w:rsid w:val="003A7717"/>
    <w:rsid w:val="003B2643"/>
    <w:rsid w:val="003B2D72"/>
    <w:rsid w:val="003B324B"/>
    <w:rsid w:val="003B5258"/>
    <w:rsid w:val="003B553F"/>
    <w:rsid w:val="003B612D"/>
    <w:rsid w:val="003B693A"/>
    <w:rsid w:val="003B727F"/>
    <w:rsid w:val="003B76EA"/>
    <w:rsid w:val="003B7FCE"/>
    <w:rsid w:val="003C00CF"/>
    <w:rsid w:val="003C02DC"/>
    <w:rsid w:val="003C140E"/>
    <w:rsid w:val="003C1E4E"/>
    <w:rsid w:val="003C2A62"/>
    <w:rsid w:val="003C2DA5"/>
    <w:rsid w:val="003C2EB3"/>
    <w:rsid w:val="003C31FC"/>
    <w:rsid w:val="003C326C"/>
    <w:rsid w:val="003C5AC4"/>
    <w:rsid w:val="003C64B7"/>
    <w:rsid w:val="003C744D"/>
    <w:rsid w:val="003D18BC"/>
    <w:rsid w:val="003D329E"/>
    <w:rsid w:val="003D3371"/>
    <w:rsid w:val="003D3E37"/>
    <w:rsid w:val="003D4F2D"/>
    <w:rsid w:val="003D596E"/>
    <w:rsid w:val="003D5A3B"/>
    <w:rsid w:val="003D632A"/>
    <w:rsid w:val="003D6CAC"/>
    <w:rsid w:val="003D73F0"/>
    <w:rsid w:val="003D7ADA"/>
    <w:rsid w:val="003D7FE4"/>
    <w:rsid w:val="003E0C39"/>
    <w:rsid w:val="003E1410"/>
    <w:rsid w:val="003E1D7B"/>
    <w:rsid w:val="003E2D31"/>
    <w:rsid w:val="003E3085"/>
    <w:rsid w:val="003E40E8"/>
    <w:rsid w:val="003E57E2"/>
    <w:rsid w:val="003E686D"/>
    <w:rsid w:val="003E6D7B"/>
    <w:rsid w:val="003E7DF6"/>
    <w:rsid w:val="003F075C"/>
    <w:rsid w:val="003F07E4"/>
    <w:rsid w:val="003F1F6E"/>
    <w:rsid w:val="003F228D"/>
    <w:rsid w:val="003F30F9"/>
    <w:rsid w:val="003F3372"/>
    <w:rsid w:val="003F36DB"/>
    <w:rsid w:val="003F3EA3"/>
    <w:rsid w:val="003F4189"/>
    <w:rsid w:val="003F42DC"/>
    <w:rsid w:val="003F4732"/>
    <w:rsid w:val="003F4C59"/>
    <w:rsid w:val="003F509B"/>
    <w:rsid w:val="003F53FE"/>
    <w:rsid w:val="003F554C"/>
    <w:rsid w:val="003F5A69"/>
    <w:rsid w:val="003F5E88"/>
    <w:rsid w:val="003F64DC"/>
    <w:rsid w:val="003F6E60"/>
    <w:rsid w:val="003F6FF8"/>
    <w:rsid w:val="003F71A3"/>
    <w:rsid w:val="003F72D5"/>
    <w:rsid w:val="004004A9"/>
    <w:rsid w:val="00400510"/>
    <w:rsid w:val="00401C0C"/>
    <w:rsid w:val="00402413"/>
    <w:rsid w:val="004040E5"/>
    <w:rsid w:val="00404629"/>
    <w:rsid w:val="0040540C"/>
    <w:rsid w:val="00405C1A"/>
    <w:rsid w:val="00407802"/>
    <w:rsid w:val="00407F90"/>
    <w:rsid w:val="00410462"/>
    <w:rsid w:val="00410806"/>
    <w:rsid w:val="00411800"/>
    <w:rsid w:val="00411E7F"/>
    <w:rsid w:val="00411F5C"/>
    <w:rsid w:val="004122B1"/>
    <w:rsid w:val="00412900"/>
    <w:rsid w:val="00412CD5"/>
    <w:rsid w:val="00412F84"/>
    <w:rsid w:val="004133D3"/>
    <w:rsid w:val="004137F1"/>
    <w:rsid w:val="00413B99"/>
    <w:rsid w:val="00413DC5"/>
    <w:rsid w:val="0041455E"/>
    <w:rsid w:val="00414EC7"/>
    <w:rsid w:val="00414EDC"/>
    <w:rsid w:val="004151A4"/>
    <w:rsid w:val="0041596A"/>
    <w:rsid w:val="00415AB2"/>
    <w:rsid w:val="00416030"/>
    <w:rsid w:val="004168AD"/>
    <w:rsid w:val="0041739B"/>
    <w:rsid w:val="004204FB"/>
    <w:rsid w:val="00421001"/>
    <w:rsid w:val="004226A4"/>
    <w:rsid w:val="00422720"/>
    <w:rsid w:val="00422B7B"/>
    <w:rsid w:val="0042366B"/>
    <w:rsid w:val="00423E87"/>
    <w:rsid w:val="00423FAD"/>
    <w:rsid w:val="0042426F"/>
    <w:rsid w:val="0042462E"/>
    <w:rsid w:val="00424632"/>
    <w:rsid w:val="00424FBD"/>
    <w:rsid w:val="00425287"/>
    <w:rsid w:val="00425324"/>
    <w:rsid w:val="00425F66"/>
    <w:rsid w:val="004266FA"/>
    <w:rsid w:val="004273DA"/>
    <w:rsid w:val="00427C01"/>
    <w:rsid w:val="004303DE"/>
    <w:rsid w:val="00431CA0"/>
    <w:rsid w:val="004325B4"/>
    <w:rsid w:val="0043296D"/>
    <w:rsid w:val="00433715"/>
    <w:rsid w:val="00433729"/>
    <w:rsid w:val="004349D5"/>
    <w:rsid w:val="004357AC"/>
    <w:rsid w:val="00435982"/>
    <w:rsid w:val="00435D5A"/>
    <w:rsid w:val="00436544"/>
    <w:rsid w:val="00436D16"/>
    <w:rsid w:val="00436E9A"/>
    <w:rsid w:val="00437664"/>
    <w:rsid w:val="0044024C"/>
    <w:rsid w:val="00440355"/>
    <w:rsid w:val="00440D8A"/>
    <w:rsid w:val="0044138B"/>
    <w:rsid w:val="0044162E"/>
    <w:rsid w:val="0044367B"/>
    <w:rsid w:val="00445D51"/>
    <w:rsid w:val="00446D45"/>
    <w:rsid w:val="00446F21"/>
    <w:rsid w:val="00447D3E"/>
    <w:rsid w:val="0045009D"/>
    <w:rsid w:val="00450790"/>
    <w:rsid w:val="00450F36"/>
    <w:rsid w:val="00451525"/>
    <w:rsid w:val="00451DC2"/>
    <w:rsid w:val="004527B1"/>
    <w:rsid w:val="00452E6F"/>
    <w:rsid w:val="00452FCE"/>
    <w:rsid w:val="0045352E"/>
    <w:rsid w:val="00454B85"/>
    <w:rsid w:val="00454CA2"/>
    <w:rsid w:val="0045537F"/>
    <w:rsid w:val="00456129"/>
    <w:rsid w:val="00456518"/>
    <w:rsid w:val="00457133"/>
    <w:rsid w:val="004572FD"/>
    <w:rsid w:val="00460533"/>
    <w:rsid w:val="00460F40"/>
    <w:rsid w:val="00461B9C"/>
    <w:rsid w:val="00462470"/>
    <w:rsid w:val="004624C6"/>
    <w:rsid w:val="00463E5D"/>
    <w:rsid w:val="00464C6D"/>
    <w:rsid w:val="0046538F"/>
    <w:rsid w:val="0046672C"/>
    <w:rsid w:val="00466CCA"/>
    <w:rsid w:val="00466D15"/>
    <w:rsid w:val="00467107"/>
    <w:rsid w:val="0046778B"/>
    <w:rsid w:val="004709FF"/>
    <w:rsid w:val="0047257B"/>
    <w:rsid w:val="0047261F"/>
    <w:rsid w:val="00472F1E"/>
    <w:rsid w:val="00473324"/>
    <w:rsid w:val="00473ABF"/>
    <w:rsid w:val="00473B67"/>
    <w:rsid w:val="0047425C"/>
    <w:rsid w:val="004742EC"/>
    <w:rsid w:val="00474F65"/>
    <w:rsid w:val="00475045"/>
    <w:rsid w:val="004777E0"/>
    <w:rsid w:val="0048062B"/>
    <w:rsid w:val="004817F4"/>
    <w:rsid w:val="004820F7"/>
    <w:rsid w:val="004823D6"/>
    <w:rsid w:val="00482955"/>
    <w:rsid w:val="004829B9"/>
    <w:rsid w:val="00482F50"/>
    <w:rsid w:val="004843C9"/>
    <w:rsid w:val="00485734"/>
    <w:rsid w:val="004867FD"/>
    <w:rsid w:val="00486A28"/>
    <w:rsid w:val="00487533"/>
    <w:rsid w:val="00487BE4"/>
    <w:rsid w:val="00490C02"/>
    <w:rsid w:val="00492198"/>
    <w:rsid w:val="00493CC7"/>
    <w:rsid w:val="00493E31"/>
    <w:rsid w:val="00494576"/>
    <w:rsid w:val="0049478A"/>
    <w:rsid w:val="00495232"/>
    <w:rsid w:val="004970F8"/>
    <w:rsid w:val="00497B77"/>
    <w:rsid w:val="004A09D9"/>
    <w:rsid w:val="004A0EE1"/>
    <w:rsid w:val="004A0FCD"/>
    <w:rsid w:val="004A1A2C"/>
    <w:rsid w:val="004A20D1"/>
    <w:rsid w:val="004A3B0B"/>
    <w:rsid w:val="004A55AB"/>
    <w:rsid w:val="004A655B"/>
    <w:rsid w:val="004B09C6"/>
    <w:rsid w:val="004B10B0"/>
    <w:rsid w:val="004B2C0F"/>
    <w:rsid w:val="004B342B"/>
    <w:rsid w:val="004B3A5D"/>
    <w:rsid w:val="004B49CC"/>
    <w:rsid w:val="004B4AB6"/>
    <w:rsid w:val="004B4D7E"/>
    <w:rsid w:val="004B5EDB"/>
    <w:rsid w:val="004B5F9C"/>
    <w:rsid w:val="004B7441"/>
    <w:rsid w:val="004B7F1D"/>
    <w:rsid w:val="004C16C5"/>
    <w:rsid w:val="004C29F5"/>
    <w:rsid w:val="004C4CBC"/>
    <w:rsid w:val="004C4E4A"/>
    <w:rsid w:val="004C50C0"/>
    <w:rsid w:val="004C698F"/>
    <w:rsid w:val="004C79B8"/>
    <w:rsid w:val="004D1920"/>
    <w:rsid w:val="004D19A9"/>
    <w:rsid w:val="004D2486"/>
    <w:rsid w:val="004D27E9"/>
    <w:rsid w:val="004D318E"/>
    <w:rsid w:val="004D366B"/>
    <w:rsid w:val="004D3FB1"/>
    <w:rsid w:val="004D4168"/>
    <w:rsid w:val="004D425E"/>
    <w:rsid w:val="004D4D49"/>
    <w:rsid w:val="004D5FEE"/>
    <w:rsid w:val="004D6BF2"/>
    <w:rsid w:val="004D7209"/>
    <w:rsid w:val="004D78A9"/>
    <w:rsid w:val="004E026F"/>
    <w:rsid w:val="004E0FCE"/>
    <w:rsid w:val="004E1252"/>
    <w:rsid w:val="004E1636"/>
    <w:rsid w:val="004E1718"/>
    <w:rsid w:val="004E29B8"/>
    <w:rsid w:val="004E2F48"/>
    <w:rsid w:val="004E35D2"/>
    <w:rsid w:val="004E53FD"/>
    <w:rsid w:val="004E552F"/>
    <w:rsid w:val="004E5EBA"/>
    <w:rsid w:val="004E7142"/>
    <w:rsid w:val="004E7210"/>
    <w:rsid w:val="004F1C9D"/>
    <w:rsid w:val="004F1EE8"/>
    <w:rsid w:val="004F2335"/>
    <w:rsid w:val="004F280A"/>
    <w:rsid w:val="004F30DF"/>
    <w:rsid w:val="004F3E2D"/>
    <w:rsid w:val="004F4825"/>
    <w:rsid w:val="004F58ED"/>
    <w:rsid w:val="004F6E7B"/>
    <w:rsid w:val="004F6F9B"/>
    <w:rsid w:val="004F715B"/>
    <w:rsid w:val="00500014"/>
    <w:rsid w:val="00501624"/>
    <w:rsid w:val="00501AF1"/>
    <w:rsid w:val="00502DC1"/>
    <w:rsid w:val="00503311"/>
    <w:rsid w:val="005033ED"/>
    <w:rsid w:val="00503E14"/>
    <w:rsid w:val="00503F9E"/>
    <w:rsid w:val="00504255"/>
    <w:rsid w:val="00504FCD"/>
    <w:rsid w:val="0050705D"/>
    <w:rsid w:val="005076BC"/>
    <w:rsid w:val="00511265"/>
    <w:rsid w:val="005121A4"/>
    <w:rsid w:val="005121FB"/>
    <w:rsid w:val="005127B7"/>
    <w:rsid w:val="00513054"/>
    <w:rsid w:val="00513269"/>
    <w:rsid w:val="00513B72"/>
    <w:rsid w:val="0051462E"/>
    <w:rsid w:val="00514AFD"/>
    <w:rsid w:val="00516C70"/>
    <w:rsid w:val="00516F2A"/>
    <w:rsid w:val="0051701F"/>
    <w:rsid w:val="00517590"/>
    <w:rsid w:val="00517D6F"/>
    <w:rsid w:val="00517F54"/>
    <w:rsid w:val="00520C2E"/>
    <w:rsid w:val="00521161"/>
    <w:rsid w:val="0052248B"/>
    <w:rsid w:val="00523B0C"/>
    <w:rsid w:val="00523F12"/>
    <w:rsid w:val="00523F16"/>
    <w:rsid w:val="00524A73"/>
    <w:rsid w:val="00525421"/>
    <w:rsid w:val="005256E0"/>
    <w:rsid w:val="00525890"/>
    <w:rsid w:val="00525DCD"/>
    <w:rsid w:val="0052639C"/>
    <w:rsid w:val="0052700F"/>
    <w:rsid w:val="00527396"/>
    <w:rsid w:val="0053032B"/>
    <w:rsid w:val="005303BF"/>
    <w:rsid w:val="00530A4C"/>
    <w:rsid w:val="00531F37"/>
    <w:rsid w:val="0053202A"/>
    <w:rsid w:val="00532DED"/>
    <w:rsid w:val="005335F9"/>
    <w:rsid w:val="00534CCD"/>
    <w:rsid w:val="0053546C"/>
    <w:rsid w:val="00536AD9"/>
    <w:rsid w:val="00536AED"/>
    <w:rsid w:val="00536C78"/>
    <w:rsid w:val="00541A61"/>
    <w:rsid w:val="00542879"/>
    <w:rsid w:val="00544203"/>
    <w:rsid w:val="0054592E"/>
    <w:rsid w:val="00545BFC"/>
    <w:rsid w:val="00545D91"/>
    <w:rsid w:val="00545D94"/>
    <w:rsid w:val="0054796A"/>
    <w:rsid w:val="00547A0A"/>
    <w:rsid w:val="0055130D"/>
    <w:rsid w:val="0055166D"/>
    <w:rsid w:val="00552B0E"/>
    <w:rsid w:val="00552B94"/>
    <w:rsid w:val="00552BC4"/>
    <w:rsid w:val="0055340A"/>
    <w:rsid w:val="00553A68"/>
    <w:rsid w:val="005547D5"/>
    <w:rsid w:val="005555DE"/>
    <w:rsid w:val="00555CC5"/>
    <w:rsid w:val="0055756A"/>
    <w:rsid w:val="0055765A"/>
    <w:rsid w:val="00557D6E"/>
    <w:rsid w:val="00560207"/>
    <w:rsid w:val="0056026A"/>
    <w:rsid w:val="005602B2"/>
    <w:rsid w:val="00560386"/>
    <w:rsid w:val="00560978"/>
    <w:rsid w:val="00560BA0"/>
    <w:rsid w:val="0056107D"/>
    <w:rsid w:val="00561CDD"/>
    <w:rsid w:val="00561EDE"/>
    <w:rsid w:val="005621A6"/>
    <w:rsid w:val="00562463"/>
    <w:rsid w:val="00562960"/>
    <w:rsid w:val="00563C76"/>
    <w:rsid w:val="00565DF5"/>
    <w:rsid w:val="005662E7"/>
    <w:rsid w:val="005705EA"/>
    <w:rsid w:val="00570B37"/>
    <w:rsid w:val="00571229"/>
    <w:rsid w:val="00571419"/>
    <w:rsid w:val="00571688"/>
    <w:rsid w:val="0057173E"/>
    <w:rsid w:val="00571794"/>
    <w:rsid w:val="005723CA"/>
    <w:rsid w:val="005728A9"/>
    <w:rsid w:val="00572D75"/>
    <w:rsid w:val="005733E8"/>
    <w:rsid w:val="00574096"/>
    <w:rsid w:val="00574CEC"/>
    <w:rsid w:val="005758DE"/>
    <w:rsid w:val="00576801"/>
    <w:rsid w:val="00577C28"/>
    <w:rsid w:val="0058066C"/>
    <w:rsid w:val="00580C9C"/>
    <w:rsid w:val="005813C2"/>
    <w:rsid w:val="00581BE4"/>
    <w:rsid w:val="0058313F"/>
    <w:rsid w:val="005835A2"/>
    <w:rsid w:val="00583EAE"/>
    <w:rsid w:val="0058427A"/>
    <w:rsid w:val="00590F41"/>
    <w:rsid w:val="0059100F"/>
    <w:rsid w:val="005910EE"/>
    <w:rsid w:val="00591186"/>
    <w:rsid w:val="00591470"/>
    <w:rsid w:val="00591C12"/>
    <w:rsid w:val="00591F3B"/>
    <w:rsid w:val="00591F92"/>
    <w:rsid w:val="005920B9"/>
    <w:rsid w:val="00592648"/>
    <w:rsid w:val="00593529"/>
    <w:rsid w:val="005935D0"/>
    <w:rsid w:val="00593B1C"/>
    <w:rsid w:val="00593BE5"/>
    <w:rsid w:val="00593CEC"/>
    <w:rsid w:val="0059424C"/>
    <w:rsid w:val="005949EC"/>
    <w:rsid w:val="00595189"/>
    <w:rsid w:val="005952D2"/>
    <w:rsid w:val="00595A87"/>
    <w:rsid w:val="00595C46"/>
    <w:rsid w:val="00595D98"/>
    <w:rsid w:val="00595E0A"/>
    <w:rsid w:val="00596847"/>
    <w:rsid w:val="00596C0E"/>
    <w:rsid w:val="00596FC0"/>
    <w:rsid w:val="00597435"/>
    <w:rsid w:val="00597BE7"/>
    <w:rsid w:val="005A046C"/>
    <w:rsid w:val="005A0EF6"/>
    <w:rsid w:val="005A1021"/>
    <w:rsid w:val="005A2585"/>
    <w:rsid w:val="005A2678"/>
    <w:rsid w:val="005A2AC8"/>
    <w:rsid w:val="005A3145"/>
    <w:rsid w:val="005A3A6E"/>
    <w:rsid w:val="005A4078"/>
    <w:rsid w:val="005A4EC0"/>
    <w:rsid w:val="005A54C7"/>
    <w:rsid w:val="005A57A8"/>
    <w:rsid w:val="005A60F1"/>
    <w:rsid w:val="005A627E"/>
    <w:rsid w:val="005A636B"/>
    <w:rsid w:val="005A64DE"/>
    <w:rsid w:val="005A7181"/>
    <w:rsid w:val="005A7722"/>
    <w:rsid w:val="005B009E"/>
    <w:rsid w:val="005B0771"/>
    <w:rsid w:val="005B0CEA"/>
    <w:rsid w:val="005B1949"/>
    <w:rsid w:val="005B2025"/>
    <w:rsid w:val="005B2B38"/>
    <w:rsid w:val="005B4920"/>
    <w:rsid w:val="005B4B5A"/>
    <w:rsid w:val="005C054B"/>
    <w:rsid w:val="005C2057"/>
    <w:rsid w:val="005C5705"/>
    <w:rsid w:val="005C5F1D"/>
    <w:rsid w:val="005C68CE"/>
    <w:rsid w:val="005C70EB"/>
    <w:rsid w:val="005C764D"/>
    <w:rsid w:val="005C7848"/>
    <w:rsid w:val="005C7C95"/>
    <w:rsid w:val="005D09CC"/>
    <w:rsid w:val="005D0FBB"/>
    <w:rsid w:val="005D1170"/>
    <w:rsid w:val="005D168C"/>
    <w:rsid w:val="005D2CD3"/>
    <w:rsid w:val="005D3E3A"/>
    <w:rsid w:val="005D4970"/>
    <w:rsid w:val="005D5681"/>
    <w:rsid w:val="005D6AA1"/>
    <w:rsid w:val="005D7BB8"/>
    <w:rsid w:val="005D7FDC"/>
    <w:rsid w:val="005E0041"/>
    <w:rsid w:val="005E041B"/>
    <w:rsid w:val="005E078F"/>
    <w:rsid w:val="005E0B19"/>
    <w:rsid w:val="005E129C"/>
    <w:rsid w:val="005E1585"/>
    <w:rsid w:val="005E21CC"/>
    <w:rsid w:val="005E29FF"/>
    <w:rsid w:val="005E2C3D"/>
    <w:rsid w:val="005E2E76"/>
    <w:rsid w:val="005E3A82"/>
    <w:rsid w:val="005E431C"/>
    <w:rsid w:val="005E5172"/>
    <w:rsid w:val="005E6F67"/>
    <w:rsid w:val="005E726E"/>
    <w:rsid w:val="005E7450"/>
    <w:rsid w:val="005E75F0"/>
    <w:rsid w:val="005E773A"/>
    <w:rsid w:val="005E7FD0"/>
    <w:rsid w:val="005F081F"/>
    <w:rsid w:val="005F097B"/>
    <w:rsid w:val="005F0E0C"/>
    <w:rsid w:val="005F1114"/>
    <w:rsid w:val="005F1B87"/>
    <w:rsid w:val="005F1D04"/>
    <w:rsid w:val="005F21EA"/>
    <w:rsid w:val="005F2B36"/>
    <w:rsid w:val="005F2BC4"/>
    <w:rsid w:val="005F314F"/>
    <w:rsid w:val="005F35F5"/>
    <w:rsid w:val="005F3C82"/>
    <w:rsid w:val="005F3E17"/>
    <w:rsid w:val="005F434F"/>
    <w:rsid w:val="005F60B9"/>
    <w:rsid w:val="005F6AC7"/>
    <w:rsid w:val="005F6CAC"/>
    <w:rsid w:val="005F6D2D"/>
    <w:rsid w:val="00600C0E"/>
    <w:rsid w:val="00601236"/>
    <w:rsid w:val="0060147F"/>
    <w:rsid w:val="00603240"/>
    <w:rsid w:val="0060351F"/>
    <w:rsid w:val="00603972"/>
    <w:rsid w:val="006040B1"/>
    <w:rsid w:val="00604162"/>
    <w:rsid w:val="006045D3"/>
    <w:rsid w:val="006048D0"/>
    <w:rsid w:val="00605951"/>
    <w:rsid w:val="00605BB1"/>
    <w:rsid w:val="00606471"/>
    <w:rsid w:val="00606B76"/>
    <w:rsid w:val="00611D69"/>
    <w:rsid w:val="00612A4C"/>
    <w:rsid w:val="0061356D"/>
    <w:rsid w:val="00614A40"/>
    <w:rsid w:val="00614ADD"/>
    <w:rsid w:val="00615559"/>
    <w:rsid w:val="0061577C"/>
    <w:rsid w:val="00615940"/>
    <w:rsid w:val="00615A21"/>
    <w:rsid w:val="00615BBC"/>
    <w:rsid w:val="00615C37"/>
    <w:rsid w:val="006169EA"/>
    <w:rsid w:val="006217E4"/>
    <w:rsid w:val="00621934"/>
    <w:rsid w:val="00621BB9"/>
    <w:rsid w:val="00622A2A"/>
    <w:rsid w:val="00623ABF"/>
    <w:rsid w:val="006240C3"/>
    <w:rsid w:val="00624108"/>
    <w:rsid w:val="00624FB6"/>
    <w:rsid w:val="00624FB7"/>
    <w:rsid w:val="00625BAD"/>
    <w:rsid w:val="00625CF3"/>
    <w:rsid w:val="006260BB"/>
    <w:rsid w:val="0062611D"/>
    <w:rsid w:val="00626571"/>
    <w:rsid w:val="00626B04"/>
    <w:rsid w:val="00626E97"/>
    <w:rsid w:val="00627029"/>
    <w:rsid w:val="00627C30"/>
    <w:rsid w:val="006302BE"/>
    <w:rsid w:val="00631498"/>
    <w:rsid w:val="0063188B"/>
    <w:rsid w:val="00631FC4"/>
    <w:rsid w:val="00632468"/>
    <w:rsid w:val="00632E23"/>
    <w:rsid w:val="00633855"/>
    <w:rsid w:val="00633BA6"/>
    <w:rsid w:val="00637881"/>
    <w:rsid w:val="00637D6F"/>
    <w:rsid w:val="0064036E"/>
    <w:rsid w:val="0064100E"/>
    <w:rsid w:val="00641481"/>
    <w:rsid w:val="006416FC"/>
    <w:rsid w:val="00641C4F"/>
    <w:rsid w:val="00641EDB"/>
    <w:rsid w:val="006428F4"/>
    <w:rsid w:val="00643C8C"/>
    <w:rsid w:val="006445D1"/>
    <w:rsid w:val="006449CA"/>
    <w:rsid w:val="00645EFD"/>
    <w:rsid w:val="00646590"/>
    <w:rsid w:val="0064667B"/>
    <w:rsid w:val="00646DFF"/>
    <w:rsid w:val="00647B77"/>
    <w:rsid w:val="0065073A"/>
    <w:rsid w:val="0065086E"/>
    <w:rsid w:val="00650FBA"/>
    <w:rsid w:val="00651135"/>
    <w:rsid w:val="00651FF0"/>
    <w:rsid w:val="006547C6"/>
    <w:rsid w:val="0065499A"/>
    <w:rsid w:val="00654B74"/>
    <w:rsid w:val="006569BD"/>
    <w:rsid w:val="00656C65"/>
    <w:rsid w:val="00656C90"/>
    <w:rsid w:val="00657019"/>
    <w:rsid w:val="006570D0"/>
    <w:rsid w:val="0066066B"/>
    <w:rsid w:val="006615A1"/>
    <w:rsid w:val="00661B1C"/>
    <w:rsid w:val="006621EF"/>
    <w:rsid w:val="006627B7"/>
    <w:rsid w:val="00663240"/>
    <w:rsid w:val="00663586"/>
    <w:rsid w:val="00663852"/>
    <w:rsid w:val="00664110"/>
    <w:rsid w:val="00664621"/>
    <w:rsid w:val="00665F6B"/>
    <w:rsid w:val="00666D66"/>
    <w:rsid w:val="0066751C"/>
    <w:rsid w:val="00667EE7"/>
    <w:rsid w:val="00667F27"/>
    <w:rsid w:val="00671211"/>
    <w:rsid w:val="00671943"/>
    <w:rsid w:val="00672006"/>
    <w:rsid w:val="0067262D"/>
    <w:rsid w:val="00672BA0"/>
    <w:rsid w:val="00672F53"/>
    <w:rsid w:val="00673517"/>
    <w:rsid w:val="0067353F"/>
    <w:rsid w:val="006738FF"/>
    <w:rsid w:val="0067457F"/>
    <w:rsid w:val="0067469E"/>
    <w:rsid w:val="00675229"/>
    <w:rsid w:val="00675D64"/>
    <w:rsid w:val="00675DCA"/>
    <w:rsid w:val="00675F09"/>
    <w:rsid w:val="0067600E"/>
    <w:rsid w:val="0067627A"/>
    <w:rsid w:val="0067760A"/>
    <w:rsid w:val="006808BC"/>
    <w:rsid w:val="00680DFF"/>
    <w:rsid w:val="00682558"/>
    <w:rsid w:val="00682C25"/>
    <w:rsid w:val="00682C43"/>
    <w:rsid w:val="006836B5"/>
    <w:rsid w:val="006852F2"/>
    <w:rsid w:val="0068578E"/>
    <w:rsid w:val="00685B97"/>
    <w:rsid w:val="00687781"/>
    <w:rsid w:val="0068789E"/>
    <w:rsid w:val="006906CF"/>
    <w:rsid w:val="00690790"/>
    <w:rsid w:val="00691094"/>
    <w:rsid w:val="006917CC"/>
    <w:rsid w:val="00691B32"/>
    <w:rsid w:val="00691F61"/>
    <w:rsid w:val="0069265E"/>
    <w:rsid w:val="00692A72"/>
    <w:rsid w:val="00692AA1"/>
    <w:rsid w:val="00692DD0"/>
    <w:rsid w:val="00692FA9"/>
    <w:rsid w:val="006930A1"/>
    <w:rsid w:val="00693CA6"/>
    <w:rsid w:val="00694586"/>
    <w:rsid w:val="006955E6"/>
    <w:rsid w:val="00695CA9"/>
    <w:rsid w:val="006961E3"/>
    <w:rsid w:val="00696AD0"/>
    <w:rsid w:val="006979CD"/>
    <w:rsid w:val="00697B5A"/>
    <w:rsid w:val="00697C95"/>
    <w:rsid w:val="006A0F04"/>
    <w:rsid w:val="006A14F1"/>
    <w:rsid w:val="006A1535"/>
    <w:rsid w:val="006A1908"/>
    <w:rsid w:val="006A27AF"/>
    <w:rsid w:val="006A2D7A"/>
    <w:rsid w:val="006A4B63"/>
    <w:rsid w:val="006A50E0"/>
    <w:rsid w:val="006A524C"/>
    <w:rsid w:val="006A532D"/>
    <w:rsid w:val="006A5A6C"/>
    <w:rsid w:val="006A6067"/>
    <w:rsid w:val="006A62C6"/>
    <w:rsid w:val="006A684C"/>
    <w:rsid w:val="006A6D8A"/>
    <w:rsid w:val="006A7018"/>
    <w:rsid w:val="006A7ACD"/>
    <w:rsid w:val="006B0464"/>
    <w:rsid w:val="006B0E4E"/>
    <w:rsid w:val="006B1039"/>
    <w:rsid w:val="006B10F6"/>
    <w:rsid w:val="006B12AA"/>
    <w:rsid w:val="006B2C66"/>
    <w:rsid w:val="006B3556"/>
    <w:rsid w:val="006B370D"/>
    <w:rsid w:val="006B4709"/>
    <w:rsid w:val="006B478A"/>
    <w:rsid w:val="006B48CE"/>
    <w:rsid w:val="006B6911"/>
    <w:rsid w:val="006B6A84"/>
    <w:rsid w:val="006C004A"/>
    <w:rsid w:val="006C1630"/>
    <w:rsid w:val="006C1793"/>
    <w:rsid w:val="006C17F0"/>
    <w:rsid w:val="006C2229"/>
    <w:rsid w:val="006C3840"/>
    <w:rsid w:val="006C4AC6"/>
    <w:rsid w:val="006C4B5D"/>
    <w:rsid w:val="006C4C43"/>
    <w:rsid w:val="006C58C7"/>
    <w:rsid w:val="006C5A36"/>
    <w:rsid w:val="006C5C83"/>
    <w:rsid w:val="006C6436"/>
    <w:rsid w:val="006C6681"/>
    <w:rsid w:val="006C6EA2"/>
    <w:rsid w:val="006C724C"/>
    <w:rsid w:val="006C7462"/>
    <w:rsid w:val="006C7547"/>
    <w:rsid w:val="006C7B4C"/>
    <w:rsid w:val="006D14DD"/>
    <w:rsid w:val="006D1C70"/>
    <w:rsid w:val="006D22C6"/>
    <w:rsid w:val="006D2C9A"/>
    <w:rsid w:val="006D317D"/>
    <w:rsid w:val="006D37C7"/>
    <w:rsid w:val="006D410D"/>
    <w:rsid w:val="006D4619"/>
    <w:rsid w:val="006D4824"/>
    <w:rsid w:val="006D4ACE"/>
    <w:rsid w:val="006D4F00"/>
    <w:rsid w:val="006D588F"/>
    <w:rsid w:val="006D59C3"/>
    <w:rsid w:val="006D5EE1"/>
    <w:rsid w:val="006D6634"/>
    <w:rsid w:val="006D6F1B"/>
    <w:rsid w:val="006D723B"/>
    <w:rsid w:val="006D75CF"/>
    <w:rsid w:val="006D7745"/>
    <w:rsid w:val="006E086D"/>
    <w:rsid w:val="006E096E"/>
    <w:rsid w:val="006E147B"/>
    <w:rsid w:val="006E1C04"/>
    <w:rsid w:val="006E2213"/>
    <w:rsid w:val="006E315B"/>
    <w:rsid w:val="006E413C"/>
    <w:rsid w:val="006E4D68"/>
    <w:rsid w:val="006E565F"/>
    <w:rsid w:val="006E5BD6"/>
    <w:rsid w:val="006E5EFC"/>
    <w:rsid w:val="006E6199"/>
    <w:rsid w:val="006E6E0C"/>
    <w:rsid w:val="006F03C3"/>
    <w:rsid w:val="006F062E"/>
    <w:rsid w:val="006F07AB"/>
    <w:rsid w:val="006F0F45"/>
    <w:rsid w:val="006F1BD7"/>
    <w:rsid w:val="006F34F5"/>
    <w:rsid w:val="006F3798"/>
    <w:rsid w:val="006F54D0"/>
    <w:rsid w:val="006F54E1"/>
    <w:rsid w:val="006F5F70"/>
    <w:rsid w:val="006F7134"/>
    <w:rsid w:val="00700592"/>
    <w:rsid w:val="007006E6"/>
    <w:rsid w:val="007007EB"/>
    <w:rsid w:val="00701D31"/>
    <w:rsid w:val="00701EDB"/>
    <w:rsid w:val="007030E4"/>
    <w:rsid w:val="00703B8C"/>
    <w:rsid w:val="007048FA"/>
    <w:rsid w:val="00704D84"/>
    <w:rsid w:val="007052C4"/>
    <w:rsid w:val="00706847"/>
    <w:rsid w:val="007068AB"/>
    <w:rsid w:val="00706A0E"/>
    <w:rsid w:val="00710F43"/>
    <w:rsid w:val="00711069"/>
    <w:rsid w:val="00712637"/>
    <w:rsid w:val="00712D19"/>
    <w:rsid w:val="00714009"/>
    <w:rsid w:val="007142BE"/>
    <w:rsid w:val="007142EE"/>
    <w:rsid w:val="00715CC2"/>
    <w:rsid w:val="0071658E"/>
    <w:rsid w:val="007167A5"/>
    <w:rsid w:val="00716E7F"/>
    <w:rsid w:val="007174D3"/>
    <w:rsid w:val="00717CF9"/>
    <w:rsid w:val="0072116D"/>
    <w:rsid w:val="007211C4"/>
    <w:rsid w:val="00721D57"/>
    <w:rsid w:val="00721EF0"/>
    <w:rsid w:val="00722EAE"/>
    <w:rsid w:val="00723154"/>
    <w:rsid w:val="00724B52"/>
    <w:rsid w:val="00724E0E"/>
    <w:rsid w:val="0072686D"/>
    <w:rsid w:val="00726A0D"/>
    <w:rsid w:val="00730383"/>
    <w:rsid w:val="00730894"/>
    <w:rsid w:val="007324F3"/>
    <w:rsid w:val="007325A4"/>
    <w:rsid w:val="007331C2"/>
    <w:rsid w:val="0073344D"/>
    <w:rsid w:val="00733923"/>
    <w:rsid w:val="00733AA4"/>
    <w:rsid w:val="00734313"/>
    <w:rsid w:val="00734D84"/>
    <w:rsid w:val="0073597D"/>
    <w:rsid w:val="00735FF1"/>
    <w:rsid w:val="007361AD"/>
    <w:rsid w:val="007368D7"/>
    <w:rsid w:val="00736FE9"/>
    <w:rsid w:val="00737A72"/>
    <w:rsid w:val="007402C1"/>
    <w:rsid w:val="00740636"/>
    <w:rsid w:val="00740AEC"/>
    <w:rsid w:val="00740F3A"/>
    <w:rsid w:val="007410B6"/>
    <w:rsid w:val="0074157D"/>
    <w:rsid w:val="007427FE"/>
    <w:rsid w:val="00742D0D"/>
    <w:rsid w:val="007432AA"/>
    <w:rsid w:val="007434EC"/>
    <w:rsid w:val="0074384B"/>
    <w:rsid w:val="007438C4"/>
    <w:rsid w:val="00743986"/>
    <w:rsid w:val="0074408E"/>
    <w:rsid w:val="0074467E"/>
    <w:rsid w:val="007449F2"/>
    <w:rsid w:val="00744C1C"/>
    <w:rsid w:val="00744D3F"/>
    <w:rsid w:val="007452A0"/>
    <w:rsid w:val="00745856"/>
    <w:rsid w:val="00746343"/>
    <w:rsid w:val="00746D88"/>
    <w:rsid w:val="007476D8"/>
    <w:rsid w:val="00747B4E"/>
    <w:rsid w:val="00747FCB"/>
    <w:rsid w:val="007500E1"/>
    <w:rsid w:val="007503A2"/>
    <w:rsid w:val="00750BA8"/>
    <w:rsid w:val="00750D75"/>
    <w:rsid w:val="0075176A"/>
    <w:rsid w:val="00752251"/>
    <w:rsid w:val="00752EA7"/>
    <w:rsid w:val="00753CBF"/>
    <w:rsid w:val="00754057"/>
    <w:rsid w:val="00755702"/>
    <w:rsid w:val="00755F28"/>
    <w:rsid w:val="007569BB"/>
    <w:rsid w:val="00757270"/>
    <w:rsid w:val="007578B0"/>
    <w:rsid w:val="00757DD6"/>
    <w:rsid w:val="00757DFA"/>
    <w:rsid w:val="00757EC2"/>
    <w:rsid w:val="00761780"/>
    <w:rsid w:val="0076183E"/>
    <w:rsid w:val="007620E7"/>
    <w:rsid w:val="00762741"/>
    <w:rsid w:val="007637FC"/>
    <w:rsid w:val="00763ADB"/>
    <w:rsid w:val="007645EC"/>
    <w:rsid w:val="00764F68"/>
    <w:rsid w:val="00765489"/>
    <w:rsid w:val="0076569B"/>
    <w:rsid w:val="007666D8"/>
    <w:rsid w:val="0076749F"/>
    <w:rsid w:val="00767F1D"/>
    <w:rsid w:val="00770A89"/>
    <w:rsid w:val="0077185C"/>
    <w:rsid w:val="00771950"/>
    <w:rsid w:val="007728B1"/>
    <w:rsid w:val="007729B2"/>
    <w:rsid w:val="00772B91"/>
    <w:rsid w:val="00772D9A"/>
    <w:rsid w:val="007739AE"/>
    <w:rsid w:val="00773B4B"/>
    <w:rsid w:val="00774EAB"/>
    <w:rsid w:val="007750C3"/>
    <w:rsid w:val="00775B0B"/>
    <w:rsid w:val="00775F27"/>
    <w:rsid w:val="00776235"/>
    <w:rsid w:val="00776D26"/>
    <w:rsid w:val="007771F0"/>
    <w:rsid w:val="0077757C"/>
    <w:rsid w:val="007778B8"/>
    <w:rsid w:val="00777B98"/>
    <w:rsid w:val="007805CE"/>
    <w:rsid w:val="00780B87"/>
    <w:rsid w:val="00780C28"/>
    <w:rsid w:val="00781EB6"/>
    <w:rsid w:val="007824EB"/>
    <w:rsid w:val="007826A8"/>
    <w:rsid w:val="00782756"/>
    <w:rsid w:val="00783112"/>
    <w:rsid w:val="0078364E"/>
    <w:rsid w:val="00783A9F"/>
    <w:rsid w:val="00784088"/>
    <w:rsid w:val="007842D0"/>
    <w:rsid w:val="00784F1E"/>
    <w:rsid w:val="007858E4"/>
    <w:rsid w:val="007860B6"/>
    <w:rsid w:val="00786864"/>
    <w:rsid w:val="00787EAD"/>
    <w:rsid w:val="007905AB"/>
    <w:rsid w:val="0079069C"/>
    <w:rsid w:val="0079232B"/>
    <w:rsid w:val="00792A3F"/>
    <w:rsid w:val="007931F3"/>
    <w:rsid w:val="00793500"/>
    <w:rsid w:val="00793BEB"/>
    <w:rsid w:val="00793C1D"/>
    <w:rsid w:val="00794B68"/>
    <w:rsid w:val="00794F9A"/>
    <w:rsid w:val="00795468"/>
    <w:rsid w:val="00796397"/>
    <w:rsid w:val="007978F3"/>
    <w:rsid w:val="00797B97"/>
    <w:rsid w:val="007A0BF0"/>
    <w:rsid w:val="007A0E9C"/>
    <w:rsid w:val="007A14EB"/>
    <w:rsid w:val="007A1937"/>
    <w:rsid w:val="007A2886"/>
    <w:rsid w:val="007A4F0B"/>
    <w:rsid w:val="007A514A"/>
    <w:rsid w:val="007A5F52"/>
    <w:rsid w:val="007A6349"/>
    <w:rsid w:val="007A71A6"/>
    <w:rsid w:val="007A7B0D"/>
    <w:rsid w:val="007A7CD6"/>
    <w:rsid w:val="007B12E7"/>
    <w:rsid w:val="007B1A9E"/>
    <w:rsid w:val="007B1B70"/>
    <w:rsid w:val="007B36E7"/>
    <w:rsid w:val="007B395C"/>
    <w:rsid w:val="007B39CE"/>
    <w:rsid w:val="007B5195"/>
    <w:rsid w:val="007B52AC"/>
    <w:rsid w:val="007B5870"/>
    <w:rsid w:val="007B5DDE"/>
    <w:rsid w:val="007B68A4"/>
    <w:rsid w:val="007B72B9"/>
    <w:rsid w:val="007B797D"/>
    <w:rsid w:val="007B7C5C"/>
    <w:rsid w:val="007C0862"/>
    <w:rsid w:val="007C1950"/>
    <w:rsid w:val="007C19B7"/>
    <w:rsid w:val="007C1BE0"/>
    <w:rsid w:val="007C29D0"/>
    <w:rsid w:val="007C468B"/>
    <w:rsid w:val="007C4A6B"/>
    <w:rsid w:val="007C4E93"/>
    <w:rsid w:val="007C5937"/>
    <w:rsid w:val="007C5CFC"/>
    <w:rsid w:val="007C619A"/>
    <w:rsid w:val="007C6928"/>
    <w:rsid w:val="007C717E"/>
    <w:rsid w:val="007C72C6"/>
    <w:rsid w:val="007C72D6"/>
    <w:rsid w:val="007C75A8"/>
    <w:rsid w:val="007C7747"/>
    <w:rsid w:val="007C7980"/>
    <w:rsid w:val="007D0A54"/>
    <w:rsid w:val="007D0AC5"/>
    <w:rsid w:val="007D0EA5"/>
    <w:rsid w:val="007D131A"/>
    <w:rsid w:val="007D221A"/>
    <w:rsid w:val="007D25A1"/>
    <w:rsid w:val="007D2ABA"/>
    <w:rsid w:val="007D2F5B"/>
    <w:rsid w:val="007D3A4E"/>
    <w:rsid w:val="007D478F"/>
    <w:rsid w:val="007D59C5"/>
    <w:rsid w:val="007D665F"/>
    <w:rsid w:val="007D714C"/>
    <w:rsid w:val="007D7BEA"/>
    <w:rsid w:val="007E01F7"/>
    <w:rsid w:val="007E03BD"/>
    <w:rsid w:val="007E082D"/>
    <w:rsid w:val="007E0830"/>
    <w:rsid w:val="007E0FE4"/>
    <w:rsid w:val="007E14F0"/>
    <w:rsid w:val="007E1665"/>
    <w:rsid w:val="007E1D48"/>
    <w:rsid w:val="007E1FAA"/>
    <w:rsid w:val="007E287A"/>
    <w:rsid w:val="007E2C41"/>
    <w:rsid w:val="007E2E5A"/>
    <w:rsid w:val="007E4C1B"/>
    <w:rsid w:val="007E59C9"/>
    <w:rsid w:val="007E646C"/>
    <w:rsid w:val="007F04F5"/>
    <w:rsid w:val="007F0AE7"/>
    <w:rsid w:val="007F1168"/>
    <w:rsid w:val="007F1727"/>
    <w:rsid w:val="007F283F"/>
    <w:rsid w:val="007F2E14"/>
    <w:rsid w:val="007F427C"/>
    <w:rsid w:val="007F5681"/>
    <w:rsid w:val="007F59B9"/>
    <w:rsid w:val="007F5F42"/>
    <w:rsid w:val="007F65C2"/>
    <w:rsid w:val="007F71AE"/>
    <w:rsid w:val="00800031"/>
    <w:rsid w:val="008002B8"/>
    <w:rsid w:val="00800DD9"/>
    <w:rsid w:val="00801D02"/>
    <w:rsid w:val="00801F8B"/>
    <w:rsid w:val="00802521"/>
    <w:rsid w:val="00802964"/>
    <w:rsid w:val="00802D34"/>
    <w:rsid w:val="00805192"/>
    <w:rsid w:val="00806B1F"/>
    <w:rsid w:val="008072A4"/>
    <w:rsid w:val="008077F4"/>
    <w:rsid w:val="00807F29"/>
    <w:rsid w:val="00810A33"/>
    <w:rsid w:val="00810D4B"/>
    <w:rsid w:val="00811290"/>
    <w:rsid w:val="00812C42"/>
    <w:rsid w:val="00813C7F"/>
    <w:rsid w:val="00814F3B"/>
    <w:rsid w:val="008155C5"/>
    <w:rsid w:val="00815B60"/>
    <w:rsid w:val="00815D8C"/>
    <w:rsid w:val="00817678"/>
    <w:rsid w:val="00817AD4"/>
    <w:rsid w:val="00817B30"/>
    <w:rsid w:val="00817F3D"/>
    <w:rsid w:val="008213AF"/>
    <w:rsid w:val="008217D5"/>
    <w:rsid w:val="00821883"/>
    <w:rsid w:val="00822333"/>
    <w:rsid w:val="00822D3D"/>
    <w:rsid w:val="00823AE4"/>
    <w:rsid w:val="008245B3"/>
    <w:rsid w:val="008267B4"/>
    <w:rsid w:val="00826CFA"/>
    <w:rsid w:val="008274E7"/>
    <w:rsid w:val="0082751F"/>
    <w:rsid w:val="00827878"/>
    <w:rsid w:val="00827B77"/>
    <w:rsid w:val="00830537"/>
    <w:rsid w:val="008309AA"/>
    <w:rsid w:val="00831093"/>
    <w:rsid w:val="008311BD"/>
    <w:rsid w:val="00831881"/>
    <w:rsid w:val="00831AE7"/>
    <w:rsid w:val="00831BA5"/>
    <w:rsid w:val="00832276"/>
    <w:rsid w:val="00832727"/>
    <w:rsid w:val="0083359B"/>
    <w:rsid w:val="00833FC2"/>
    <w:rsid w:val="00834015"/>
    <w:rsid w:val="0083480B"/>
    <w:rsid w:val="00834E36"/>
    <w:rsid w:val="0083646D"/>
    <w:rsid w:val="0083671D"/>
    <w:rsid w:val="0083688A"/>
    <w:rsid w:val="00837038"/>
    <w:rsid w:val="008379E8"/>
    <w:rsid w:val="008405F4"/>
    <w:rsid w:val="00840D8F"/>
    <w:rsid w:val="00840FB8"/>
    <w:rsid w:val="00841767"/>
    <w:rsid w:val="00841AA9"/>
    <w:rsid w:val="00841AE0"/>
    <w:rsid w:val="00841F38"/>
    <w:rsid w:val="00842AC3"/>
    <w:rsid w:val="00842B22"/>
    <w:rsid w:val="00843200"/>
    <w:rsid w:val="00843562"/>
    <w:rsid w:val="00843BB4"/>
    <w:rsid w:val="00843E49"/>
    <w:rsid w:val="008465BC"/>
    <w:rsid w:val="008468E0"/>
    <w:rsid w:val="00847A89"/>
    <w:rsid w:val="00847E39"/>
    <w:rsid w:val="00850EB4"/>
    <w:rsid w:val="00852619"/>
    <w:rsid w:val="00853282"/>
    <w:rsid w:val="00853D69"/>
    <w:rsid w:val="008544BA"/>
    <w:rsid w:val="00854940"/>
    <w:rsid w:val="008552F3"/>
    <w:rsid w:val="0085595A"/>
    <w:rsid w:val="00855DD4"/>
    <w:rsid w:val="00856174"/>
    <w:rsid w:val="00856762"/>
    <w:rsid w:val="008567A0"/>
    <w:rsid w:val="00856C9B"/>
    <w:rsid w:val="00856F91"/>
    <w:rsid w:val="0085793D"/>
    <w:rsid w:val="00857A11"/>
    <w:rsid w:val="00857A4A"/>
    <w:rsid w:val="00860666"/>
    <w:rsid w:val="008607F4"/>
    <w:rsid w:val="008611B0"/>
    <w:rsid w:val="00861425"/>
    <w:rsid w:val="00863B18"/>
    <w:rsid w:val="00864054"/>
    <w:rsid w:val="0086432A"/>
    <w:rsid w:val="008643D3"/>
    <w:rsid w:val="00864CEF"/>
    <w:rsid w:val="00864E8D"/>
    <w:rsid w:val="0086562B"/>
    <w:rsid w:val="008658D9"/>
    <w:rsid w:val="008664D7"/>
    <w:rsid w:val="00867430"/>
    <w:rsid w:val="00867AB0"/>
    <w:rsid w:val="00872650"/>
    <w:rsid w:val="00872957"/>
    <w:rsid w:val="008729FB"/>
    <w:rsid w:val="00872BEF"/>
    <w:rsid w:val="00872E91"/>
    <w:rsid w:val="008730F3"/>
    <w:rsid w:val="0087322F"/>
    <w:rsid w:val="0087340E"/>
    <w:rsid w:val="00873594"/>
    <w:rsid w:val="00873988"/>
    <w:rsid w:val="00873BE3"/>
    <w:rsid w:val="00873C92"/>
    <w:rsid w:val="00874121"/>
    <w:rsid w:val="00874756"/>
    <w:rsid w:val="0087486F"/>
    <w:rsid w:val="0087502A"/>
    <w:rsid w:val="0087592C"/>
    <w:rsid w:val="0087630A"/>
    <w:rsid w:val="00876A5F"/>
    <w:rsid w:val="008771E1"/>
    <w:rsid w:val="00877859"/>
    <w:rsid w:val="00877A07"/>
    <w:rsid w:val="00877F1E"/>
    <w:rsid w:val="00880625"/>
    <w:rsid w:val="008808FE"/>
    <w:rsid w:val="00880A59"/>
    <w:rsid w:val="00880C07"/>
    <w:rsid w:val="00880FBA"/>
    <w:rsid w:val="00881674"/>
    <w:rsid w:val="0088184F"/>
    <w:rsid w:val="008827ED"/>
    <w:rsid w:val="00882D98"/>
    <w:rsid w:val="00883611"/>
    <w:rsid w:val="00883E4E"/>
    <w:rsid w:val="008840A1"/>
    <w:rsid w:val="008847D7"/>
    <w:rsid w:val="00884A26"/>
    <w:rsid w:val="00885AD3"/>
    <w:rsid w:val="00886385"/>
    <w:rsid w:val="00886EEF"/>
    <w:rsid w:val="008878AB"/>
    <w:rsid w:val="00890668"/>
    <w:rsid w:val="0089085A"/>
    <w:rsid w:val="00890BB6"/>
    <w:rsid w:val="0089177E"/>
    <w:rsid w:val="0089181B"/>
    <w:rsid w:val="00891A87"/>
    <w:rsid w:val="00891E69"/>
    <w:rsid w:val="00892807"/>
    <w:rsid w:val="00892E52"/>
    <w:rsid w:val="00892E5D"/>
    <w:rsid w:val="008934AA"/>
    <w:rsid w:val="008935EF"/>
    <w:rsid w:val="00893A55"/>
    <w:rsid w:val="00893E69"/>
    <w:rsid w:val="00894BD1"/>
    <w:rsid w:val="00894FAF"/>
    <w:rsid w:val="0089502D"/>
    <w:rsid w:val="00895219"/>
    <w:rsid w:val="008956B1"/>
    <w:rsid w:val="00896047"/>
    <w:rsid w:val="00897048"/>
    <w:rsid w:val="00897BCB"/>
    <w:rsid w:val="008A0006"/>
    <w:rsid w:val="008A07B2"/>
    <w:rsid w:val="008A0BD2"/>
    <w:rsid w:val="008A0C9C"/>
    <w:rsid w:val="008A0CF1"/>
    <w:rsid w:val="008A0D6B"/>
    <w:rsid w:val="008A2AAB"/>
    <w:rsid w:val="008A2B93"/>
    <w:rsid w:val="008A330E"/>
    <w:rsid w:val="008A42B3"/>
    <w:rsid w:val="008A56F7"/>
    <w:rsid w:val="008A5711"/>
    <w:rsid w:val="008A5940"/>
    <w:rsid w:val="008A5CDF"/>
    <w:rsid w:val="008A5E62"/>
    <w:rsid w:val="008B0F41"/>
    <w:rsid w:val="008B108A"/>
    <w:rsid w:val="008B10BD"/>
    <w:rsid w:val="008B1D15"/>
    <w:rsid w:val="008B2606"/>
    <w:rsid w:val="008B27F3"/>
    <w:rsid w:val="008B27FE"/>
    <w:rsid w:val="008B2B2B"/>
    <w:rsid w:val="008B30FC"/>
    <w:rsid w:val="008B3191"/>
    <w:rsid w:val="008B339B"/>
    <w:rsid w:val="008B354A"/>
    <w:rsid w:val="008B39B4"/>
    <w:rsid w:val="008B4A44"/>
    <w:rsid w:val="008B4C5D"/>
    <w:rsid w:val="008B4E14"/>
    <w:rsid w:val="008B5D5B"/>
    <w:rsid w:val="008B660B"/>
    <w:rsid w:val="008B724E"/>
    <w:rsid w:val="008B726E"/>
    <w:rsid w:val="008B7DFA"/>
    <w:rsid w:val="008B7F48"/>
    <w:rsid w:val="008C0380"/>
    <w:rsid w:val="008C039D"/>
    <w:rsid w:val="008C03ED"/>
    <w:rsid w:val="008C06CA"/>
    <w:rsid w:val="008C08D1"/>
    <w:rsid w:val="008C0D1A"/>
    <w:rsid w:val="008C111F"/>
    <w:rsid w:val="008C1D05"/>
    <w:rsid w:val="008C215F"/>
    <w:rsid w:val="008C2600"/>
    <w:rsid w:val="008C34E4"/>
    <w:rsid w:val="008C3787"/>
    <w:rsid w:val="008C38C4"/>
    <w:rsid w:val="008C42F3"/>
    <w:rsid w:val="008C499A"/>
    <w:rsid w:val="008C50A0"/>
    <w:rsid w:val="008C59F4"/>
    <w:rsid w:val="008C681C"/>
    <w:rsid w:val="008C6F9F"/>
    <w:rsid w:val="008C7C1B"/>
    <w:rsid w:val="008C7E53"/>
    <w:rsid w:val="008D0CCE"/>
    <w:rsid w:val="008D0DD2"/>
    <w:rsid w:val="008D31EF"/>
    <w:rsid w:val="008D36EF"/>
    <w:rsid w:val="008D4601"/>
    <w:rsid w:val="008D4730"/>
    <w:rsid w:val="008D4D61"/>
    <w:rsid w:val="008D4EB6"/>
    <w:rsid w:val="008D55AC"/>
    <w:rsid w:val="008D5D47"/>
    <w:rsid w:val="008D5D65"/>
    <w:rsid w:val="008D6AE3"/>
    <w:rsid w:val="008D6C1D"/>
    <w:rsid w:val="008D7568"/>
    <w:rsid w:val="008D7BF9"/>
    <w:rsid w:val="008D7FB3"/>
    <w:rsid w:val="008E01D8"/>
    <w:rsid w:val="008E04E3"/>
    <w:rsid w:val="008E0C4A"/>
    <w:rsid w:val="008E4212"/>
    <w:rsid w:val="008E4595"/>
    <w:rsid w:val="008E5AAC"/>
    <w:rsid w:val="008E6304"/>
    <w:rsid w:val="008E684D"/>
    <w:rsid w:val="008E6D93"/>
    <w:rsid w:val="008E6EBB"/>
    <w:rsid w:val="008E6F83"/>
    <w:rsid w:val="008E7360"/>
    <w:rsid w:val="008E7C5C"/>
    <w:rsid w:val="008F0D1D"/>
    <w:rsid w:val="008F117D"/>
    <w:rsid w:val="008F118F"/>
    <w:rsid w:val="008F1AFC"/>
    <w:rsid w:val="008F1F61"/>
    <w:rsid w:val="008F25D0"/>
    <w:rsid w:val="008F28FE"/>
    <w:rsid w:val="008F340F"/>
    <w:rsid w:val="008F3560"/>
    <w:rsid w:val="008F36C5"/>
    <w:rsid w:val="008F4214"/>
    <w:rsid w:val="008F4D85"/>
    <w:rsid w:val="008F5AE2"/>
    <w:rsid w:val="008F65D5"/>
    <w:rsid w:val="008F6B3D"/>
    <w:rsid w:val="008F7279"/>
    <w:rsid w:val="009002AE"/>
    <w:rsid w:val="009006E0"/>
    <w:rsid w:val="00901224"/>
    <w:rsid w:val="009033F0"/>
    <w:rsid w:val="00903789"/>
    <w:rsid w:val="00903F03"/>
    <w:rsid w:val="00906A63"/>
    <w:rsid w:val="00906C39"/>
    <w:rsid w:val="009071F7"/>
    <w:rsid w:val="009077DA"/>
    <w:rsid w:val="00907BAB"/>
    <w:rsid w:val="00907E2A"/>
    <w:rsid w:val="009100DD"/>
    <w:rsid w:val="00910384"/>
    <w:rsid w:val="00910A73"/>
    <w:rsid w:val="0091157F"/>
    <w:rsid w:val="009126CC"/>
    <w:rsid w:val="00912FE1"/>
    <w:rsid w:val="009131FE"/>
    <w:rsid w:val="0091326C"/>
    <w:rsid w:val="00913619"/>
    <w:rsid w:val="00914401"/>
    <w:rsid w:val="009145B1"/>
    <w:rsid w:val="00914A20"/>
    <w:rsid w:val="00915D22"/>
    <w:rsid w:val="00916296"/>
    <w:rsid w:val="009163BD"/>
    <w:rsid w:val="009165B7"/>
    <w:rsid w:val="0091733B"/>
    <w:rsid w:val="0092105B"/>
    <w:rsid w:val="0092130B"/>
    <w:rsid w:val="00921E70"/>
    <w:rsid w:val="009229B3"/>
    <w:rsid w:val="00922EA6"/>
    <w:rsid w:val="0092312F"/>
    <w:rsid w:val="009238E4"/>
    <w:rsid w:val="009240C2"/>
    <w:rsid w:val="0092416D"/>
    <w:rsid w:val="009247DB"/>
    <w:rsid w:val="009255CF"/>
    <w:rsid w:val="00925F3A"/>
    <w:rsid w:val="009262CF"/>
    <w:rsid w:val="009263AF"/>
    <w:rsid w:val="009263E0"/>
    <w:rsid w:val="0092647E"/>
    <w:rsid w:val="00926491"/>
    <w:rsid w:val="009265B7"/>
    <w:rsid w:val="00926934"/>
    <w:rsid w:val="00926B20"/>
    <w:rsid w:val="00926CDE"/>
    <w:rsid w:val="00927000"/>
    <w:rsid w:val="00927480"/>
    <w:rsid w:val="009277D6"/>
    <w:rsid w:val="00930D01"/>
    <w:rsid w:val="00930E94"/>
    <w:rsid w:val="00931177"/>
    <w:rsid w:val="0093354D"/>
    <w:rsid w:val="00933D2A"/>
    <w:rsid w:val="009357AB"/>
    <w:rsid w:val="0093594F"/>
    <w:rsid w:val="00936E4C"/>
    <w:rsid w:val="00937769"/>
    <w:rsid w:val="00937A12"/>
    <w:rsid w:val="00937B68"/>
    <w:rsid w:val="009410B0"/>
    <w:rsid w:val="00942AEA"/>
    <w:rsid w:val="00942FAA"/>
    <w:rsid w:val="00943003"/>
    <w:rsid w:val="00944295"/>
    <w:rsid w:val="00944330"/>
    <w:rsid w:val="009459C9"/>
    <w:rsid w:val="00945B48"/>
    <w:rsid w:val="009466A7"/>
    <w:rsid w:val="009470EE"/>
    <w:rsid w:val="00947607"/>
    <w:rsid w:val="009478E5"/>
    <w:rsid w:val="009506D0"/>
    <w:rsid w:val="00950B94"/>
    <w:rsid w:val="0095220B"/>
    <w:rsid w:val="0095245E"/>
    <w:rsid w:val="009542FB"/>
    <w:rsid w:val="00954E8C"/>
    <w:rsid w:val="009553A9"/>
    <w:rsid w:val="009553E0"/>
    <w:rsid w:val="009556E4"/>
    <w:rsid w:val="00955A90"/>
    <w:rsid w:val="00955EAC"/>
    <w:rsid w:val="0096071F"/>
    <w:rsid w:val="00960A39"/>
    <w:rsid w:val="00960B7F"/>
    <w:rsid w:val="00960D87"/>
    <w:rsid w:val="00962503"/>
    <w:rsid w:val="00962C57"/>
    <w:rsid w:val="00963338"/>
    <w:rsid w:val="00963362"/>
    <w:rsid w:val="00963394"/>
    <w:rsid w:val="009639A5"/>
    <w:rsid w:val="00963D93"/>
    <w:rsid w:val="009645EC"/>
    <w:rsid w:val="00964796"/>
    <w:rsid w:val="009648F3"/>
    <w:rsid w:val="0096519E"/>
    <w:rsid w:val="009651D6"/>
    <w:rsid w:val="00966B84"/>
    <w:rsid w:val="00966D46"/>
    <w:rsid w:val="00967645"/>
    <w:rsid w:val="00967652"/>
    <w:rsid w:val="0097070E"/>
    <w:rsid w:val="0097109A"/>
    <w:rsid w:val="00971A00"/>
    <w:rsid w:val="00972C8A"/>
    <w:rsid w:val="00973527"/>
    <w:rsid w:val="00974081"/>
    <w:rsid w:val="00974611"/>
    <w:rsid w:val="00975A63"/>
    <w:rsid w:val="009768D8"/>
    <w:rsid w:val="00976CA1"/>
    <w:rsid w:val="00977503"/>
    <w:rsid w:val="00977723"/>
    <w:rsid w:val="00977CC2"/>
    <w:rsid w:val="009802D6"/>
    <w:rsid w:val="0098045C"/>
    <w:rsid w:val="00980CEE"/>
    <w:rsid w:val="00981AAD"/>
    <w:rsid w:val="00982287"/>
    <w:rsid w:val="0098259F"/>
    <w:rsid w:val="009841FB"/>
    <w:rsid w:val="00984849"/>
    <w:rsid w:val="00984EC9"/>
    <w:rsid w:val="00984F84"/>
    <w:rsid w:val="00985469"/>
    <w:rsid w:val="009857E4"/>
    <w:rsid w:val="009865D3"/>
    <w:rsid w:val="00986936"/>
    <w:rsid w:val="009870E1"/>
    <w:rsid w:val="00987445"/>
    <w:rsid w:val="00987DE6"/>
    <w:rsid w:val="00990110"/>
    <w:rsid w:val="00990A65"/>
    <w:rsid w:val="00990F3A"/>
    <w:rsid w:val="009912DC"/>
    <w:rsid w:val="009921D7"/>
    <w:rsid w:val="009922F9"/>
    <w:rsid w:val="00992416"/>
    <w:rsid w:val="00992FCA"/>
    <w:rsid w:val="0099491C"/>
    <w:rsid w:val="00994E19"/>
    <w:rsid w:val="00995D28"/>
    <w:rsid w:val="009975FC"/>
    <w:rsid w:val="009979C0"/>
    <w:rsid w:val="00997D6B"/>
    <w:rsid w:val="009A02AD"/>
    <w:rsid w:val="009A04BA"/>
    <w:rsid w:val="009A1014"/>
    <w:rsid w:val="009A24F0"/>
    <w:rsid w:val="009A26DA"/>
    <w:rsid w:val="009A2C3A"/>
    <w:rsid w:val="009A3B99"/>
    <w:rsid w:val="009A400D"/>
    <w:rsid w:val="009A4D39"/>
    <w:rsid w:val="009A5787"/>
    <w:rsid w:val="009A6415"/>
    <w:rsid w:val="009A6849"/>
    <w:rsid w:val="009A792A"/>
    <w:rsid w:val="009B0301"/>
    <w:rsid w:val="009B04DB"/>
    <w:rsid w:val="009B050D"/>
    <w:rsid w:val="009B0F58"/>
    <w:rsid w:val="009B18A7"/>
    <w:rsid w:val="009B21D2"/>
    <w:rsid w:val="009B26FA"/>
    <w:rsid w:val="009B2C9C"/>
    <w:rsid w:val="009B3204"/>
    <w:rsid w:val="009B3A88"/>
    <w:rsid w:val="009B3CBD"/>
    <w:rsid w:val="009B4319"/>
    <w:rsid w:val="009B4342"/>
    <w:rsid w:val="009B620E"/>
    <w:rsid w:val="009B6B0D"/>
    <w:rsid w:val="009B73FF"/>
    <w:rsid w:val="009B7772"/>
    <w:rsid w:val="009C011C"/>
    <w:rsid w:val="009C0359"/>
    <w:rsid w:val="009C0F52"/>
    <w:rsid w:val="009C0F78"/>
    <w:rsid w:val="009C1737"/>
    <w:rsid w:val="009C1BE6"/>
    <w:rsid w:val="009C2573"/>
    <w:rsid w:val="009C2C99"/>
    <w:rsid w:val="009C32D1"/>
    <w:rsid w:val="009C363C"/>
    <w:rsid w:val="009C3E14"/>
    <w:rsid w:val="009C4F42"/>
    <w:rsid w:val="009C50DC"/>
    <w:rsid w:val="009C5FF0"/>
    <w:rsid w:val="009C698B"/>
    <w:rsid w:val="009C7137"/>
    <w:rsid w:val="009C72E4"/>
    <w:rsid w:val="009C7689"/>
    <w:rsid w:val="009C7F95"/>
    <w:rsid w:val="009D14EE"/>
    <w:rsid w:val="009D1746"/>
    <w:rsid w:val="009D1E06"/>
    <w:rsid w:val="009D222B"/>
    <w:rsid w:val="009D31E3"/>
    <w:rsid w:val="009D4101"/>
    <w:rsid w:val="009D4435"/>
    <w:rsid w:val="009D4CC3"/>
    <w:rsid w:val="009D5F90"/>
    <w:rsid w:val="009D6137"/>
    <w:rsid w:val="009D70DB"/>
    <w:rsid w:val="009D7496"/>
    <w:rsid w:val="009E0D9F"/>
    <w:rsid w:val="009E133F"/>
    <w:rsid w:val="009E1D3A"/>
    <w:rsid w:val="009E274E"/>
    <w:rsid w:val="009E2AC0"/>
    <w:rsid w:val="009E3D45"/>
    <w:rsid w:val="009E4431"/>
    <w:rsid w:val="009E46AD"/>
    <w:rsid w:val="009E4A49"/>
    <w:rsid w:val="009E5FDF"/>
    <w:rsid w:val="009E61E7"/>
    <w:rsid w:val="009E630C"/>
    <w:rsid w:val="009E6997"/>
    <w:rsid w:val="009E76F5"/>
    <w:rsid w:val="009E7972"/>
    <w:rsid w:val="009F05A5"/>
    <w:rsid w:val="009F0EF9"/>
    <w:rsid w:val="009F14F8"/>
    <w:rsid w:val="009F2359"/>
    <w:rsid w:val="009F2797"/>
    <w:rsid w:val="009F2916"/>
    <w:rsid w:val="009F2D93"/>
    <w:rsid w:val="009F30A9"/>
    <w:rsid w:val="009F33B3"/>
    <w:rsid w:val="009F3865"/>
    <w:rsid w:val="009F39C2"/>
    <w:rsid w:val="009F3B85"/>
    <w:rsid w:val="009F4117"/>
    <w:rsid w:val="009F4245"/>
    <w:rsid w:val="009F4ADD"/>
    <w:rsid w:val="009F4CAC"/>
    <w:rsid w:val="009F4EF7"/>
    <w:rsid w:val="009F52FB"/>
    <w:rsid w:val="009F6093"/>
    <w:rsid w:val="009F61A0"/>
    <w:rsid w:val="009F6800"/>
    <w:rsid w:val="009F6AA1"/>
    <w:rsid w:val="009F6CE2"/>
    <w:rsid w:val="009F7B7D"/>
    <w:rsid w:val="00A01B68"/>
    <w:rsid w:val="00A01CFF"/>
    <w:rsid w:val="00A024AB"/>
    <w:rsid w:val="00A0272E"/>
    <w:rsid w:val="00A0347B"/>
    <w:rsid w:val="00A0452D"/>
    <w:rsid w:val="00A04AD5"/>
    <w:rsid w:val="00A04BE1"/>
    <w:rsid w:val="00A05587"/>
    <w:rsid w:val="00A05DFC"/>
    <w:rsid w:val="00A0685A"/>
    <w:rsid w:val="00A06CC9"/>
    <w:rsid w:val="00A07F9F"/>
    <w:rsid w:val="00A10779"/>
    <w:rsid w:val="00A10C4E"/>
    <w:rsid w:val="00A11207"/>
    <w:rsid w:val="00A11885"/>
    <w:rsid w:val="00A11C40"/>
    <w:rsid w:val="00A12733"/>
    <w:rsid w:val="00A13524"/>
    <w:rsid w:val="00A14F84"/>
    <w:rsid w:val="00A155FB"/>
    <w:rsid w:val="00A158D7"/>
    <w:rsid w:val="00A15A8B"/>
    <w:rsid w:val="00A160B7"/>
    <w:rsid w:val="00A161ED"/>
    <w:rsid w:val="00A17EAB"/>
    <w:rsid w:val="00A17F21"/>
    <w:rsid w:val="00A20FF8"/>
    <w:rsid w:val="00A212C0"/>
    <w:rsid w:val="00A217BC"/>
    <w:rsid w:val="00A218DA"/>
    <w:rsid w:val="00A21F69"/>
    <w:rsid w:val="00A21FA1"/>
    <w:rsid w:val="00A22211"/>
    <w:rsid w:val="00A231F6"/>
    <w:rsid w:val="00A24002"/>
    <w:rsid w:val="00A24039"/>
    <w:rsid w:val="00A2446A"/>
    <w:rsid w:val="00A24935"/>
    <w:rsid w:val="00A25377"/>
    <w:rsid w:val="00A25674"/>
    <w:rsid w:val="00A25762"/>
    <w:rsid w:val="00A25841"/>
    <w:rsid w:val="00A25BE5"/>
    <w:rsid w:val="00A2665B"/>
    <w:rsid w:val="00A2755A"/>
    <w:rsid w:val="00A2783F"/>
    <w:rsid w:val="00A279C9"/>
    <w:rsid w:val="00A27B59"/>
    <w:rsid w:val="00A312DF"/>
    <w:rsid w:val="00A31DF3"/>
    <w:rsid w:val="00A3218C"/>
    <w:rsid w:val="00A32751"/>
    <w:rsid w:val="00A327B3"/>
    <w:rsid w:val="00A32C34"/>
    <w:rsid w:val="00A344B8"/>
    <w:rsid w:val="00A36579"/>
    <w:rsid w:val="00A367DD"/>
    <w:rsid w:val="00A36828"/>
    <w:rsid w:val="00A36E17"/>
    <w:rsid w:val="00A36FCA"/>
    <w:rsid w:val="00A378E6"/>
    <w:rsid w:val="00A37C1D"/>
    <w:rsid w:val="00A413FA"/>
    <w:rsid w:val="00A4169C"/>
    <w:rsid w:val="00A43479"/>
    <w:rsid w:val="00A438AA"/>
    <w:rsid w:val="00A44B45"/>
    <w:rsid w:val="00A44C12"/>
    <w:rsid w:val="00A44ECB"/>
    <w:rsid w:val="00A45403"/>
    <w:rsid w:val="00A45902"/>
    <w:rsid w:val="00A45982"/>
    <w:rsid w:val="00A470EE"/>
    <w:rsid w:val="00A4794E"/>
    <w:rsid w:val="00A5074F"/>
    <w:rsid w:val="00A522C9"/>
    <w:rsid w:val="00A52EC0"/>
    <w:rsid w:val="00A53B9A"/>
    <w:rsid w:val="00A54160"/>
    <w:rsid w:val="00A54303"/>
    <w:rsid w:val="00A546E3"/>
    <w:rsid w:val="00A54AC1"/>
    <w:rsid w:val="00A54AD8"/>
    <w:rsid w:val="00A56E65"/>
    <w:rsid w:val="00A56FF7"/>
    <w:rsid w:val="00A574E7"/>
    <w:rsid w:val="00A57CD6"/>
    <w:rsid w:val="00A60676"/>
    <w:rsid w:val="00A60C8E"/>
    <w:rsid w:val="00A612AA"/>
    <w:rsid w:val="00A61BC6"/>
    <w:rsid w:val="00A61F57"/>
    <w:rsid w:val="00A63F84"/>
    <w:rsid w:val="00A649FD"/>
    <w:rsid w:val="00A64C68"/>
    <w:rsid w:val="00A654CA"/>
    <w:rsid w:val="00A66613"/>
    <w:rsid w:val="00A66913"/>
    <w:rsid w:val="00A703EC"/>
    <w:rsid w:val="00A706AC"/>
    <w:rsid w:val="00A70D1B"/>
    <w:rsid w:val="00A72062"/>
    <w:rsid w:val="00A72722"/>
    <w:rsid w:val="00A72C87"/>
    <w:rsid w:val="00A731C9"/>
    <w:rsid w:val="00A741AC"/>
    <w:rsid w:val="00A750CE"/>
    <w:rsid w:val="00A7633F"/>
    <w:rsid w:val="00A763F4"/>
    <w:rsid w:val="00A7687C"/>
    <w:rsid w:val="00A77F19"/>
    <w:rsid w:val="00A77FCB"/>
    <w:rsid w:val="00A8041E"/>
    <w:rsid w:val="00A80485"/>
    <w:rsid w:val="00A8094D"/>
    <w:rsid w:val="00A80F86"/>
    <w:rsid w:val="00A81EDF"/>
    <w:rsid w:val="00A82058"/>
    <w:rsid w:val="00A829BA"/>
    <w:rsid w:val="00A8467D"/>
    <w:rsid w:val="00A848C3"/>
    <w:rsid w:val="00A85D78"/>
    <w:rsid w:val="00A86582"/>
    <w:rsid w:val="00A8663A"/>
    <w:rsid w:val="00A871C6"/>
    <w:rsid w:val="00A87276"/>
    <w:rsid w:val="00A87E80"/>
    <w:rsid w:val="00A87F25"/>
    <w:rsid w:val="00A903B9"/>
    <w:rsid w:val="00A923A6"/>
    <w:rsid w:val="00A93705"/>
    <w:rsid w:val="00A93B05"/>
    <w:rsid w:val="00A93C5A"/>
    <w:rsid w:val="00A93E6A"/>
    <w:rsid w:val="00A93FD5"/>
    <w:rsid w:val="00A94377"/>
    <w:rsid w:val="00A943A5"/>
    <w:rsid w:val="00A94404"/>
    <w:rsid w:val="00A94A1D"/>
    <w:rsid w:val="00AA04F2"/>
    <w:rsid w:val="00AA138C"/>
    <w:rsid w:val="00AA1E3C"/>
    <w:rsid w:val="00AA2531"/>
    <w:rsid w:val="00AA2FDB"/>
    <w:rsid w:val="00AA3942"/>
    <w:rsid w:val="00AA45B5"/>
    <w:rsid w:val="00AA4B72"/>
    <w:rsid w:val="00AA50FA"/>
    <w:rsid w:val="00AA6911"/>
    <w:rsid w:val="00AA7192"/>
    <w:rsid w:val="00AA7530"/>
    <w:rsid w:val="00AA7D45"/>
    <w:rsid w:val="00AB02F1"/>
    <w:rsid w:val="00AB0863"/>
    <w:rsid w:val="00AB1DA2"/>
    <w:rsid w:val="00AB21F9"/>
    <w:rsid w:val="00AB32A4"/>
    <w:rsid w:val="00AB3D8A"/>
    <w:rsid w:val="00AB4BDD"/>
    <w:rsid w:val="00AB547F"/>
    <w:rsid w:val="00AB6AAC"/>
    <w:rsid w:val="00AC15A0"/>
    <w:rsid w:val="00AC272A"/>
    <w:rsid w:val="00AC36EC"/>
    <w:rsid w:val="00AC44AA"/>
    <w:rsid w:val="00AC4D66"/>
    <w:rsid w:val="00AC4EEA"/>
    <w:rsid w:val="00AC53FC"/>
    <w:rsid w:val="00AC7423"/>
    <w:rsid w:val="00AC7961"/>
    <w:rsid w:val="00AC7D19"/>
    <w:rsid w:val="00AD03EB"/>
    <w:rsid w:val="00AD09AF"/>
    <w:rsid w:val="00AD0A1B"/>
    <w:rsid w:val="00AD0B81"/>
    <w:rsid w:val="00AD1498"/>
    <w:rsid w:val="00AD196F"/>
    <w:rsid w:val="00AD20B1"/>
    <w:rsid w:val="00AD20E2"/>
    <w:rsid w:val="00AD21DD"/>
    <w:rsid w:val="00AD306E"/>
    <w:rsid w:val="00AD3A97"/>
    <w:rsid w:val="00AD3D45"/>
    <w:rsid w:val="00AD41E9"/>
    <w:rsid w:val="00AD43C9"/>
    <w:rsid w:val="00AD478B"/>
    <w:rsid w:val="00AD4ECC"/>
    <w:rsid w:val="00AD6095"/>
    <w:rsid w:val="00AD6738"/>
    <w:rsid w:val="00AD6D55"/>
    <w:rsid w:val="00AD700B"/>
    <w:rsid w:val="00AD74F2"/>
    <w:rsid w:val="00AD7704"/>
    <w:rsid w:val="00AE0296"/>
    <w:rsid w:val="00AE18DE"/>
    <w:rsid w:val="00AE2867"/>
    <w:rsid w:val="00AE3613"/>
    <w:rsid w:val="00AE499F"/>
    <w:rsid w:val="00AE4F50"/>
    <w:rsid w:val="00AE55F6"/>
    <w:rsid w:val="00AE5CB6"/>
    <w:rsid w:val="00AE5E94"/>
    <w:rsid w:val="00AE68FB"/>
    <w:rsid w:val="00AE71B9"/>
    <w:rsid w:val="00AE766F"/>
    <w:rsid w:val="00AF03E0"/>
    <w:rsid w:val="00AF0BF1"/>
    <w:rsid w:val="00AF0F59"/>
    <w:rsid w:val="00AF15EF"/>
    <w:rsid w:val="00AF18DC"/>
    <w:rsid w:val="00AF2465"/>
    <w:rsid w:val="00AF2FBF"/>
    <w:rsid w:val="00AF3268"/>
    <w:rsid w:val="00AF5319"/>
    <w:rsid w:val="00AF591E"/>
    <w:rsid w:val="00AF5AF4"/>
    <w:rsid w:val="00AF5E31"/>
    <w:rsid w:val="00AF6375"/>
    <w:rsid w:val="00AF64B2"/>
    <w:rsid w:val="00AF6582"/>
    <w:rsid w:val="00AF750D"/>
    <w:rsid w:val="00AF778A"/>
    <w:rsid w:val="00AF77C9"/>
    <w:rsid w:val="00AF77F0"/>
    <w:rsid w:val="00AF7F84"/>
    <w:rsid w:val="00B012A0"/>
    <w:rsid w:val="00B017EE"/>
    <w:rsid w:val="00B02A96"/>
    <w:rsid w:val="00B033E2"/>
    <w:rsid w:val="00B03783"/>
    <w:rsid w:val="00B03EEA"/>
    <w:rsid w:val="00B04016"/>
    <w:rsid w:val="00B04652"/>
    <w:rsid w:val="00B04F4B"/>
    <w:rsid w:val="00B05D92"/>
    <w:rsid w:val="00B05FE3"/>
    <w:rsid w:val="00B06620"/>
    <w:rsid w:val="00B06809"/>
    <w:rsid w:val="00B06913"/>
    <w:rsid w:val="00B06917"/>
    <w:rsid w:val="00B07D63"/>
    <w:rsid w:val="00B10051"/>
    <w:rsid w:val="00B1098D"/>
    <w:rsid w:val="00B10FA6"/>
    <w:rsid w:val="00B116C8"/>
    <w:rsid w:val="00B11A3B"/>
    <w:rsid w:val="00B11F66"/>
    <w:rsid w:val="00B124BB"/>
    <w:rsid w:val="00B12D51"/>
    <w:rsid w:val="00B12DE2"/>
    <w:rsid w:val="00B130FE"/>
    <w:rsid w:val="00B133D6"/>
    <w:rsid w:val="00B14124"/>
    <w:rsid w:val="00B1440F"/>
    <w:rsid w:val="00B1464E"/>
    <w:rsid w:val="00B146CB"/>
    <w:rsid w:val="00B15194"/>
    <w:rsid w:val="00B167D6"/>
    <w:rsid w:val="00B175BF"/>
    <w:rsid w:val="00B179FB"/>
    <w:rsid w:val="00B17B60"/>
    <w:rsid w:val="00B20133"/>
    <w:rsid w:val="00B21CCC"/>
    <w:rsid w:val="00B21FDD"/>
    <w:rsid w:val="00B227F2"/>
    <w:rsid w:val="00B23181"/>
    <w:rsid w:val="00B23803"/>
    <w:rsid w:val="00B24697"/>
    <w:rsid w:val="00B25DA2"/>
    <w:rsid w:val="00B26BDD"/>
    <w:rsid w:val="00B27833"/>
    <w:rsid w:val="00B300EE"/>
    <w:rsid w:val="00B30102"/>
    <w:rsid w:val="00B3083F"/>
    <w:rsid w:val="00B30D51"/>
    <w:rsid w:val="00B30EDB"/>
    <w:rsid w:val="00B3167A"/>
    <w:rsid w:val="00B31A26"/>
    <w:rsid w:val="00B31F95"/>
    <w:rsid w:val="00B327F2"/>
    <w:rsid w:val="00B32855"/>
    <w:rsid w:val="00B32FEE"/>
    <w:rsid w:val="00B32FFC"/>
    <w:rsid w:val="00B331DB"/>
    <w:rsid w:val="00B334E5"/>
    <w:rsid w:val="00B34361"/>
    <w:rsid w:val="00B34FCA"/>
    <w:rsid w:val="00B35CEC"/>
    <w:rsid w:val="00B3681F"/>
    <w:rsid w:val="00B36E0E"/>
    <w:rsid w:val="00B370D2"/>
    <w:rsid w:val="00B371DD"/>
    <w:rsid w:val="00B37784"/>
    <w:rsid w:val="00B37F7A"/>
    <w:rsid w:val="00B40A24"/>
    <w:rsid w:val="00B40E61"/>
    <w:rsid w:val="00B41258"/>
    <w:rsid w:val="00B41FC3"/>
    <w:rsid w:val="00B425CE"/>
    <w:rsid w:val="00B42747"/>
    <w:rsid w:val="00B42C01"/>
    <w:rsid w:val="00B42E7F"/>
    <w:rsid w:val="00B438D6"/>
    <w:rsid w:val="00B44433"/>
    <w:rsid w:val="00B4479D"/>
    <w:rsid w:val="00B44D20"/>
    <w:rsid w:val="00B45A72"/>
    <w:rsid w:val="00B46054"/>
    <w:rsid w:val="00B46E42"/>
    <w:rsid w:val="00B477A5"/>
    <w:rsid w:val="00B47976"/>
    <w:rsid w:val="00B47A59"/>
    <w:rsid w:val="00B47B09"/>
    <w:rsid w:val="00B500E5"/>
    <w:rsid w:val="00B50FB6"/>
    <w:rsid w:val="00B51549"/>
    <w:rsid w:val="00B515C2"/>
    <w:rsid w:val="00B516F7"/>
    <w:rsid w:val="00B51D33"/>
    <w:rsid w:val="00B52094"/>
    <w:rsid w:val="00B52135"/>
    <w:rsid w:val="00B537FF"/>
    <w:rsid w:val="00B53919"/>
    <w:rsid w:val="00B53F78"/>
    <w:rsid w:val="00B54461"/>
    <w:rsid w:val="00B5459D"/>
    <w:rsid w:val="00B54855"/>
    <w:rsid w:val="00B54C7E"/>
    <w:rsid w:val="00B560FB"/>
    <w:rsid w:val="00B5672B"/>
    <w:rsid w:val="00B56770"/>
    <w:rsid w:val="00B57697"/>
    <w:rsid w:val="00B57BDF"/>
    <w:rsid w:val="00B607CC"/>
    <w:rsid w:val="00B60A6C"/>
    <w:rsid w:val="00B60D6A"/>
    <w:rsid w:val="00B60EB3"/>
    <w:rsid w:val="00B61009"/>
    <w:rsid w:val="00B611C0"/>
    <w:rsid w:val="00B6164B"/>
    <w:rsid w:val="00B639E5"/>
    <w:rsid w:val="00B63B8A"/>
    <w:rsid w:val="00B63BF6"/>
    <w:rsid w:val="00B64C36"/>
    <w:rsid w:val="00B64E07"/>
    <w:rsid w:val="00B65060"/>
    <w:rsid w:val="00B66304"/>
    <w:rsid w:val="00B67FE1"/>
    <w:rsid w:val="00B72679"/>
    <w:rsid w:val="00B73F5D"/>
    <w:rsid w:val="00B749C1"/>
    <w:rsid w:val="00B74FA8"/>
    <w:rsid w:val="00B755DA"/>
    <w:rsid w:val="00B75A8A"/>
    <w:rsid w:val="00B77751"/>
    <w:rsid w:val="00B77840"/>
    <w:rsid w:val="00B806DC"/>
    <w:rsid w:val="00B8076C"/>
    <w:rsid w:val="00B8080E"/>
    <w:rsid w:val="00B809A8"/>
    <w:rsid w:val="00B82225"/>
    <w:rsid w:val="00B826A4"/>
    <w:rsid w:val="00B83364"/>
    <w:rsid w:val="00B83F6E"/>
    <w:rsid w:val="00B84427"/>
    <w:rsid w:val="00B848AE"/>
    <w:rsid w:val="00B85237"/>
    <w:rsid w:val="00B8681B"/>
    <w:rsid w:val="00B87DD0"/>
    <w:rsid w:val="00B909FC"/>
    <w:rsid w:val="00B90B3A"/>
    <w:rsid w:val="00B91AC4"/>
    <w:rsid w:val="00B922AE"/>
    <w:rsid w:val="00B92B12"/>
    <w:rsid w:val="00B93023"/>
    <w:rsid w:val="00B93F40"/>
    <w:rsid w:val="00B94529"/>
    <w:rsid w:val="00B946DC"/>
    <w:rsid w:val="00B94BBE"/>
    <w:rsid w:val="00B94C5F"/>
    <w:rsid w:val="00B959C8"/>
    <w:rsid w:val="00B96F53"/>
    <w:rsid w:val="00B97077"/>
    <w:rsid w:val="00B97233"/>
    <w:rsid w:val="00B97C39"/>
    <w:rsid w:val="00BA0DF0"/>
    <w:rsid w:val="00BA188D"/>
    <w:rsid w:val="00BA22FB"/>
    <w:rsid w:val="00BA34A3"/>
    <w:rsid w:val="00BA363E"/>
    <w:rsid w:val="00BA3E0F"/>
    <w:rsid w:val="00BA4378"/>
    <w:rsid w:val="00BA546E"/>
    <w:rsid w:val="00BA59CC"/>
    <w:rsid w:val="00BA6E9F"/>
    <w:rsid w:val="00BA7493"/>
    <w:rsid w:val="00BA7E57"/>
    <w:rsid w:val="00BB087F"/>
    <w:rsid w:val="00BB09C5"/>
    <w:rsid w:val="00BB1741"/>
    <w:rsid w:val="00BB1CC9"/>
    <w:rsid w:val="00BB1F31"/>
    <w:rsid w:val="00BB2814"/>
    <w:rsid w:val="00BB3538"/>
    <w:rsid w:val="00BB385B"/>
    <w:rsid w:val="00BB4210"/>
    <w:rsid w:val="00BB423B"/>
    <w:rsid w:val="00BB49CF"/>
    <w:rsid w:val="00BB4E3C"/>
    <w:rsid w:val="00BB581C"/>
    <w:rsid w:val="00BB58EF"/>
    <w:rsid w:val="00BB58FE"/>
    <w:rsid w:val="00BB5BB6"/>
    <w:rsid w:val="00BB634C"/>
    <w:rsid w:val="00BC1048"/>
    <w:rsid w:val="00BC1221"/>
    <w:rsid w:val="00BC2E97"/>
    <w:rsid w:val="00BC45D8"/>
    <w:rsid w:val="00BC47E0"/>
    <w:rsid w:val="00BC5DA1"/>
    <w:rsid w:val="00BC7A30"/>
    <w:rsid w:val="00BD011F"/>
    <w:rsid w:val="00BD07F1"/>
    <w:rsid w:val="00BD197D"/>
    <w:rsid w:val="00BD1DF9"/>
    <w:rsid w:val="00BD222E"/>
    <w:rsid w:val="00BD292A"/>
    <w:rsid w:val="00BD2B58"/>
    <w:rsid w:val="00BD2C67"/>
    <w:rsid w:val="00BD345C"/>
    <w:rsid w:val="00BD3FA2"/>
    <w:rsid w:val="00BD486F"/>
    <w:rsid w:val="00BD62EE"/>
    <w:rsid w:val="00BD703B"/>
    <w:rsid w:val="00BD7EAE"/>
    <w:rsid w:val="00BE0FD3"/>
    <w:rsid w:val="00BE1D70"/>
    <w:rsid w:val="00BE1E1D"/>
    <w:rsid w:val="00BE2FB8"/>
    <w:rsid w:val="00BE39EC"/>
    <w:rsid w:val="00BE56DE"/>
    <w:rsid w:val="00BE59A0"/>
    <w:rsid w:val="00BE5A4A"/>
    <w:rsid w:val="00BE622E"/>
    <w:rsid w:val="00BE68F7"/>
    <w:rsid w:val="00BE7C0C"/>
    <w:rsid w:val="00BE7CA0"/>
    <w:rsid w:val="00BF0434"/>
    <w:rsid w:val="00BF0888"/>
    <w:rsid w:val="00BF0C42"/>
    <w:rsid w:val="00BF1160"/>
    <w:rsid w:val="00BF189F"/>
    <w:rsid w:val="00BF207A"/>
    <w:rsid w:val="00BF3EE8"/>
    <w:rsid w:val="00BF4A6F"/>
    <w:rsid w:val="00BF5889"/>
    <w:rsid w:val="00BF5AAB"/>
    <w:rsid w:val="00BF5C3C"/>
    <w:rsid w:val="00BF776E"/>
    <w:rsid w:val="00BF7D30"/>
    <w:rsid w:val="00C00412"/>
    <w:rsid w:val="00C0098F"/>
    <w:rsid w:val="00C016DB"/>
    <w:rsid w:val="00C02202"/>
    <w:rsid w:val="00C02AF5"/>
    <w:rsid w:val="00C02C0D"/>
    <w:rsid w:val="00C02F09"/>
    <w:rsid w:val="00C043E3"/>
    <w:rsid w:val="00C0474E"/>
    <w:rsid w:val="00C047A1"/>
    <w:rsid w:val="00C04B25"/>
    <w:rsid w:val="00C04C27"/>
    <w:rsid w:val="00C04DA4"/>
    <w:rsid w:val="00C05124"/>
    <w:rsid w:val="00C06776"/>
    <w:rsid w:val="00C069CE"/>
    <w:rsid w:val="00C06BE6"/>
    <w:rsid w:val="00C07CF7"/>
    <w:rsid w:val="00C10A65"/>
    <w:rsid w:val="00C1117E"/>
    <w:rsid w:val="00C12EFC"/>
    <w:rsid w:val="00C1338E"/>
    <w:rsid w:val="00C134E0"/>
    <w:rsid w:val="00C139AB"/>
    <w:rsid w:val="00C154A3"/>
    <w:rsid w:val="00C1594F"/>
    <w:rsid w:val="00C1636E"/>
    <w:rsid w:val="00C175F7"/>
    <w:rsid w:val="00C207F6"/>
    <w:rsid w:val="00C21616"/>
    <w:rsid w:val="00C21737"/>
    <w:rsid w:val="00C221F9"/>
    <w:rsid w:val="00C2264D"/>
    <w:rsid w:val="00C22B04"/>
    <w:rsid w:val="00C232B0"/>
    <w:rsid w:val="00C240C3"/>
    <w:rsid w:val="00C24355"/>
    <w:rsid w:val="00C24985"/>
    <w:rsid w:val="00C24E4F"/>
    <w:rsid w:val="00C2503C"/>
    <w:rsid w:val="00C2576F"/>
    <w:rsid w:val="00C259B8"/>
    <w:rsid w:val="00C25F5F"/>
    <w:rsid w:val="00C26591"/>
    <w:rsid w:val="00C265A4"/>
    <w:rsid w:val="00C27089"/>
    <w:rsid w:val="00C27624"/>
    <w:rsid w:val="00C277E4"/>
    <w:rsid w:val="00C3066D"/>
    <w:rsid w:val="00C309C2"/>
    <w:rsid w:val="00C30ECD"/>
    <w:rsid w:val="00C3116F"/>
    <w:rsid w:val="00C318CF"/>
    <w:rsid w:val="00C32DA3"/>
    <w:rsid w:val="00C341AA"/>
    <w:rsid w:val="00C35B04"/>
    <w:rsid w:val="00C36D87"/>
    <w:rsid w:val="00C406EE"/>
    <w:rsid w:val="00C4088F"/>
    <w:rsid w:val="00C40979"/>
    <w:rsid w:val="00C40CEF"/>
    <w:rsid w:val="00C410CD"/>
    <w:rsid w:val="00C426A8"/>
    <w:rsid w:val="00C44FF5"/>
    <w:rsid w:val="00C45C8C"/>
    <w:rsid w:val="00C46ED7"/>
    <w:rsid w:val="00C47967"/>
    <w:rsid w:val="00C47BFD"/>
    <w:rsid w:val="00C501E1"/>
    <w:rsid w:val="00C5067D"/>
    <w:rsid w:val="00C50BDB"/>
    <w:rsid w:val="00C51C59"/>
    <w:rsid w:val="00C522FC"/>
    <w:rsid w:val="00C5305C"/>
    <w:rsid w:val="00C5396E"/>
    <w:rsid w:val="00C54BBD"/>
    <w:rsid w:val="00C54BEB"/>
    <w:rsid w:val="00C55B46"/>
    <w:rsid w:val="00C5616B"/>
    <w:rsid w:val="00C57CCE"/>
    <w:rsid w:val="00C57FFB"/>
    <w:rsid w:val="00C60783"/>
    <w:rsid w:val="00C610E8"/>
    <w:rsid w:val="00C61909"/>
    <w:rsid w:val="00C6301C"/>
    <w:rsid w:val="00C63D72"/>
    <w:rsid w:val="00C64757"/>
    <w:rsid w:val="00C64A01"/>
    <w:rsid w:val="00C65102"/>
    <w:rsid w:val="00C65883"/>
    <w:rsid w:val="00C67515"/>
    <w:rsid w:val="00C67A8B"/>
    <w:rsid w:val="00C708CC"/>
    <w:rsid w:val="00C70A80"/>
    <w:rsid w:val="00C71304"/>
    <w:rsid w:val="00C71D28"/>
    <w:rsid w:val="00C725DF"/>
    <w:rsid w:val="00C72646"/>
    <w:rsid w:val="00C726F2"/>
    <w:rsid w:val="00C7272E"/>
    <w:rsid w:val="00C74227"/>
    <w:rsid w:val="00C74C2A"/>
    <w:rsid w:val="00C75961"/>
    <w:rsid w:val="00C803A6"/>
    <w:rsid w:val="00C80F9C"/>
    <w:rsid w:val="00C816EC"/>
    <w:rsid w:val="00C8249A"/>
    <w:rsid w:val="00C82763"/>
    <w:rsid w:val="00C8313C"/>
    <w:rsid w:val="00C85CF4"/>
    <w:rsid w:val="00C86777"/>
    <w:rsid w:val="00C8696F"/>
    <w:rsid w:val="00C86B0D"/>
    <w:rsid w:val="00C901DA"/>
    <w:rsid w:val="00C9047B"/>
    <w:rsid w:val="00C90AEB"/>
    <w:rsid w:val="00C912AD"/>
    <w:rsid w:val="00C91C65"/>
    <w:rsid w:val="00C9235C"/>
    <w:rsid w:val="00C92B13"/>
    <w:rsid w:val="00C93409"/>
    <w:rsid w:val="00C953A1"/>
    <w:rsid w:val="00C954BD"/>
    <w:rsid w:val="00C963DE"/>
    <w:rsid w:val="00C96DD5"/>
    <w:rsid w:val="00C971B6"/>
    <w:rsid w:val="00C97DE0"/>
    <w:rsid w:val="00CA0111"/>
    <w:rsid w:val="00CA078F"/>
    <w:rsid w:val="00CA0974"/>
    <w:rsid w:val="00CA0E20"/>
    <w:rsid w:val="00CA1D52"/>
    <w:rsid w:val="00CA309C"/>
    <w:rsid w:val="00CA33F2"/>
    <w:rsid w:val="00CA40A8"/>
    <w:rsid w:val="00CA40FD"/>
    <w:rsid w:val="00CA48BD"/>
    <w:rsid w:val="00CA4977"/>
    <w:rsid w:val="00CA4E1D"/>
    <w:rsid w:val="00CA55BC"/>
    <w:rsid w:val="00CA6BF9"/>
    <w:rsid w:val="00CA6D3F"/>
    <w:rsid w:val="00CA6FFE"/>
    <w:rsid w:val="00CA7048"/>
    <w:rsid w:val="00CA70DE"/>
    <w:rsid w:val="00CA730C"/>
    <w:rsid w:val="00CA75F6"/>
    <w:rsid w:val="00CA7E0F"/>
    <w:rsid w:val="00CB02AD"/>
    <w:rsid w:val="00CB0F3F"/>
    <w:rsid w:val="00CB1C88"/>
    <w:rsid w:val="00CB1DFD"/>
    <w:rsid w:val="00CB1F8C"/>
    <w:rsid w:val="00CB2BFD"/>
    <w:rsid w:val="00CB34FB"/>
    <w:rsid w:val="00CB3A6E"/>
    <w:rsid w:val="00CB3C8C"/>
    <w:rsid w:val="00CB3CBF"/>
    <w:rsid w:val="00CB4C71"/>
    <w:rsid w:val="00CB50F7"/>
    <w:rsid w:val="00CB58CC"/>
    <w:rsid w:val="00CB60D4"/>
    <w:rsid w:val="00CB6394"/>
    <w:rsid w:val="00CB6674"/>
    <w:rsid w:val="00CB7A08"/>
    <w:rsid w:val="00CC1315"/>
    <w:rsid w:val="00CC19D7"/>
    <w:rsid w:val="00CC1BE0"/>
    <w:rsid w:val="00CC32E7"/>
    <w:rsid w:val="00CC3731"/>
    <w:rsid w:val="00CC5AA7"/>
    <w:rsid w:val="00CC5AC6"/>
    <w:rsid w:val="00CC6DB8"/>
    <w:rsid w:val="00CD111B"/>
    <w:rsid w:val="00CD16FB"/>
    <w:rsid w:val="00CD19A7"/>
    <w:rsid w:val="00CD26F9"/>
    <w:rsid w:val="00CD2CBE"/>
    <w:rsid w:val="00CD3491"/>
    <w:rsid w:val="00CD4CD3"/>
    <w:rsid w:val="00CD6167"/>
    <w:rsid w:val="00CD62D1"/>
    <w:rsid w:val="00CD65D5"/>
    <w:rsid w:val="00CD702C"/>
    <w:rsid w:val="00CD7C37"/>
    <w:rsid w:val="00CE07A2"/>
    <w:rsid w:val="00CE0B0D"/>
    <w:rsid w:val="00CE0CDA"/>
    <w:rsid w:val="00CE1284"/>
    <w:rsid w:val="00CE1F58"/>
    <w:rsid w:val="00CE24F0"/>
    <w:rsid w:val="00CE3091"/>
    <w:rsid w:val="00CE331A"/>
    <w:rsid w:val="00CE38E2"/>
    <w:rsid w:val="00CE4678"/>
    <w:rsid w:val="00CE4B41"/>
    <w:rsid w:val="00CE4E58"/>
    <w:rsid w:val="00CE5262"/>
    <w:rsid w:val="00CE6AEB"/>
    <w:rsid w:val="00CE6D45"/>
    <w:rsid w:val="00CE75E7"/>
    <w:rsid w:val="00CE7C31"/>
    <w:rsid w:val="00CF006E"/>
    <w:rsid w:val="00CF0BD5"/>
    <w:rsid w:val="00CF109A"/>
    <w:rsid w:val="00CF12EC"/>
    <w:rsid w:val="00CF1676"/>
    <w:rsid w:val="00CF1AF2"/>
    <w:rsid w:val="00CF1EA4"/>
    <w:rsid w:val="00CF1F8A"/>
    <w:rsid w:val="00CF37E5"/>
    <w:rsid w:val="00CF38B3"/>
    <w:rsid w:val="00CF3A1F"/>
    <w:rsid w:val="00CF3F9A"/>
    <w:rsid w:val="00CF41BF"/>
    <w:rsid w:val="00CF478B"/>
    <w:rsid w:val="00CF58BE"/>
    <w:rsid w:val="00CF6B04"/>
    <w:rsid w:val="00CF6D94"/>
    <w:rsid w:val="00CF6F2C"/>
    <w:rsid w:val="00CF7F5D"/>
    <w:rsid w:val="00D024AD"/>
    <w:rsid w:val="00D03676"/>
    <w:rsid w:val="00D03DCD"/>
    <w:rsid w:val="00D040D7"/>
    <w:rsid w:val="00D0488B"/>
    <w:rsid w:val="00D052D4"/>
    <w:rsid w:val="00D05606"/>
    <w:rsid w:val="00D0620F"/>
    <w:rsid w:val="00D062BC"/>
    <w:rsid w:val="00D06303"/>
    <w:rsid w:val="00D06798"/>
    <w:rsid w:val="00D068DB"/>
    <w:rsid w:val="00D06C96"/>
    <w:rsid w:val="00D125F9"/>
    <w:rsid w:val="00D1344B"/>
    <w:rsid w:val="00D13794"/>
    <w:rsid w:val="00D13ED2"/>
    <w:rsid w:val="00D151EC"/>
    <w:rsid w:val="00D15383"/>
    <w:rsid w:val="00D15619"/>
    <w:rsid w:val="00D158E1"/>
    <w:rsid w:val="00D15A2D"/>
    <w:rsid w:val="00D16827"/>
    <w:rsid w:val="00D169A1"/>
    <w:rsid w:val="00D173F8"/>
    <w:rsid w:val="00D2015B"/>
    <w:rsid w:val="00D20D5C"/>
    <w:rsid w:val="00D22112"/>
    <w:rsid w:val="00D22D86"/>
    <w:rsid w:val="00D23742"/>
    <w:rsid w:val="00D239FA"/>
    <w:rsid w:val="00D23DDA"/>
    <w:rsid w:val="00D23F28"/>
    <w:rsid w:val="00D23FD7"/>
    <w:rsid w:val="00D256AD"/>
    <w:rsid w:val="00D2581C"/>
    <w:rsid w:val="00D2593C"/>
    <w:rsid w:val="00D25BDB"/>
    <w:rsid w:val="00D26247"/>
    <w:rsid w:val="00D26BBA"/>
    <w:rsid w:val="00D30153"/>
    <w:rsid w:val="00D30253"/>
    <w:rsid w:val="00D3083E"/>
    <w:rsid w:val="00D3138C"/>
    <w:rsid w:val="00D31765"/>
    <w:rsid w:val="00D317C1"/>
    <w:rsid w:val="00D32323"/>
    <w:rsid w:val="00D324CD"/>
    <w:rsid w:val="00D3334A"/>
    <w:rsid w:val="00D33A97"/>
    <w:rsid w:val="00D3434A"/>
    <w:rsid w:val="00D35D55"/>
    <w:rsid w:val="00D35E32"/>
    <w:rsid w:val="00D36018"/>
    <w:rsid w:val="00D3766C"/>
    <w:rsid w:val="00D400DE"/>
    <w:rsid w:val="00D40FA6"/>
    <w:rsid w:val="00D412BF"/>
    <w:rsid w:val="00D4154D"/>
    <w:rsid w:val="00D41BF7"/>
    <w:rsid w:val="00D42060"/>
    <w:rsid w:val="00D4277D"/>
    <w:rsid w:val="00D42AA6"/>
    <w:rsid w:val="00D42B75"/>
    <w:rsid w:val="00D4308E"/>
    <w:rsid w:val="00D44131"/>
    <w:rsid w:val="00D442C7"/>
    <w:rsid w:val="00D447B3"/>
    <w:rsid w:val="00D4499A"/>
    <w:rsid w:val="00D44C41"/>
    <w:rsid w:val="00D46664"/>
    <w:rsid w:val="00D46E32"/>
    <w:rsid w:val="00D4709C"/>
    <w:rsid w:val="00D4787A"/>
    <w:rsid w:val="00D50100"/>
    <w:rsid w:val="00D502B0"/>
    <w:rsid w:val="00D50676"/>
    <w:rsid w:val="00D51558"/>
    <w:rsid w:val="00D51B38"/>
    <w:rsid w:val="00D5357C"/>
    <w:rsid w:val="00D53B67"/>
    <w:rsid w:val="00D54EBD"/>
    <w:rsid w:val="00D555B4"/>
    <w:rsid w:val="00D56061"/>
    <w:rsid w:val="00D56156"/>
    <w:rsid w:val="00D564A7"/>
    <w:rsid w:val="00D568C5"/>
    <w:rsid w:val="00D5691A"/>
    <w:rsid w:val="00D57D7C"/>
    <w:rsid w:val="00D600CA"/>
    <w:rsid w:val="00D60362"/>
    <w:rsid w:val="00D6072F"/>
    <w:rsid w:val="00D61496"/>
    <w:rsid w:val="00D6273B"/>
    <w:rsid w:val="00D6341B"/>
    <w:rsid w:val="00D63B6A"/>
    <w:rsid w:val="00D65AD9"/>
    <w:rsid w:val="00D65BA5"/>
    <w:rsid w:val="00D66565"/>
    <w:rsid w:val="00D67846"/>
    <w:rsid w:val="00D70053"/>
    <w:rsid w:val="00D7097D"/>
    <w:rsid w:val="00D70D25"/>
    <w:rsid w:val="00D7168A"/>
    <w:rsid w:val="00D71B6D"/>
    <w:rsid w:val="00D71C0C"/>
    <w:rsid w:val="00D735D9"/>
    <w:rsid w:val="00D73ED2"/>
    <w:rsid w:val="00D7400E"/>
    <w:rsid w:val="00D74713"/>
    <w:rsid w:val="00D758B4"/>
    <w:rsid w:val="00D75DD6"/>
    <w:rsid w:val="00D76C58"/>
    <w:rsid w:val="00D7712D"/>
    <w:rsid w:val="00D7772B"/>
    <w:rsid w:val="00D77767"/>
    <w:rsid w:val="00D77A68"/>
    <w:rsid w:val="00D81324"/>
    <w:rsid w:val="00D8199C"/>
    <w:rsid w:val="00D81DE4"/>
    <w:rsid w:val="00D81FF1"/>
    <w:rsid w:val="00D832CD"/>
    <w:rsid w:val="00D83D4B"/>
    <w:rsid w:val="00D848CB"/>
    <w:rsid w:val="00D84C9B"/>
    <w:rsid w:val="00D851A5"/>
    <w:rsid w:val="00D85CBD"/>
    <w:rsid w:val="00D879D4"/>
    <w:rsid w:val="00D90BE2"/>
    <w:rsid w:val="00D90C11"/>
    <w:rsid w:val="00D914A4"/>
    <w:rsid w:val="00D92150"/>
    <w:rsid w:val="00D92484"/>
    <w:rsid w:val="00D9539B"/>
    <w:rsid w:val="00D95EF3"/>
    <w:rsid w:val="00D96433"/>
    <w:rsid w:val="00D96FC2"/>
    <w:rsid w:val="00D97472"/>
    <w:rsid w:val="00D97F6D"/>
    <w:rsid w:val="00DA262B"/>
    <w:rsid w:val="00DA3A6C"/>
    <w:rsid w:val="00DA43E5"/>
    <w:rsid w:val="00DA4726"/>
    <w:rsid w:val="00DA4B2A"/>
    <w:rsid w:val="00DA55D2"/>
    <w:rsid w:val="00DA5636"/>
    <w:rsid w:val="00DA6AC0"/>
    <w:rsid w:val="00DA78C9"/>
    <w:rsid w:val="00DA7A04"/>
    <w:rsid w:val="00DB19AF"/>
    <w:rsid w:val="00DB2369"/>
    <w:rsid w:val="00DB2D68"/>
    <w:rsid w:val="00DB3B13"/>
    <w:rsid w:val="00DB42CA"/>
    <w:rsid w:val="00DB4CCE"/>
    <w:rsid w:val="00DB5ECA"/>
    <w:rsid w:val="00DB71D8"/>
    <w:rsid w:val="00DB7BCA"/>
    <w:rsid w:val="00DC07AF"/>
    <w:rsid w:val="00DC0B8A"/>
    <w:rsid w:val="00DC20AA"/>
    <w:rsid w:val="00DC2260"/>
    <w:rsid w:val="00DC2CCB"/>
    <w:rsid w:val="00DC31D9"/>
    <w:rsid w:val="00DC36D7"/>
    <w:rsid w:val="00DC3A28"/>
    <w:rsid w:val="00DC64FF"/>
    <w:rsid w:val="00DC7104"/>
    <w:rsid w:val="00DD01BD"/>
    <w:rsid w:val="00DD2E9D"/>
    <w:rsid w:val="00DD34B4"/>
    <w:rsid w:val="00DD36A6"/>
    <w:rsid w:val="00DD3B3A"/>
    <w:rsid w:val="00DD3D14"/>
    <w:rsid w:val="00DD5053"/>
    <w:rsid w:val="00DD5587"/>
    <w:rsid w:val="00DD6FC3"/>
    <w:rsid w:val="00DD773D"/>
    <w:rsid w:val="00DD7C71"/>
    <w:rsid w:val="00DE0100"/>
    <w:rsid w:val="00DE08FD"/>
    <w:rsid w:val="00DE1468"/>
    <w:rsid w:val="00DE24E9"/>
    <w:rsid w:val="00DE2717"/>
    <w:rsid w:val="00DE2D6A"/>
    <w:rsid w:val="00DE3B75"/>
    <w:rsid w:val="00DE486F"/>
    <w:rsid w:val="00DE4F4A"/>
    <w:rsid w:val="00DE517D"/>
    <w:rsid w:val="00DE6037"/>
    <w:rsid w:val="00DE66A2"/>
    <w:rsid w:val="00DF07BC"/>
    <w:rsid w:val="00DF0B8D"/>
    <w:rsid w:val="00DF0EFE"/>
    <w:rsid w:val="00DF1158"/>
    <w:rsid w:val="00DF1397"/>
    <w:rsid w:val="00DF27E8"/>
    <w:rsid w:val="00DF36A4"/>
    <w:rsid w:val="00DF3991"/>
    <w:rsid w:val="00DF3E15"/>
    <w:rsid w:val="00DF46AB"/>
    <w:rsid w:val="00DF4D3B"/>
    <w:rsid w:val="00DF52A8"/>
    <w:rsid w:val="00DF59A7"/>
    <w:rsid w:val="00DF5AC6"/>
    <w:rsid w:val="00DF69EC"/>
    <w:rsid w:val="00DF7E65"/>
    <w:rsid w:val="00E0012F"/>
    <w:rsid w:val="00E01529"/>
    <w:rsid w:val="00E018A3"/>
    <w:rsid w:val="00E02A10"/>
    <w:rsid w:val="00E02D83"/>
    <w:rsid w:val="00E05035"/>
    <w:rsid w:val="00E05AA1"/>
    <w:rsid w:val="00E06031"/>
    <w:rsid w:val="00E0658C"/>
    <w:rsid w:val="00E07631"/>
    <w:rsid w:val="00E07743"/>
    <w:rsid w:val="00E10FA2"/>
    <w:rsid w:val="00E112A8"/>
    <w:rsid w:val="00E11C5F"/>
    <w:rsid w:val="00E11F53"/>
    <w:rsid w:val="00E13A26"/>
    <w:rsid w:val="00E13AB1"/>
    <w:rsid w:val="00E13B8E"/>
    <w:rsid w:val="00E1461C"/>
    <w:rsid w:val="00E1534C"/>
    <w:rsid w:val="00E1544F"/>
    <w:rsid w:val="00E1557E"/>
    <w:rsid w:val="00E16234"/>
    <w:rsid w:val="00E1643E"/>
    <w:rsid w:val="00E16ED7"/>
    <w:rsid w:val="00E17EF9"/>
    <w:rsid w:val="00E21312"/>
    <w:rsid w:val="00E21473"/>
    <w:rsid w:val="00E23680"/>
    <w:rsid w:val="00E2478E"/>
    <w:rsid w:val="00E255CD"/>
    <w:rsid w:val="00E255E1"/>
    <w:rsid w:val="00E258E6"/>
    <w:rsid w:val="00E2648F"/>
    <w:rsid w:val="00E2709E"/>
    <w:rsid w:val="00E27B41"/>
    <w:rsid w:val="00E27D29"/>
    <w:rsid w:val="00E27EB3"/>
    <w:rsid w:val="00E31BFC"/>
    <w:rsid w:val="00E31CB0"/>
    <w:rsid w:val="00E32056"/>
    <w:rsid w:val="00E3320F"/>
    <w:rsid w:val="00E33F69"/>
    <w:rsid w:val="00E345F4"/>
    <w:rsid w:val="00E34871"/>
    <w:rsid w:val="00E34D68"/>
    <w:rsid w:val="00E3543C"/>
    <w:rsid w:val="00E35B9A"/>
    <w:rsid w:val="00E35D4C"/>
    <w:rsid w:val="00E35EBC"/>
    <w:rsid w:val="00E363BD"/>
    <w:rsid w:val="00E366F2"/>
    <w:rsid w:val="00E37C31"/>
    <w:rsid w:val="00E40122"/>
    <w:rsid w:val="00E40283"/>
    <w:rsid w:val="00E41C36"/>
    <w:rsid w:val="00E4249B"/>
    <w:rsid w:val="00E42E18"/>
    <w:rsid w:val="00E43919"/>
    <w:rsid w:val="00E4420C"/>
    <w:rsid w:val="00E44395"/>
    <w:rsid w:val="00E45E55"/>
    <w:rsid w:val="00E4626F"/>
    <w:rsid w:val="00E46490"/>
    <w:rsid w:val="00E46B06"/>
    <w:rsid w:val="00E46C29"/>
    <w:rsid w:val="00E47401"/>
    <w:rsid w:val="00E503AC"/>
    <w:rsid w:val="00E5260F"/>
    <w:rsid w:val="00E52D3D"/>
    <w:rsid w:val="00E531E0"/>
    <w:rsid w:val="00E540F4"/>
    <w:rsid w:val="00E54AB7"/>
    <w:rsid w:val="00E54C08"/>
    <w:rsid w:val="00E55546"/>
    <w:rsid w:val="00E555C3"/>
    <w:rsid w:val="00E55B48"/>
    <w:rsid w:val="00E55E4C"/>
    <w:rsid w:val="00E55E7C"/>
    <w:rsid w:val="00E5627B"/>
    <w:rsid w:val="00E5637E"/>
    <w:rsid w:val="00E567BB"/>
    <w:rsid w:val="00E56805"/>
    <w:rsid w:val="00E56AD6"/>
    <w:rsid w:val="00E579A3"/>
    <w:rsid w:val="00E57A91"/>
    <w:rsid w:val="00E57E16"/>
    <w:rsid w:val="00E603EF"/>
    <w:rsid w:val="00E60631"/>
    <w:rsid w:val="00E60B8C"/>
    <w:rsid w:val="00E621AE"/>
    <w:rsid w:val="00E62265"/>
    <w:rsid w:val="00E6238B"/>
    <w:rsid w:val="00E637AE"/>
    <w:rsid w:val="00E64129"/>
    <w:rsid w:val="00E650F8"/>
    <w:rsid w:val="00E6534F"/>
    <w:rsid w:val="00E65786"/>
    <w:rsid w:val="00E65ECA"/>
    <w:rsid w:val="00E661C9"/>
    <w:rsid w:val="00E673B3"/>
    <w:rsid w:val="00E67BCD"/>
    <w:rsid w:val="00E717B7"/>
    <w:rsid w:val="00E71BE5"/>
    <w:rsid w:val="00E72EEA"/>
    <w:rsid w:val="00E7330C"/>
    <w:rsid w:val="00E73807"/>
    <w:rsid w:val="00E73EA8"/>
    <w:rsid w:val="00E7400B"/>
    <w:rsid w:val="00E74311"/>
    <w:rsid w:val="00E755B5"/>
    <w:rsid w:val="00E76D86"/>
    <w:rsid w:val="00E771E4"/>
    <w:rsid w:val="00E77222"/>
    <w:rsid w:val="00E77E0A"/>
    <w:rsid w:val="00E801CD"/>
    <w:rsid w:val="00E8066B"/>
    <w:rsid w:val="00E8079C"/>
    <w:rsid w:val="00E81BE8"/>
    <w:rsid w:val="00E83458"/>
    <w:rsid w:val="00E84D21"/>
    <w:rsid w:val="00E84E3B"/>
    <w:rsid w:val="00E85252"/>
    <w:rsid w:val="00E85B15"/>
    <w:rsid w:val="00E86CB7"/>
    <w:rsid w:val="00E87195"/>
    <w:rsid w:val="00E872D7"/>
    <w:rsid w:val="00E8753E"/>
    <w:rsid w:val="00E87B5B"/>
    <w:rsid w:val="00E87DAD"/>
    <w:rsid w:val="00E9040B"/>
    <w:rsid w:val="00E909B0"/>
    <w:rsid w:val="00E90D19"/>
    <w:rsid w:val="00E919B6"/>
    <w:rsid w:val="00E91D72"/>
    <w:rsid w:val="00E937AC"/>
    <w:rsid w:val="00E946D8"/>
    <w:rsid w:val="00E9642B"/>
    <w:rsid w:val="00E9685C"/>
    <w:rsid w:val="00E973D5"/>
    <w:rsid w:val="00E974C9"/>
    <w:rsid w:val="00EA0369"/>
    <w:rsid w:val="00EA0A1D"/>
    <w:rsid w:val="00EA10A4"/>
    <w:rsid w:val="00EA2ABC"/>
    <w:rsid w:val="00EA3548"/>
    <w:rsid w:val="00EA496A"/>
    <w:rsid w:val="00EA51E5"/>
    <w:rsid w:val="00EA55E7"/>
    <w:rsid w:val="00EA599A"/>
    <w:rsid w:val="00EA5D07"/>
    <w:rsid w:val="00EA5D56"/>
    <w:rsid w:val="00EA76BF"/>
    <w:rsid w:val="00EB04F8"/>
    <w:rsid w:val="00EB08B5"/>
    <w:rsid w:val="00EB23F8"/>
    <w:rsid w:val="00EB3190"/>
    <w:rsid w:val="00EB3DB8"/>
    <w:rsid w:val="00EB4325"/>
    <w:rsid w:val="00EB4776"/>
    <w:rsid w:val="00EB4E2D"/>
    <w:rsid w:val="00EB5FCB"/>
    <w:rsid w:val="00EB784C"/>
    <w:rsid w:val="00EC1061"/>
    <w:rsid w:val="00EC121A"/>
    <w:rsid w:val="00EC14FB"/>
    <w:rsid w:val="00EC19CA"/>
    <w:rsid w:val="00EC201E"/>
    <w:rsid w:val="00EC279A"/>
    <w:rsid w:val="00EC2B95"/>
    <w:rsid w:val="00EC328A"/>
    <w:rsid w:val="00EC3C23"/>
    <w:rsid w:val="00EC3E00"/>
    <w:rsid w:val="00EC3E28"/>
    <w:rsid w:val="00EC42BC"/>
    <w:rsid w:val="00EC4308"/>
    <w:rsid w:val="00EC4528"/>
    <w:rsid w:val="00EC4A32"/>
    <w:rsid w:val="00EC4B34"/>
    <w:rsid w:val="00EC4C8F"/>
    <w:rsid w:val="00EC5B9A"/>
    <w:rsid w:val="00EC67D1"/>
    <w:rsid w:val="00EC78F9"/>
    <w:rsid w:val="00ED0698"/>
    <w:rsid w:val="00ED0792"/>
    <w:rsid w:val="00ED0805"/>
    <w:rsid w:val="00ED0937"/>
    <w:rsid w:val="00ED21C3"/>
    <w:rsid w:val="00ED25B8"/>
    <w:rsid w:val="00ED30F4"/>
    <w:rsid w:val="00ED4786"/>
    <w:rsid w:val="00ED4C3F"/>
    <w:rsid w:val="00ED5130"/>
    <w:rsid w:val="00ED52E6"/>
    <w:rsid w:val="00ED6688"/>
    <w:rsid w:val="00ED6D49"/>
    <w:rsid w:val="00EE0498"/>
    <w:rsid w:val="00EE1863"/>
    <w:rsid w:val="00EE240C"/>
    <w:rsid w:val="00EE353F"/>
    <w:rsid w:val="00EE357E"/>
    <w:rsid w:val="00EE3B29"/>
    <w:rsid w:val="00EE454D"/>
    <w:rsid w:val="00EE489E"/>
    <w:rsid w:val="00EE4C9D"/>
    <w:rsid w:val="00EE5A19"/>
    <w:rsid w:val="00EE611F"/>
    <w:rsid w:val="00EE6576"/>
    <w:rsid w:val="00EE688E"/>
    <w:rsid w:val="00EE68BF"/>
    <w:rsid w:val="00EE70C0"/>
    <w:rsid w:val="00EE74EC"/>
    <w:rsid w:val="00EF02BC"/>
    <w:rsid w:val="00EF0718"/>
    <w:rsid w:val="00EF1153"/>
    <w:rsid w:val="00EF14E7"/>
    <w:rsid w:val="00EF1FE4"/>
    <w:rsid w:val="00EF25FC"/>
    <w:rsid w:val="00EF29A7"/>
    <w:rsid w:val="00EF2E0B"/>
    <w:rsid w:val="00EF3468"/>
    <w:rsid w:val="00EF3B28"/>
    <w:rsid w:val="00EF4540"/>
    <w:rsid w:val="00EF5206"/>
    <w:rsid w:val="00EF5B13"/>
    <w:rsid w:val="00EF5D4B"/>
    <w:rsid w:val="00EF6654"/>
    <w:rsid w:val="00EF6B10"/>
    <w:rsid w:val="00EF6D28"/>
    <w:rsid w:val="00EF766C"/>
    <w:rsid w:val="00F000F1"/>
    <w:rsid w:val="00F003AA"/>
    <w:rsid w:val="00F00811"/>
    <w:rsid w:val="00F00C00"/>
    <w:rsid w:val="00F01D00"/>
    <w:rsid w:val="00F027CE"/>
    <w:rsid w:val="00F02807"/>
    <w:rsid w:val="00F02889"/>
    <w:rsid w:val="00F031B3"/>
    <w:rsid w:val="00F0350F"/>
    <w:rsid w:val="00F0511E"/>
    <w:rsid w:val="00F0515C"/>
    <w:rsid w:val="00F058E4"/>
    <w:rsid w:val="00F06C96"/>
    <w:rsid w:val="00F06F64"/>
    <w:rsid w:val="00F072B6"/>
    <w:rsid w:val="00F07309"/>
    <w:rsid w:val="00F0743A"/>
    <w:rsid w:val="00F074F8"/>
    <w:rsid w:val="00F07A1C"/>
    <w:rsid w:val="00F101C4"/>
    <w:rsid w:val="00F106A7"/>
    <w:rsid w:val="00F106B4"/>
    <w:rsid w:val="00F108B8"/>
    <w:rsid w:val="00F10C1B"/>
    <w:rsid w:val="00F10D7E"/>
    <w:rsid w:val="00F1145F"/>
    <w:rsid w:val="00F1162D"/>
    <w:rsid w:val="00F12031"/>
    <w:rsid w:val="00F123CD"/>
    <w:rsid w:val="00F130EF"/>
    <w:rsid w:val="00F143B3"/>
    <w:rsid w:val="00F14B5A"/>
    <w:rsid w:val="00F14BF3"/>
    <w:rsid w:val="00F15887"/>
    <w:rsid w:val="00F16290"/>
    <w:rsid w:val="00F20407"/>
    <w:rsid w:val="00F208F4"/>
    <w:rsid w:val="00F20E77"/>
    <w:rsid w:val="00F21A56"/>
    <w:rsid w:val="00F21DEE"/>
    <w:rsid w:val="00F2330D"/>
    <w:rsid w:val="00F23BEE"/>
    <w:rsid w:val="00F2418E"/>
    <w:rsid w:val="00F245FF"/>
    <w:rsid w:val="00F24BA2"/>
    <w:rsid w:val="00F24E0B"/>
    <w:rsid w:val="00F261FA"/>
    <w:rsid w:val="00F272C4"/>
    <w:rsid w:val="00F27A9C"/>
    <w:rsid w:val="00F30149"/>
    <w:rsid w:val="00F30905"/>
    <w:rsid w:val="00F329ED"/>
    <w:rsid w:val="00F32EEE"/>
    <w:rsid w:val="00F33620"/>
    <w:rsid w:val="00F340D6"/>
    <w:rsid w:val="00F3471F"/>
    <w:rsid w:val="00F34D52"/>
    <w:rsid w:val="00F34E13"/>
    <w:rsid w:val="00F34FE2"/>
    <w:rsid w:val="00F3573E"/>
    <w:rsid w:val="00F37234"/>
    <w:rsid w:val="00F373A0"/>
    <w:rsid w:val="00F37568"/>
    <w:rsid w:val="00F37877"/>
    <w:rsid w:val="00F37BFE"/>
    <w:rsid w:val="00F37F46"/>
    <w:rsid w:val="00F40147"/>
    <w:rsid w:val="00F408ED"/>
    <w:rsid w:val="00F41BA6"/>
    <w:rsid w:val="00F42376"/>
    <w:rsid w:val="00F423EF"/>
    <w:rsid w:val="00F42EA7"/>
    <w:rsid w:val="00F43E33"/>
    <w:rsid w:val="00F44460"/>
    <w:rsid w:val="00F44A63"/>
    <w:rsid w:val="00F46551"/>
    <w:rsid w:val="00F46705"/>
    <w:rsid w:val="00F4727F"/>
    <w:rsid w:val="00F47D9F"/>
    <w:rsid w:val="00F50D05"/>
    <w:rsid w:val="00F51E07"/>
    <w:rsid w:val="00F51F1B"/>
    <w:rsid w:val="00F52332"/>
    <w:rsid w:val="00F55AB6"/>
    <w:rsid w:val="00F561D8"/>
    <w:rsid w:val="00F5665D"/>
    <w:rsid w:val="00F5677D"/>
    <w:rsid w:val="00F5678B"/>
    <w:rsid w:val="00F5689F"/>
    <w:rsid w:val="00F57231"/>
    <w:rsid w:val="00F57558"/>
    <w:rsid w:val="00F575EE"/>
    <w:rsid w:val="00F603F0"/>
    <w:rsid w:val="00F604E3"/>
    <w:rsid w:val="00F61D88"/>
    <w:rsid w:val="00F61DF1"/>
    <w:rsid w:val="00F620FB"/>
    <w:rsid w:val="00F630B2"/>
    <w:rsid w:val="00F634FF"/>
    <w:rsid w:val="00F638AE"/>
    <w:rsid w:val="00F638E1"/>
    <w:rsid w:val="00F653ED"/>
    <w:rsid w:val="00F65580"/>
    <w:rsid w:val="00F65694"/>
    <w:rsid w:val="00F661F8"/>
    <w:rsid w:val="00F6648D"/>
    <w:rsid w:val="00F66B0B"/>
    <w:rsid w:val="00F67261"/>
    <w:rsid w:val="00F70897"/>
    <w:rsid w:val="00F71A9C"/>
    <w:rsid w:val="00F723DC"/>
    <w:rsid w:val="00F724E3"/>
    <w:rsid w:val="00F745BB"/>
    <w:rsid w:val="00F74EAF"/>
    <w:rsid w:val="00F74F41"/>
    <w:rsid w:val="00F7534B"/>
    <w:rsid w:val="00F75A17"/>
    <w:rsid w:val="00F76E55"/>
    <w:rsid w:val="00F804B5"/>
    <w:rsid w:val="00F8063F"/>
    <w:rsid w:val="00F810AC"/>
    <w:rsid w:val="00F814D7"/>
    <w:rsid w:val="00F82E17"/>
    <w:rsid w:val="00F82FE7"/>
    <w:rsid w:val="00F8327E"/>
    <w:rsid w:val="00F834E0"/>
    <w:rsid w:val="00F83A42"/>
    <w:rsid w:val="00F83EA8"/>
    <w:rsid w:val="00F83F70"/>
    <w:rsid w:val="00F85B5F"/>
    <w:rsid w:val="00F85BBE"/>
    <w:rsid w:val="00F85FB3"/>
    <w:rsid w:val="00F869F8"/>
    <w:rsid w:val="00F877D9"/>
    <w:rsid w:val="00F87CF1"/>
    <w:rsid w:val="00F90860"/>
    <w:rsid w:val="00F9124C"/>
    <w:rsid w:val="00F91C29"/>
    <w:rsid w:val="00F92377"/>
    <w:rsid w:val="00F92713"/>
    <w:rsid w:val="00F9331E"/>
    <w:rsid w:val="00F93B20"/>
    <w:rsid w:val="00F94002"/>
    <w:rsid w:val="00F94C21"/>
    <w:rsid w:val="00F9519C"/>
    <w:rsid w:val="00F953A3"/>
    <w:rsid w:val="00F958B9"/>
    <w:rsid w:val="00F959D4"/>
    <w:rsid w:val="00F9661D"/>
    <w:rsid w:val="00F972E7"/>
    <w:rsid w:val="00F97EFE"/>
    <w:rsid w:val="00F97FE9"/>
    <w:rsid w:val="00FA0289"/>
    <w:rsid w:val="00FA07B9"/>
    <w:rsid w:val="00FA09C8"/>
    <w:rsid w:val="00FA14AB"/>
    <w:rsid w:val="00FA2E72"/>
    <w:rsid w:val="00FA387F"/>
    <w:rsid w:val="00FA4745"/>
    <w:rsid w:val="00FA4CEE"/>
    <w:rsid w:val="00FA5C40"/>
    <w:rsid w:val="00FA5FD8"/>
    <w:rsid w:val="00FA677A"/>
    <w:rsid w:val="00FA72F5"/>
    <w:rsid w:val="00FA7358"/>
    <w:rsid w:val="00FA7C4E"/>
    <w:rsid w:val="00FB0972"/>
    <w:rsid w:val="00FB1102"/>
    <w:rsid w:val="00FB143F"/>
    <w:rsid w:val="00FB16B2"/>
    <w:rsid w:val="00FB18CD"/>
    <w:rsid w:val="00FB2E8A"/>
    <w:rsid w:val="00FB2FFC"/>
    <w:rsid w:val="00FB3181"/>
    <w:rsid w:val="00FB37EC"/>
    <w:rsid w:val="00FB3F3C"/>
    <w:rsid w:val="00FB408C"/>
    <w:rsid w:val="00FB4ACC"/>
    <w:rsid w:val="00FB6419"/>
    <w:rsid w:val="00FB6503"/>
    <w:rsid w:val="00FB6517"/>
    <w:rsid w:val="00FB6856"/>
    <w:rsid w:val="00FB7D8E"/>
    <w:rsid w:val="00FB7ED8"/>
    <w:rsid w:val="00FC0490"/>
    <w:rsid w:val="00FC133C"/>
    <w:rsid w:val="00FC21E7"/>
    <w:rsid w:val="00FC2293"/>
    <w:rsid w:val="00FC2A5C"/>
    <w:rsid w:val="00FC2DDB"/>
    <w:rsid w:val="00FC35A7"/>
    <w:rsid w:val="00FC369D"/>
    <w:rsid w:val="00FC36D9"/>
    <w:rsid w:val="00FC3C0B"/>
    <w:rsid w:val="00FC3FFF"/>
    <w:rsid w:val="00FC454D"/>
    <w:rsid w:val="00FC5D5D"/>
    <w:rsid w:val="00FC5DEA"/>
    <w:rsid w:val="00FC7592"/>
    <w:rsid w:val="00FC7DB6"/>
    <w:rsid w:val="00FD067C"/>
    <w:rsid w:val="00FD097E"/>
    <w:rsid w:val="00FD10C3"/>
    <w:rsid w:val="00FD1278"/>
    <w:rsid w:val="00FD2689"/>
    <w:rsid w:val="00FD2C42"/>
    <w:rsid w:val="00FD2F03"/>
    <w:rsid w:val="00FD4361"/>
    <w:rsid w:val="00FD46C2"/>
    <w:rsid w:val="00FD4756"/>
    <w:rsid w:val="00FD51B7"/>
    <w:rsid w:val="00FD72FF"/>
    <w:rsid w:val="00FD7C2D"/>
    <w:rsid w:val="00FE1182"/>
    <w:rsid w:val="00FE139B"/>
    <w:rsid w:val="00FE1639"/>
    <w:rsid w:val="00FE2B92"/>
    <w:rsid w:val="00FE2C4A"/>
    <w:rsid w:val="00FE2F3F"/>
    <w:rsid w:val="00FE3718"/>
    <w:rsid w:val="00FE49D6"/>
    <w:rsid w:val="00FE4BEB"/>
    <w:rsid w:val="00FE51B7"/>
    <w:rsid w:val="00FE6152"/>
    <w:rsid w:val="00FE6BB4"/>
    <w:rsid w:val="00FE7481"/>
    <w:rsid w:val="00FE7D17"/>
    <w:rsid w:val="00FF020C"/>
    <w:rsid w:val="00FF0417"/>
    <w:rsid w:val="00FF13A3"/>
    <w:rsid w:val="00FF366F"/>
    <w:rsid w:val="00FF3767"/>
    <w:rsid w:val="00FF3870"/>
    <w:rsid w:val="00FF4641"/>
    <w:rsid w:val="00FF55F7"/>
    <w:rsid w:val="00FF5879"/>
    <w:rsid w:val="00FF6005"/>
    <w:rsid w:val="00FF6333"/>
    <w:rsid w:val="00FF7313"/>
    <w:rsid w:val="00FF7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B3"/>
    <w:pPr>
      <w:spacing w:after="200" w:line="276" w:lineRule="auto"/>
    </w:pPr>
  </w:style>
  <w:style w:type="paragraph" w:styleId="Heading3">
    <w:name w:val="heading 3"/>
    <w:basedOn w:val="Normal"/>
    <w:next w:val="Normal"/>
    <w:link w:val="Heading3Char"/>
    <w:uiPriority w:val="99"/>
    <w:qFormat/>
    <w:rsid w:val="009229B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229B3"/>
    <w:rPr>
      <w:rFonts w:ascii="Arial" w:hAnsi="Arial" w:cs="Times New Roman"/>
      <w:b/>
      <w:bCs/>
      <w:sz w:val="26"/>
      <w:szCs w:val="26"/>
      <w:lang w:eastAsia="ar-SA" w:bidi="ar-SA"/>
    </w:rPr>
  </w:style>
  <w:style w:type="paragraph" w:customStyle="1" w:styleId="1">
    <w:name w:val="Без интервала1"/>
    <w:uiPriority w:val="99"/>
    <w:rsid w:val="009229B3"/>
    <w:pPr>
      <w:spacing w:line="276" w:lineRule="auto"/>
      <w:ind w:firstLine="567"/>
      <w:jc w:val="both"/>
    </w:pPr>
    <w:rPr>
      <w:rFonts w:ascii="Times New Roman" w:hAnsi="Times New Roman"/>
      <w:sz w:val="28"/>
      <w:lang w:eastAsia="en-US"/>
    </w:rPr>
  </w:style>
  <w:style w:type="character" w:styleId="Strong">
    <w:name w:val="Strong"/>
    <w:basedOn w:val="DefaultParagraphFont"/>
    <w:uiPriority w:val="99"/>
    <w:qFormat/>
    <w:rsid w:val="009229B3"/>
    <w:rPr>
      <w:rFonts w:cs="Times New Roman"/>
      <w:b/>
    </w:rPr>
  </w:style>
  <w:style w:type="paragraph" w:customStyle="1" w:styleId="10">
    <w:name w:val="Знак1 Знак Знак Знак"/>
    <w:basedOn w:val="Normal"/>
    <w:uiPriority w:val="99"/>
    <w:rsid w:val="009229B3"/>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9229B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9229B3"/>
    <w:rPr>
      <w:rFonts w:ascii="Times New Roman" w:hAnsi="Times New Roman" w:cs="Times New Roman"/>
      <w:sz w:val="24"/>
      <w:szCs w:val="24"/>
      <w:lang w:eastAsia="ru-RU"/>
    </w:rPr>
  </w:style>
  <w:style w:type="paragraph" w:customStyle="1" w:styleId="11">
    <w:name w:val="Абзац списка1"/>
    <w:basedOn w:val="Normal"/>
    <w:uiPriority w:val="99"/>
    <w:rsid w:val="009229B3"/>
    <w:pPr>
      <w:ind w:left="720"/>
      <w:contextualSpacing/>
    </w:pPr>
  </w:style>
  <w:style w:type="paragraph" w:customStyle="1" w:styleId="ConsPlusNormal">
    <w:name w:val="ConsPlusNormal"/>
    <w:link w:val="ConsPlusNormal0"/>
    <w:uiPriority w:val="99"/>
    <w:rsid w:val="009229B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9229B3"/>
    <w:rPr>
      <w:rFonts w:ascii="Arial" w:hAnsi="Arial"/>
      <w:sz w:val="22"/>
      <w:lang w:eastAsia="ru-RU"/>
    </w:rPr>
  </w:style>
  <w:style w:type="character" w:styleId="Hyperlink">
    <w:name w:val="Hyperlink"/>
    <w:basedOn w:val="DefaultParagraphFont"/>
    <w:uiPriority w:val="99"/>
    <w:rsid w:val="009229B3"/>
    <w:rPr>
      <w:rFonts w:cs="Times New Roman"/>
      <w:color w:val="0000FF"/>
      <w:u w:val="single"/>
    </w:rPr>
  </w:style>
  <w:style w:type="paragraph" w:styleId="NormalWeb">
    <w:name w:val="Normal (Web)"/>
    <w:basedOn w:val="Normal"/>
    <w:uiPriority w:val="99"/>
    <w:rsid w:val="009229B3"/>
    <w:pPr>
      <w:spacing w:before="100" w:beforeAutospacing="1" w:after="100" w:afterAutospacing="1" w:line="240" w:lineRule="auto"/>
    </w:pPr>
    <w:rPr>
      <w:rFonts w:ascii="Verdana" w:hAnsi="Verdana" w:cs="Verdana"/>
      <w:color w:val="333333"/>
    </w:rPr>
  </w:style>
  <w:style w:type="paragraph" w:styleId="FootnoteText">
    <w:name w:val="footnote text"/>
    <w:basedOn w:val="Normal"/>
    <w:link w:val="FootnoteTextChar"/>
    <w:uiPriority w:val="99"/>
    <w:semiHidden/>
    <w:rsid w:val="009229B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9229B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229B3"/>
    <w:rPr>
      <w:rFonts w:cs="Times New Roman"/>
      <w:vertAlign w:val="superscript"/>
    </w:rPr>
  </w:style>
  <w:style w:type="paragraph" w:styleId="BalloonText">
    <w:name w:val="Balloon Text"/>
    <w:basedOn w:val="Normal"/>
    <w:link w:val="BalloonTextChar"/>
    <w:uiPriority w:val="99"/>
    <w:semiHidden/>
    <w:rsid w:val="009229B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229B3"/>
    <w:rPr>
      <w:rFonts w:ascii="Tahoma" w:hAnsi="Tahoma" w:cs="Times New Roman"/>
      <w:sz w:val="16"/>
      <w:szCs w:val="16"/>
      <w:lang w:eastAsia="ru-RU"/>
    </w:rPr>
  </w:style>
  <w:style w:type="paragraph" w:customStyle="1" w:styleId="ConsPlusNonformat">
    <w:name w:val="ConsPlusNonformat"/>
    <w:uiPriority w:val="99"/>
    <w:rsid w:val="009229B3"/>
    <w:pPr>
      <w:widowControl w:val="0"/>
      <w:autoSpaceDE w:val="0"/>
      <w:autoSpaceDN w:val="0"/>
      <w:adjustRightInd w:val="0"/>
    </w:pPr>
    <w:rPr>
      <w:rFonts w:ascii="Courier New" w:hAnsi="Courier New" w:cs="Courier New"/>
      <w:sz w:val="20"/>
      <w:szCs w:val="20"/>
    </w:rPr>
  </w:style>
  <w:style w:type="character" w:customStyle="1" w:styleId="TimesNewRoman14">
    <w:name w:val="Стиль Times New Roman 14 пт"/>
    <w:uiPriority w:val="99"/>
    <w:rsid w:val="009229B3"/>
    <w:rPr>
      <w:rFonts w:ascii="Times New Roman" w:hAnsi="Times New Roman"/>
      <w:sz w:val="28"/>
    </w:rPr>
  </w:style>
  <w:style w:type="character" w:customStyle="1" w:styleId="a">
    <w:name w:val="Гипертекстовая ссылка"/>
    <w:basedOn w:val="DefaultParagraphFont"/>
    <w:uiPriority w:val="99"/>
    <w:rsid w:val="009229B3"/>
    <w:rPr>
      <w:rFonts w:cs="Times New Roman"/>
      <w:color w:val="106BBE"/>
    </w:rPr>
  </w:style>
  <w:style w:type="paragraph" w:styleId="ListParagraph">
    <w:name w:val="List Paragraph"/>
    <w:basedOn w:val="Normal"/>
    <w:uiPriority w:val="99"/>
    <w:qFormat/>
    <w:rsid w:val="009229B3"/>
    <w:pPr>
      <w:ind w:left="720"/>
      <w:contextualSpacing/>
    </w:pPr>
    <w:rPr>
      <w:lang w:eastAsia="en-US"/>
    </w:rPr>
  </w:style>
  <w:style w:type="paragraph" w:styleId="BodyText2">
    <w:name w:val="Body Text 2"/>
    <w:basedOn w:val="Normal"/>
    <w:link w:val="BodyText2Char"/>
    <w:uiPriority w:val="99"/>
    <w:semiHidden/>
    <w:rsid w:val="00E57A91"/>
    <w:pPr>
      <w:spacing w:after="120" w:line="480" w:lineRule="auto"/>
    </w:pPr>
  </w:style>
  <w:style w:type="character" w:customStyle="1" w:styleId="BodyText2Char">
    <w:name w:val="Body Text 2 Char"/>
    <w:basedOn w:val="DefaultParagraphFont"/>
    <w:link w:val="BodyText2"/>
    <w:uiPriority w:val="99"/>
    <w:locked/>
    <w:rsid w:val="00E57A91"/>
    <w:rPr>
      <w:rFonts w:ascii="Calibri" w:hAnsi="Calibri" w:cs="Times New Roman"/>
      <w:lang w:eastAsia="ru-RU"/>
    </w:rPr>
  </w:style>
  <w:style w:type="paragraph" w:customStyle="1" w:styleId="12">
    <w:name w:val="Обычный1"/>
    <w:basedOn w:val="Normal"/>
    <w:uiPriority w:val="99"/>
    <w:rsid w:val="00F92377"/>
    <w:pPr>
      <w:suppressAutoHyphens/>
      <w:autoSpaceDE w:val="0"/>
      <w:spacing w:after="0" w:line="240" w:lineRule="auto"/>
    </w:pPr>
    <w:rPr>
      <w:rFonts w:ascii="Times New Roman" w:eastAsia="Times New Roman" w:hAnsi="Times New Roman"/>
      <w:color w:val="000000"/>
      <w:sz w:val="24"/>
      <w:szCs w:val="24"/>
      <w:lang w:eastAsia="zh-CN" w:bidi="hi-IN"/>
    </w:rPr>
  </w:style>
  <w:style w:type="character" w:customStyle="1" w:styleId="FontStyle11">
    <w:name w:val="Font Style11"/>
    <w:uiPriority w:val="99"/>
    <w:rsid w:val="00A155FB"/>
    <w:rPr>
      <w:rFonts w:ascii="Times New Roman" w:hAnsi="Times New Roman"/>
      <w:sz w:val="26"/>
    </w:rPr>
  </w:style>
  <w:style w:type="character" w:customStyle="1" w:styleId="6">
    <w:name w:val="Знак Знак6"/>
    <w:uiPriority w:val="99"/>
    <w:rsid w:val="00C32DA3"/>
    <w:rPr>
      <w:rFonts w:ascii="Calibri" w:hAnsi="Calibri"/>
      <w:sz w:val="22"/>
      <w:lang w:val="ru-RU" w:eastAsia="ru-RU"/>
    </w:rPr>
  </w:style>
  <w:style w:type="paragraph" w:customStyle="1" w:styleId="a0">
    <w:name w:val="Без интервала"/>
    <w:uiPriority w:val="99"/>
    <w:rsid w:val="00C32DA3"/>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4gosuslugi.ru" TargetMode="External"/><Relationship Id="rId13" Type="http://schemas.openxmlformats.org/officeDocument/2006/relationships/hyperlink" Target="consultantplus://offline/ref=59E2CDB789DC0F3EDD8146089DFACC8990CD32AF8E3761E0784AB2B8B8EDC801ED0A8EC8F889FF06U4U8M" TargetMode="External"/><Relationship Id="rId18" Type="http://schemas.openxmlformats.org/officeDocument/2006/relationships/hyperlink" Target="consultantplus://offline/ref=323F7AC2E33FCF49B5CA2DE3F26785DA3A3E25C1E5935CF95C1E8B3965FE30736D05C6F07166C0D59A8D31j8g4J" TargetMode="External"/><Relationship Id="rId26" Type="http://schemas.openxmlformats.org/officeDocument/2006/relationships/hyperlink" Target="mailto:komecon@mail.ru" TargetMode="External"/><Relationship Id="rId3" Type="http://schemas.openxmlformats.org/officeDocument/2006/relationships/settings" Target="settings.xml"/><Relationship Id="rId21" Type="http://schemas.openxmlformats.org/officeDocument/2006/relationships/hyperlink" Target="consultantplus://offline/ref=15A9E01D12500840C3ADE984937F3F8176A0F50FDEC7D0D7FC028965EB64BCD07B7A7D6F93F09FV2M2I" TargetMode="External"/><Relationship Id="rId7" Type="http://schemas.openxmlformats.org/officeDocument/2006/relationships/hyperlink" Target="http://www.gosuslugi.region.kostroma.ru" TargetMode="External"/><Relationship Id="rId12" Type="http://schemas.openxmlformats.org/officeDocument/2006/relationships/hyperlink" Target="consultantplus://offline/ref=59E2CDB789DC0F3EDD8146089DFACC8990CC33A38C3161E0784AB2B8B8UEUDM" TargetMode="External"/><Relationship Id="rId17" Type="http://schemas.openxmlformats.org/officeDocument/2006/relationships/hyperlink" Target="consultantplus://offline/ref=7E1A7B761D727E53D31A1A24192993E4AE3B1F595E82A76A8DE1C88E61aAiDI" TargetMode="External"/><Relationship Id="rId25" Type="http://schemas.openxmlformats.org/officeDocument/2006/relationships/hyperlink" Target="http://rayon.galich.com/" TargetMode="External"/><Relationship Id="rId2" Type="http://schemas.openxmlformats.org/officeDocument/2006/relationships/styles" Target="styles.xml"/><Relationship Id="rId16" Type="http://schemas.openxmlformats.org/officeDocument/2006/relationships/hyperlink" Target="consultantplus://offline/ref=59E2CDB789DC0F3EDD8146089DFACC8990CD32A78C3561E0784AB2B8B8EDC801ED0A8EC8F889FE09U4UAM" TargetMode="External"/><Relationship Id="rId20" Type="http://schemas.openxmlformats.org/officeDocument/2006/relationships/hyperlink" Target="consultantplus://offline/ref=BB9D4A4BED973BCD993F83D524D322DC9D2C91F8BD3C5D5A564F39E0F67D9ADC930C10D791C0C3EBa1r7H" TargetMode="External"/><Relationship Id="rId29" Type="http://schemas.openxmlformats.org/officeDocument/2006/relationships/hyperlink" Target="mailto:i44330101@m33.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10000" TargetMode="External"/><Relationship Id="rId24" Type="http://schemas.openxmlformats.org/officeDocument/2006/relationships/hyperlink" Target="mailto:komecon@mail.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9E2CDB789DC0F3EDD8146089DFACC8990CD34A58B3961E0784AB2B8B8UEUDM" TargetMode="External"/><Relationship Id="rId23" Type="http://schemas.openxmlformats.org/officeDocument/2006/relationships/hyperlink" Target="http://www.gosuslugi.ru/" TargetMode="External"/><Relationship Id="rId28" Type="http://schemas.openxmlformats.org/officeDocument/2006/relationships/hyperlink" Target="http://www.r44.nalog.ru" TargetMode="External"/><Relationship Id="rId10" Type="http://schemas.openxmlformats.org/officeDocument/2006/relationships/hyperlink" Target="garantF1://10064072.0" TargetMode="External"/><Relationship Id="rId19" Type="http://schemas.openxmlformats.org/officeDocument/2006/relationships/hyperlink" Target="consultantplus://offline/ref=BB9D4A4BED973BCD993F83D524D322DC9D2C91F8BD3C5D5A564F39E0F67D9ADC930C10D791C0C3E9a1rD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E2CDB789DC0F3EDD8146089DFACC8990CC3CA38B3161E0784AB2B8B8EDC801ED0A8EC8F889FD04U4UBM" TargetMode="External"/><Relationship Id="rId14" Type="http://schemas.openxmlformats.org/officeDocument/2006/relationships/hyperlink" Target="consultantplus://offline/ref=59E2CDB789DC0F3EDD8146089DFACC8990CC3DA18A3661E0784AB2B8B8UEUDM" TargetMode="External"/><Relationship Id="rId22" Type="http://schemas.openxmlformats.org/officeDocument/2006/relationships/hyperlink" Target="consultantplus://offline/ref=15A9E01D12500840C3ADE984937F3F8176A0F50FDEC7D0D7FC028965EB64BCD07B7A7D6F93F09FV2M2I" TargetMode="External"/><Relationship Id="rId27" Type="http://schemas.openxmlformats.org/officeDocument/2006/relationships/hyperlink" Target="http://rayon.galich.com/" TargetMode="External"/><Relationship Id="rId30"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584</TotalTime>
  <Pages>33</Pages>
  <Words>11635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179</cp:revision>
  <cp:lastPrinted>2016-06-14T05:59:00Z</cp:lastPrinted>
  <dcterms:created xsi:type="dcterms:W3CDTF">2015-08-04T17:10:00Z</dcterms:created>
  <dcterms:modified xsi:type="dcterms:W3CDTF">2016-06-16T13:56:00Z</dcterms:modified>
</cp:coreProperties>
</file>