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BC" w:rsidRPr="009639A5" w:rsidRDefault="00E055BC" w:rsidP="00F74EA1">
      <w:pPr>
        <w:autoSpaceDE w:val="0"/>
        <w:autoSpaceDN w:val="0"/>
        <w:adjustRightInd w:val="0"/>
        <w:spacing w:after="0" w:line="240" w:lineRule="auto"/>
        <w:ind w:firstLine="709"/>
        <w:jc w:val="right"/>
        <w:outlineLvl w:val="0"/>
        <w:rPr>
          <w:rFonts w:ascii="Times New Roman" w:hAnsi="Times New Roman"/>
          <w:sz w:val="28"/>
          <w:szCs w:val="28"/>
        </w:rPr>
      </w:pPr>
      <w:r w:rsidRPr="009639A5">
        <w:rPr>
          <w:rFonts w:ascii="Times New Roman" w:hAnsi="Times New Roman"/>
          <w:sz w:val="28"/>
          <w:szCs w:val="28"/>
        </w:rPr>
        <w:t>Утвержден</w:t>
      </w:r>
    </w:p>
    <w:p w:rsidR="00E055BC" w:rsidRDefault="00E055BC" w:rsidP="00F74EA1">
      <w:pPr>
        <w:autoSpaceDE w:val="0"/>
        <w:autoSpaceDN w:val="0"/>
        <w:adjustRightInd w:val="0"/>
        <w:spacing w:after="0" w:line="240" w:lineRule="auto"/>
        <w:ind w:firstLine="709"/>
        <w:jc w:val="right"/>
        <w:rPr>
          <w:rFonts w:ascii="Times New Roman" w:hAnsi="Times New Roman"/>
          <w:sz w:val="28"/>
          <w:szCs w:val="28"/>
        </w:rPr>
      </w:pPr>
      <w:r w:rsidRPr="009639A5">
        <w:rPr>
          <w:rFonts w:ascii="Times New Roman" w:hAnsi="Times New Roman"/>
          <w:sz w:val="28"/>
          <w:szCs w:val="28"/>
        </w:rPr>
        <w:t>Постановлением</w:t>
      </w:r>
      <w:r w:rsidRPr="001C5FFC">
        <w:rPr>
          <w:rFonts w:ascii="Times New Roman" w:hAnsi="Times New Roman"/>
          <w:sz w:val="28"/>
          <w:szCs w:val="28"/>
        </w:rPr>
        <w:t xml:space="preserve"> </w:t>
      </w:r>
      <w:r>
        <w:rPr>
          <w:rFonts w:ascii="Times New Roman" w:hAnsi="Times New Roman"/>
          <w:sz w:val="28"/>
          <w:szCs w:val="28"/>
        </w:rPr>
        <w:t>администрации</w:t>
      </w:r>
    </w:p>
    <w:p w:rsidR="00E055BC" w:rsidRPr="009639A5" w:rsidRDefault="00E055BC" w:rsidP="00F74EA1">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Галичского муниципального района</w:t>
      </w:r>
    </w:p>
    <w:p w:rsidR="00E055BC" w:rsidRPr="004E7210" w:rsidRDefault="00E055BC" w:rsidP="00F74EA1">
      <w:pPr>
        <w:autoSpaceDE w:val="0"/>
        <w:autoSpaceDN w:val="0"/>
        <w:adjustRightInd w:val="0"/>
        <w:spacing w:after="0" w:line="240" w:lineRule="auto"/>
        <w:ind w:firstLine="709"/>
        <w:jc w:val="right"/>
        <w:rPr>
          <w:rFonts w:cs="Calibri"/>
          <w:sz w:val="28"/>
          <w:szCs w:val="28"/>
        </w:rPr>
      </w:pPr>
      <w:r w:rsidRPr="004E7210">
        <w:rPr>
          <w:rFonts w:ascii="Times New Roman" w:hAnsi="Times New Roman"/>
          <w:sz w:val="28"/>
          <w:szCs w:val="28"/>
        </w:rPr>
        <w:t>от «</w:t>
      </w:r>
      <w:r>
        <w:rPr>
          <w:rFonts w:ascii="Times New Roman" w:hAnsi="Times New Roman"/>
          <w:sz w:val="28"/>
          <w:szCs w:val="28"/>
        </w:rPr>
        <w:t>15</w:t>
      </w:r>
      <w:r w:rsidRPr="004E7210">
        <w:rPr>
          <w:rFonts w:ascii="Times New Roman" w:hAnsi="Times New Roman"/>
          <w:sz w:val="28"/>
          <w:szCs w:val="28"/>
        </w:rPr>
        <w:t>»</w:t>
      </w:r>
      <w:r>
        <w:rPr>
          <w:rFonts w:ascii="Times New Roman" w:hAnsi="Times New Roman"/>
          <w:sz w:val="28"/>
          <w:szCs w:val="28"/>
        </w:rPr>
        <w:t xml:space="preserve"> июня 2016</w:t>
      </w:r>
      <w:r w:rsidRPr="004E7210">
        <w:rPr>
          <w:rFonts w:ascii="Times New Roman" w:hAnsi="Times New Roman"/>
          <w:sz w:val="28"/>
          <w:szCs w:val="28"/>
        </w:rPr>
        <w:t xml:space="preserve"> года № </w:t>
      </w:r>
      <w:r>
        <w:rPr>
          <w:rFonts w:ascii="Times New Roman" w:hAnsi="Times New Roman"/>
          <w:sz w:val="28"/>
          <w:szCs w:val="28"/>
        </w:rPr>
        <w:t>113</w:t>
      </w:r>
    </w:p>
    <w:p w:rsidR="00E055BC" w:rsidRPr="00980E05" w:rsidRDefault="00E055BC" w:rsidP="00E81075">
      <w:pPr>
        <w:widowControl w:val="0"/>
        <w:autoSpaceDE w:val="0"/>
        <w:autoSpaceDN w:val="0"/>
        <w:adjustRightInd w:val="0"/>
        <w:spacing w:after="0" w:line="240" w:lineRule="auto"/>
        <w:jc w:val="right"/>
        <w:rPr>
          <w:rFonts w:ascii="Times New Roman" w:hAnsi="Times New Roman"/>
          <w:b/>
          <w:bCs/>
          <w:sz w:val="28"/>
          <w:szCs w:val="28"/>
        </w:rPr>
      </w:pPr>
    </w:p>
    <w:p w:rsidR="00E055BC" w:rsidRPr="00980E05" w:rsidRDefault="00E055BC" w:rsidP="00E81075">
      <w:pPr>
        <w:widowControl w:val="0"/>
        <w:autoSpaceDE w:val="0"/>
        <w:autoSpaceDN w:val="0"/>
        <w:adjustRightInd w:val="0"/>
        <w:spacing w:after="0" w:line="240" w:lineRule="auto"/>
        <w:jc w:val="center"/>
        <w:rPr>
          <w:rFonts w:ascii="Times New Roman" w:hAnsi="Times New Roman"/>
          <w:b/>
          <w:bCs/>
          <w:sz w:val="28"/>
          <w:szCs w:val="28"/>
        </w:rPr>
      </w:pPr>
    </w:p>
    <w:p w:rsidR="00E055BC" w:rsidRPr="00980E05" w:rsidRDefault="00E055BC" w:rsidP="00E81075">
      <w:pPr>
        <w:widowControl w:val="0"/>
        <w:autoSpaceDE w:val="0"/>
        <w:autoSpaceDN w:val="0"/>
        <w:adjustRightInd w:val="0"/>
        <w:spacing w:after="0" w:line="240" w:lineRule="auto"/>
        <w:jc w:val="center"/>
        <w:rPr>
          <w:rFonts w:ascii="Times New Roman" w:hAnsi="Times New Roman"/>
          <w:b/>
          <w:bCs/>
          <w:sz w:val="28"/>
          <w:szCs w:val="28"/>
        </w:rPr>
      </w:pPr>
      <w:r w:rsidRPr="00980E05">
        <w:rPr>
          <w:rFonts w:ascii="Times New Roman" w:hAnsi="Times New Roman"/>
          <w:b/>
          <w:bCs/>
          <w:sz w:val="28"/>
          <w:szCs w:val="28"/>
        </w:rPr>
        <w:t xml:space="preserve">Административный регламент </w:t>
      </w:r>
    </w:p>
    <w:p w:rsidR="00E055BC" w:rsidRPr="002A733F" w:rsidRDefault="00E055BC" w:rsidP="00E8107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w:t>
      </w:r>
      <w:r w:rsidRPr="00980E05">
        <w:rPr>
          <w:rFonts w:ascii="Times New Roman" w:hAnsi="Times New Roman"/>
          <w:b/>
          <w:bCs/>
          <w:sz w:val="28"/>
          <w:szCs w:val="28"/>
        </w:rPr>
        <w:t xml:space="preserve"> </w:t>
      </w:r>
      <w:r w:rsidRPr="00132E96">
        <w:rPr>
          <w:rFonts w:ascii="Times New Roman" w:hAnsi="Times New Roman"/>
          <w:b/>
          <w:sz w:val="28"/>
          <w:szCs w:val="28"/>
        </w:rPr>
        <w:t>администрацией Галичского муниципального района Костромской области</w:t>
      </w:r>
      <w:r w:rsidRPr="00980E05">
        <w:rPr>
          <w:rFonts w:ascii="Times New Roman" w:hAnsi="Times New Roman"/>
          <w:i/>
          <w:iCs/>
          <w:sz w:val="28"/>
          <w:szCs w:val="28"/>
        </w:rPr>
        <w:t xml:space="preserve">  </w:t>
      </w:r>
      <w:r w:rsidRPr="00980E05">
        <w:rPr>
          <w:rFonts w:ascii="Times New Roman" w:hAnsi="Times New Roman"/>
          <w:b/>
          <w:iCs/>
          <w:sz w:val="28"/>
          <w:szCs w:val="28"/>
        </w:rPr>
        <w:t xml:space="preserve">муниципальной услуги </w:t>
      </w:r>
      <w:r w:rsidRPr="00DB04A0">
        <w:rPr>
          <w:rFonts w:ascii="Times New Roman" w:hAnsi="Times New Roman"/>
          <w:b/>
          <w:iCs/>
          <w:sz w:val="28"/>
          <w:szCs w:val="28"/>
        </w:rPr>
        <w:t>по</w:t>
      </w:r>
      <w:r>
        <w:rPr>
          <w:rFonts w:ascii="Times New Roman" w:hAnsi="Times New Roman"/>
          <w:b/>
          <w:iCs/>
          <w:sz w:val="28"/>
          <w:szCs w:val="28"/>
        </w:rPr>
        <w:t xml:space="preserve"> выдач</w:t>
      </w:r>
      <w:r w:rsidRPr="00DB04A0">
        <w:rPr>
          <w:rFonts w:ascii="Times New Roman" w:hAnsi="Times New Roman"/>
          <w:b/>
          <w:iCs/>
          <w:sz w:val="28"/>
          <w:szCs w:val="28"/>
        </w:rPr>
        <w:t>е</w:t>
      </w:r>
      <w:r>
        <w:rPr>
          <w:rFonts w:ascii="Times New Roman" w:hAnsi="Times New Roman"/>
          <w:b/>
          <w:iCs/>
          <w:sz w:val="28"/>
          <w:szCs w:val="28"/>
        </w:rPr>
        <w:t xml:space="preserve">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b/>
          <w:bCs/>
          <w:sz w:val="28"/>
          <w:szCs w:val="28"/>
        </w:rPr>
        <w:t xml:space="preserve"> в том числе в электронном виде</w:t>
      </w:r>
    </w:p>
    <w:p w:rsidR="00E055BC" w:rsidRDefault="00E055BC" w:rsidP="00E81075">
      <w:pPr>
        <w:spacing w:after="0" w:line="240" w:lineRule="auto"/>
        <w:jc w:val="center"/>
        <w:rPr>
          <w:rFonts w:ascii="Times New Roman" w:hAnsi="Times New Roman"/>
          <w:sz w:val="20"/>
          <w:szCs w:val="20"/>
        </w:rPr>
      </w:pPr>
    </w:p>
    <w:p w:rsidR="00E055BC" w:rsidRPr="007F7027" w:rsidRDefault="00E055BC" w:rsidP="00E81075">
      <w:pPr>
        <w:spacing w:after="0" w:line="240" w:lineRule="auto"/>
        <w:jc w:val="center"/>
        <w:rPr>
          <w:rFonts w:ascii="Times New Roman" w:hAnsi="Times New Roman"/>
          <w:b/>
          <w:sz w:val="28"/>
          <w:szCs w:val="28"/>
        </w:rPr>
      </w:pPr>
      <w:r w:rsidRPr="007F7027">
        <w:rPr>
          <w:rFonts w:ascii="Times New Roman" w:hAnsi="Times New Roman"/>
          <w:b/>
          <w:sz w:val="28"/>
          <w:szCs w:val="28"/>
        </w:rPr>
        <w:t>Глава 1.Общие положения</w:t>
      </w:r>
    </w:p>
    <w:p w:rsidR="00E055BC" w:rsidRDefault="00E055BC" w:rsidP="00E81075">
      <w:pPr>
        <w:spacing w:after="0" w:line="240" w:lineRule="auto"/>
        <w:jc w:val="center"/>
        <w:rPr>
          <w:rFonts w:ascii="Times New Roman" w:hAnsi="Times New Roman"/>
          <w:sz w:val="28"/>
          <w:szCs w:val="28"/>
        </w:rPr>
      </w:pPr>
    </w:p>
    <w:p w:rsidR="00E055BC" w:rsidRDefault="00E055BC" w:rsidP="00A310A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980E05">
        <w:rPr>
          <w:rFonts w:ascii="Times New Roman" w:hAnsi="Times New Roman"/>
          <w:sz w:val="28"/>
          <w:szCs w:val="28"/>
        </w:rPr>
        <w:t>1. Администрат</w:t>
      </w:r>
      <w:r>
        <w:rPr>
          <w:rFonts w:ascii="Times New Roman" w:hAnsi="Times New Roman"/>
          <w:sz w:val="28"/>
          <w:szCs w:val="28"/>
        </w:rPr>
        <w:t xml:space="preserve">ивный регламент предоставления </w:t>
      </w:r>
      <w:r w:rsidRPr="003368AC">
        <w:rPr>
          <w:rFonts w:ascii="Times New Roman" w:hAnsi="Times New Roman"/>
          <w:sz w:val="28"/>
          <w:szCs w:val="28"/>
        </w:rPr>
        <w:t>администрацией Галичского муниципального района Костромской области</w:t>
      </w:r>
      <w:r w:rsidRPr="00980E05">
        <w:rPr>
          <w:rFonts w:ascii="Times New Roman" w:hAnsi="Times New Roman"/>
          <w:sz w:val="28"/>
          <w:szCs w:val="28"/>
        </w:rPr>
        <w:t xml:space="preserve"> муниципальной услуги по</w:t>
      </w:r>
      <w:r w:rsidRPr="00980E05">
        <w:rPr>
          <w:rFonts w:ascii="Times New Roman" w:hAnsi="Times New Roman"/>
          <w:iCs/>
          <w:sz w:val="28"/>
          <w:szCs w:val="28"/>
        </w:rPr>
        <w:t xml:space="preserve"> </w:t>
      </w:r>
      <w:r>
        <w:rPr>
          <w:rFonts w:ascii="Times New Roman" w:hAnsi="Times New Roman"/>
          <w:bCs/>
          <w:sz w:val="28"/>
          <w:szCs w:val="28"/>
        </w:rPr>
        <w:t xml:space="preserve">выдаче разрешения на использование </w:t>
      </w:r>
      <w:r w:rsidRPr="00980E05">
        <w:rPr>
          <w:rFonts w:ascii="Times New Roman" w:hAnsi="Times New Roman"/>
          <w:bCs/>
          <w:sz w:val="28"/>
          <w:szCs w:val="28"/>
        </w:rPr>
        <w:t xml:space="preserve">земельных участков, </w:t>
      </w:r>
      <w:r w:rsidRPr="00A310A8">
        <w:rPr>
          <w:rFonts w:ascii="Times New Roman" w:hAnsi="Times New Roman"/>
          <w:bCs/>
          <w:sz w:val="28"/>
          <w:szCs w:val="28"/>
        </w:rPr>
        <w:t xml:space="preserve">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w:t>
      </w:r>
      <w:r w:rsidRPr="00A310A8">
        <w:rPr>
          <w:rFonts w:ascii="Times New Roman" w:hAnsi="Times New Roman"/>
          <w:sz w:val="28"/>
          <w:szCs w:val="28"/>
        </w:rPr>
        <w:t>в том числе в электронном виде</w:t>
      </w:r>
      <w:r>
        <w:rPr>
          <w:rFonts w:ascii="Times New Roman" w:hAnsi="Times New Roman"/>
          <w:sz w:val="28"/>
          <w:szCs w:val="28"/>
        </w:rPr>
        <w:t xml:space="preserve">, </w:t>
      </w:r>
      <w:r w:rsidRPr="00A310A8">
        <w:rPr>
          <w:rFonts w:ascii="Times New Roman" w:hAnsi="Times New Roman"/>
          <w:sz w:val="28"/>
          <w:szCs w:val="28"/>
        </w:rPr>
        <w:t xml:space="preserve"> (далее - административный регламент, муниципальная услуга) регулирует отношения, связанные с выдачей разрешения  на использование  земельных участков</w:t>
      </w:r>
      <w:r>
        <w:rPr>
          <w:rFonts w:ascii="Times New Roman" w:hAnsi="Times New Roman"/>
          <w:sz w:val="28"/>
          <w:szCs w:val="28"/>
        </w:rPr>
        <w:t xml:space="preserve">, </w:t>
      </w:r>
      <w:r w:rsidRPr="00A310A8">
        <w:rPr>
          <w:rFonts w:ascii="Times New Roman" w:hAnsi="Times New Roman"/>
          <w:bCs/>
          <w:sz w:val="28"/>
          <w:szCs w:val="28"/>
        </w:rPr>
        <w:t>находящихся в муниципальной собственности и земельных участков, государственная собственность на которые не разграничена</w:t>
      </w:r>
      <w:r w:rsidRPr="00A310A8">
        <w:rPr>
          <w:rFonts w:ascii="Times New Roman" w:hAnsi="Times New Roman"/>
          <w:sz w:val="28"/>
          <w:szCs w:val="28"/>
        </w:rPr>
        <w:t>, без предоставления земельных участков и установления сервитута,</w:t>
      </w:r>
      <w:r>
        <w:rPr>
          <w:rFonts w:ascii="Times New Roman" w:hAnsi="Times New Roman"/>
          <w:sz w:val="28"/>
          <w:szCs w:val="28"/>
        </w:rPr>
        <w:t xml:space="preserve"> </w:t>
      </w:r>
      <w:r w:rsidRPr="00980E05">
        <w:rPr>
          <w:rFonts w:ascii="Times New Roman" w:hAnsi="Times New Roman"/>
          <w:color w:val="000000"/>
          <w:sz w:val="28"/>
          <w:szCs w:val="28"/>
        </w:rPr>
        <w:t xml:space="preserve">порядок взаимодействия между </w:t>
      </w:r>
      <w:r w:rsidRPr="003368AC">
        <w:rPr>
          <w:rFonts w:ascii="Times New Roman" w:hAnsi="Times New Roman"/>
          <w:color w:val="000000"/>
          <w:sz w:val="28"/>
          <w:szCs w:val="28"/>
        </w:rPr>
        <w:t>Администрацией,</w:t>
      </w:r>
      <w:r>
        <w:rPr>
          <w:rFonts w:ascii="Times New Roman" w:hAnsi="Times New Roman"/>
          <w:i/>
          <w:color w:val="000000"/>
          <w:sz w:val="28"/>
          <w:szCs w:val="28"/>
          <w:u w:val="single"/>
        </w:rPr>
        <w:t xml:space="preserve"> </w:t>
      </w:r>
      <w:r w:rsidRPr="00980E05">
        <w:rPr>
          <w:rFonts w:ascii="Times New Roman" w:hAnsi="Times New Roman"/>
          <w:color w:val="000000"/>
          <w:sz w:val="28"/>
          <w:szCs w:val="28"/>
        </w:rPr>
        <w:t xml:space="preserve"> заявителями, исполнительными органами государственной власти, органами местного самоуправления, учреждениями и организациями. </w:t>
      </w:r>
    </w:p>
    <w:p w:rsidR="00E055BC" w:rsidRPr="00980E05" w:rsidRDefault="00E055BC" w:rsidP="00E81075">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E055BC" w:rsidRDefault="00E055BC" w:rsidP="001D2C7D">
      <w:pPr>
        <w:autoSpaceDE w:val="0"/>
        <w:autoSpaceDN w:val="0"/>
        <w:adjustRightInd w:val="0"/>
        <w:spacing w:after="0" w:line="240" w:lineRule="auto"/>
        <w:ind w:left="57" w:firstLine="540"/>
        <w:jc w:val="center"/>
        <w:outlineLvl w:val="1"/>
        <w:rPr>
          <w:rFonts w:ascii="Times New Roman" w:hAnsi="Times New Roman"/>
          <w:color w:val="000000"/>
          <w:sz w:val="28"/>
          <w:szCs w:val="28"/>
        </w:rPr>
      </w:pPr>
      <w:r w:rsidRPr="00DB04A0">
        <w:rPr>
          <w:rFonts w:ascii="Times New Roman" w:hAnsi="Times New Roman"/>
          <w:color w:val="000000"/>
          <w:sz w:val="28"/>
          <w:szCs w:val="28"/>
        </w:rPr>
        <w:t>Круг заявителей</w:t>
      </w:r>
    </w:p>
    <w:p w:rsidR="00E055BC" w:rsidRDefault="00E055BC" w:rsidP="001D2C7D">
      <w:pPr>
        <w:autoSpaceDE w:val="0"/>
        <w:autoSpaceDN w:val="0"/>
        <w:adjustRightInd w:val="0"/>
        <w:spacing w:after="0" w:line="240" w:lineRule="auto"/>
        <w:ind w:left="57" w:firstLine="540"/>
        <w:jc w:val="center"/>
        <w:outlineLvl w:val="1"/>
        <w:rPr>
          <w:rFonts w:ascii="Times New Roman" w:hAnsi="Times New Roman"/>
          <w:color w:val="000000"/>
          <w:sz w:val="28"/>
          <w:szCs w:val="28"/>
        </w:rPr>
      </w:pPr>
    </w:p>
    <w:p w:rsidR="00E055BC" w:rsidRPr="002A733F" w:rsidRDefault="00E055BC" w:rsidP="00E81075">
      <w:pPr>
        <w:autoSpaceDE w:val="0"/>
        <w:autoSpaceDN w:val="0"/>
        <w:adjustRightInd w:val="0"/>
        <w:spacing w:after="0" w:line="240" w:lineRule="auto"/>
        <w:ind w:left="57" w:firstLine="540"/>
        <w:jc w:val="both"/>
        <w:outlineLvl w:val="1"/>
        <w:rPr>
          <w:rFonts w:ascii="Times New Roman" w:hAnsi="Times New Roman"/>
          <w:color w:val="FF0000"/>
          <w:sz w:val="28"/>
          <w:szCs w:val="28"/>
        </w:rPr>
      </w:pPr>
      <w:r>
        <w:rPr>
          <w:rFonts w:ascii="Times New Roman" w:hAnsi="Times New Roman"/>
          <w:color w:val="000000"/>
          <w:sz w:val="28"/>
          <w:szCs w:val="28"/>
        </w:rPr>
        <w:t xml:space="preserve">  </w:t>
      </w:r>
      <w:r w:rsidRPr="005C6495">
        <w:rPr>
          <w:rFonts w:ascii="Times New Roman" w:hAnsi="Times New Roman"/>
          <w:color w:val="000000"/>
          <w:sz w:val="28"/>
          <w:szCs w:val="28"/>
        </w:rPr>
        <w:t>2. Заявителями</w:t>
      </w:r>
      <w:r>
        <w:rPr>
          <w:rFonts w:ascii="Times New Roman" w:hAnsi="Times New Roman"/>
          <w:color w:val="000000"/>
          <w:sz w:val="28"/>
          <w:szCs w:val="28"/>
        </w:rPr>
        <w:t xml:space="preserve">, </w:t>
      </w:r>
      <w:r>
        <w:rPr>
          <w:rFonts w:ascii="Times New Roman" w:hAnsi="Times New Roman"/>
          <w:sz w:val="28"/>
          <w:szCs w:val="28"/>
        </w:rPr>
        <w:t xml:space="preserve">в отношении которых </w:t>
      </w:r>
      <w:r w:rsidRPr="007C2609">
        <w:rPr>
          <w:rFonts w:ascii="Times New Roman" w:hAnsi="Times New Roman"/>
          <w:color w:val="000000"/>
          <w:sz w:val="28"/>
          <w:szCs w:val="28"/>
        </w:rPr>
        <w:t>предоставляется</w:t>
      </w:r>
      <w:r>
        <w:rPr>
          <w:rFonts w:ascii="Times New Roman" w:hAnsi="Times New Roman"/>
          <w:color w:val="000000"/>
          <w:sz w:val="28"/>
          <w:szCs w:val="28"/>
        </w:rPr>
        <w:t xml:space="preserve"> </w:t>
      </w:r>
      <w:r>
        <w:rPr>
          <w:rFonts w:ascii="Times New Roman" w:hAnsi="Times New Roman"/>
          <w:sz w:val="28"/>
          <w:szCs w:val="28"/>
        </w:rPr>
        <w:t xml:space="preserve">муниципальная услуга, являются физические и юридические лица </w:t>
      </w:r>
      <w:r w:rsidRPr="00980E05">
        <w:rPr>
          <w:rFonts w:ascii="Times New Roman" w:hAnsi="Times New Roman"/>
          <w:color w:val="000000"/>
          <w:sz w:val="28"/>
          <w:szCs w:val="28"/>
        </w:rPr>
        <w:t>(далее - заявители).</w:t>
      </w:r>
    </w:p>
    <w:p w:rsidR="00E055BC" w:rsidRPr="00DB04A0" w:rsidRDefault="00E055BC" w:rsidP="00D419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DB04A0">
        <w:rPr>
          <w:rFonts w:ascii="Times New Roman" w:hAnsi="Times New Roman"/>
          <w:sz w:val="28"/>
          <w:szCs w:val="28"/>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w:t>
      </w:r>
      <w:r>
        <w:rPr>
          <w:rFonts w:ascii="Times New Roman" w:hAnsi="Times New Roman"/>
          <w:sz w:val="28"/>
          <w:szCs w:val="28"/>
        </w:rPr>
        <w:t>дательством</w:t>
      </w:r>
      <w:r w:rsidRPr="00DB04A0">
        <w:rPr>
          <w:rFonts w:ascii="Times New Roman" w:hAnsi="Times New Roman"/>
          <w:sz w:val="28"/>
          <w:szCs w:val="28"/>
        </w:rPr>
        <w:t xml:space="preserve"> и учредительными документами.</w:t>
      </w:r>
    </w:p>
    <w:p w:rsidR="00E055BC" w:rsidRPr="00DB04A0" w:rsidRDefault="00E055BC" w:rsidP="00D41966">
      <w:pPr>
        <w:tabs>
          <w:tab w:val="left" w:pos="-3402"/>
          <w:tab w:val="left" w:pos="-3119"/>
        </w:tabs>
        <w:spacing w:after="0" w:line="240" w:lineRule="auto"/>
        <w:ind w:left="57" w:firstLine="652"/>
        <w:jc w:val="both"/>
        <w:rPr>
          <w:rFonts w:ascii="Times New Roman" w:hAnsi="Times New Roman"/>
          <w:sz w:val="28"/>
          <w:szCs w:val="28"/>
        </w:rPr>
      </w:pPr>
      <w:r w:rsidRPr="00DB04A0">
        <w:rPr>
          <w:rFonts w:ascii="Times New Roman" w:hAnsi="Times New Roman"/>
          <w:sz w:val="28"/>
          <w:szCs w:val="28"/>
        </w:rPr>
        <w:t xml:space="preserve">От имени заявителя - физического лица с </w:t>
      </w:r>
      <w:r w:rsidRPr="00DB04A0">
        <w:rPr>
          <w:rFonts w:ascii="Times New Roman" w:hAnsi="Times New Roman"/>
          <w:color w:val="000000"/>
          <w:sz w:val="28"/>
          <w:szCs w:val="28"/>
        </w:rPr>
        <w:t xml:space="preserve">заявлением </w:t>
      </w:r>
      <w:r w:rsidRPr="00DB04A0">
        <w:rPr>
          <w:rFonts w:ascii="Times New Roman" w:hAnsi="Times New Roman"/>
          <w:sz w:val="28"/>
          <w:szCs w:val="28"/>
        </w:rPr>
        <w:t>о предоставлении муниципальной услуги может обратиться его представитель (далее также именуемый «заявитель»</w:t>
      </w:r>
      <w:r w:rsidRPr="00DB04A0">
        <w:rPr>
          <w:rFonts w:ascii="Times New Roman" w:hAnsi="Times New Roman"/>
          <w:color w:val="000000"/>
          <w:sz w:val="28"/>
          <w:szCs w:val="28"/>
        </w:rPr>
        <w:t>)</w:t>
      </w:r>
      <w:r w:rsidRPr="00DB04A0">
        <w:rPr>
          <w:rFonts w:ascii="Times New Roman" w:hAnsi="Times New Roman"/>
          <w:sz w:val="28"/>
          <w:szCs w:val="28"/>
        </w:rPr>
        <w:t xml:space="preserve"> при наличии доверенности или иного документа, подтверждающего право обращаться от имени заявителя. </w:t>
      </w:r>
    </w:p>
    <w:p w:rsidR="00E055BC" w:rsidRPr="00DB04A0" w:rsidRDefault="00E055BC" w:rsidP="00D41966">
      <w:pPr>
        <w:tabs>
          <w:tab w:val="left" w:pos="-3402"/>
          <w:tab w:val="left" w:pos="-3119"/>
        </w:tabs>
        <w:spacing w:after="0" w:line="240" w:lineRule="auto"/>
        <w:ind w:left="57" w:firstLine="652"/>
        <w:jc w:val="both"/>
        <w:rPr>
          <w:rFonts w:ascii="Times New Roman" w:hAnsi="Times New Roman"/>
          <w:sz w:val="28"/>
          <w:szCs w:val="28"/>
        </w:rPr>
      </w:pPr>
    </w:p>
    <w:p w:rsidR="00E055BC" w:rsidRDefault="00E055BC" w:rsidP="00FF6077">
      <w:pPr>
        <w:spacing w:after="0" w:line="240" w:lineRule="auto"/>
        <w:ind w:firstLine="709"/>
        <w:jc w:val="center"/>
        <w:rPr>
          <w:rFonts w:ascii="Times New Roman" w:hAnsi="Times New Roman"/>
          <w:sz w:val="28"/>
          <w:szCs w:val="28"/>
        </w:rPr>
      </w:pPr>
      <w:r w:rsidRPr="00DB04A0">
        <w:rPr>
          <w:rFonts w:ascii="Times New Roman" w:hAnsi="Times New Roman"/>
          <w:sz w:val="28"/>
          <w:szCs w:val="28"/>
        </w:rPr>
        <w:t>Информирование о предоставлении муниципальной услуги</w:t>
      </w:r>
    </w:p>
    <w:p w:rsidR="00E055BC" w:rsidRDefault="00E055BC" w:rsidP="00D41966">
      <w:pPr>
        <w:tabs>
          <w:tab w:val="left" w:pos="-3402"/>
          <w:tab w:val="left" w:pos="-3119"/>
        </w:tabs>
        <w:spacing w:after="0" w:line="240" w:lineRule="auto"/>
        <w:ind w:left="57" w:firstLine="652"/>
        <w:jc w:val="both"/>
        <w:rPr>
          <w:rFonts w:ascii="Times New Roman" w:hAnsi="Times New Roman"/>
          <w:sz w:val="28"/>
          <w:szCs w:val="28"/>
        </w:rPr>
      </w:pPr>
    </w:p>
    <w:p w:rsidR="00E055BC" w:rsidRPr="002C4C50" w:rsidRDefault="00E055BC" w:rsidP="00E81075">
      <w:pPr>
        <w:spacing w:after="0" w:line="240" w:lineRule="auto"/>
        <w:ind w:firstLine="708"/>
        <w:jc w:val="both"/>
        <w:rPr>
          <w:rFonts w:ascii="Times New Roman" w:hAnsi="Times New Roman"/>
          <w:sz w:val="28"/>
          <w:szCs w:val="28"/>
        </w:rPr>
      </w:pPr>
      <w:r w:rsidRPr="00FD57B5">
        <w:rPr>
          <w:rFonts w:ascii="Times New Roman" w:hAnsi="Times New Roman"/>
          <w:color w:val="000000"/>
          <w:sz w:val="28"/>
          <w:szCs w:val="28"/>
        </w:rPr>
        <w:t>4.</w:t>
      </w:r>
      <w:r>
        <w:rPr>
          <w:rFonts w:ascii="Times New Roman" w:hAnsi="Times New Roman"/>
          <w:color w:val="000000"/>
          <w:sz w:val="28"/>
          <w:szCs w:val="28"/>
        </w:rPr>
        <w:t xml:space="preserve"> И</w:t>
      </w:r>
      <w:r w:rsidRPr="002C4C50">
        <w:rPr>
          <w:rFonts w:ascii="Times New Roman" w:hAnsi="Times New Roman"/>
          <w:sz w:val="28"/>
          <w:szCs w:val="28"/>
        </w:rPr>
        <w:t xml:space="preserve">нформация о месте нахождения, графике работы, справочных телефонах </w:t>
      </w:r>
      <w:r w:rsidRPr="003368AC">
        <w:rPr>
          <w:rFonts w:ascii="Times New Roman" w:hAnsi="Times New Roman"/>
          <w:color w:val="000000"/>
          <w:sz w:val="28"/>
          <w:szCs w:val="28"/>
        </w:rPr>
        <w:t>Администраци</w:t>
      </w:r>
      <w:r>
        <w:rPr>
          <w:rFonts w:ascii="Times New Roman" w:hAnsi="Times New Roman"/>
          <w:color w:val="000000"/>
          <w:sz w:val="28"/>
          <w:szCs w:val="28"/>
        </w:rPr>
        <w:t>и</w:t>
      </w:r>
      <w:r w:rsidRPr="002C4C50">
        <w:rPr>
          <w:rFonts w:ascii="Times New Roman" w:hAnsi="Times New Roman"/>
          <w:sz w:val="28"/>
          <w:szCs w:val="28"/>
        </w:rPr>
        <w:t>,</w:t>
      </w:r>
      <w:r w:rsidRPr="00CF0606">
        <w:rPr>
          <w:rFonts w:ascii="Times New Roman" w:hAnsi="Times New Roman"/>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2C4C50">
        <w:rPr>
          <w:rFonts w:ascii="Times New Roman" w:hAnsi="Times New Roman"/>
          <w:sz w:val="28"/>
          <w:szCs w:val="28"/>
        </w:rPr>
        <w:t xml:space="preserve"> организаций, участвующих в предоставлен</w:t>
      </w:r>
      <w:r>
        <w:rPr>
          <w:rFonts w:ascii="Times New Roman" w:hAnsi="Times New Roman"/>
          <w:sz w:val="28"/>
          <w:szCs w:val="28"/>
        </w:rPr>
        <w:t>ии муниципально</w:t>
      </w:r>
      <w:r w:rsidRPr="002C4C50">
        <w:rPr>
          <w:rFonts w:ascii="Times New Roman" w:hAnsi="Times New Roman"/>
          <w:sz w:val="28"/>
          <w:szCs w:val="28"/>
        </w:rPr>
        <w:t xml:space="preserve">й услуги, а также адреса официальных сайтов в </w:t>
      </w:r>
      <w:r>
        <w:rPr>
          <w:rFonts w:ascii="Times New Roman" w:hAnsi="Times New Roman"/>
          <w:sz w:val="28"/>
          <w:szCs w:val="28"/>
        </w:rPr>
        <w:t>информационно-телекоммуникационной сети «</w:t>
      </w:r>
      <w:r w:rsidRPr="002C4C50">
        <w:rPr>
          <w:rFonts w:ascii="Times New Roman" w:hAnsi="Times New Roman"/>
          <w:sz w:val="28"/>
          <w:szCs w:val="28"/>
        </w:rPr>
        <w:t>Интернет</w:t>
      </w:r>
      <w:r>
        <w:rPr>
          <w:rFonts w:ascii="Times New Roman" w:hAnsi="Times New Roman"/>
          <w:sz w:val="28"/>
          <w:szCs w:val="28"/>
        </w:rPr>
        <w:t>» (далее – сеть Интернет)</w:t>
      </w:r>
      <w:r w:rsidRPr="002C4C50">
        <w:rPr>
          <w:rFonts w:ascii="Times New Roman" w:hAnsi="Times New Roman"/>
          <w:sz w:val="28"/>
          <w:szCs w:val="28"/>
        </w:rPr>
        <w:t xml:space="preserve">, содержащих информацию о предоставлении </w:t>
      </w:r>
      <w:r>
        <w:rPr>
          <w:rFonts w:ascii="Times New Roman" w:hAnsi="Times New Roman"/>
          <w:sz w:val="28"/>
          <w:szCs w:val="28"/>
        </w:rPr>
        <w:t>муниципальной</w:t>
      </w:r>
      <w:r w:rsidRPr="002C4C50">
        <w:rPr>
          <w:rFonts w:ascii="Times New Roman" w:hAnsi="Times New Roman"/>
          <w:sz w:val="28"/>
          <w:szCs w:val="28"/>
        </w:rPr>
        <w:t xml:space="preserve"> услуги</w:t>
      </w:r>
      <w:r>
        <w:rPr>
          <w:rFonts w:ascii="Times New Roman" w:hAnsi="Times New Roman"/>
          <w:sz w:val="28"/>
          <w:szCs w:val="28"/>
        </w:rPr>
        <w:t>,</w:t>
      </w:r>
      <w:r w:rsidRPr="002C4C50">
        <w:rPr>
          <w:rFonts w:ascii="Times New Roman" w:hAnsi="Times New Roman"/>
          <w:sz w:val="28"/>
          <w:szCs w:val="28"/>
        </w:rPr>
        <w:t xml:space="preserve"> адреса электронной почты приведены в Приложении №1 к </w:t>
      </w:r>
      <w:r w:rsidRPr="00DB04A0">
        <w:rPr>
          <w:rFonts w:ascii="Times New Roman" w:hAnsi="Times New Roman"/>
          <w:sz w:val="28"/>
          <w:szCs w:val="28"/>
        </w:rPr>
        <w:t>настоящему</w:t>
      </w:r>
      <w:r>
        <w:rPr>
          <w:rFonts w:ascii="Times New Roman" w:hAnsi="Times New Roman"/>
          <w:sz w:val="28"/>
          <w:szCs w:val="28"/>
        </w:rPr>
        <w:t xml:space="preserve"> </w:t>
      </w:r>
      <w:r w:rsidRPr="002C4C50">
        <w:rPr>
          <w:rFonts w:ascii="Times New Roman" w:hAnsi="Times New Roman"/>
          <w:sz w:val="28"/>
          <w:szCs w:val="28"/>
        </w:rPr>
        <w:t>административному регламенту.</w:t>
      </w:r>
    </w:p>
    <w:p w:rsidR="00E055BC" w:rsidRDefault="00E055BC" w:rsidP="00E81075">
      <w:pPr>
        <w:pStyle w:val="BodyTextIndent"/>
        <w:spacing w:after="0"/>
        <w:ind w:left="0" w:firstLine="709"/>
        <w:jc w:val="both"/>
        <w:rPr>
          <w:sz w:val="28"/>
          <w:szCs w:val="28"/>
        </w:rPr>
      </w:pPr>
      <w:r>
        <w:rPr>
          <w:sz w:val="28"/>
          <w:szCs w:val="28"/>
        </w:rPr>
        <w:t>И</w:t>
      </w:r>
      <w:r w:rsidRPr="002C4C50">
        <w:rPr>
          <w:sz w:val="28"/>
          <w:szCs w:val="28"/>
        </w:rPr>
        <w:t xml:space="preserve">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w:t>
      </w:r>
      <w:r>
        <w:rPr>
          <w:sz w:val="28"/>
          <w:szCs w:val="28"/>
        </w:rPr>
        <w:t>муниципальной</w:t>
      </w:r>
      <w:r w:rsidRPr="002C4C50">
        <w:rPr>
          <w:sz w:val="28"/>
          <w:szCs w:val="28"/>
        </w:rPr>
        <w:t xml:space="preserve">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w:t>
      </w:r>
      <w:r w:rsidRPr="003368AC">
        <w:rPr>
          <w:sz w:val="28"/>
          <w:szCs w:val="28"/>
        </w:rPr>
        <w:t xml:space="preserve">справочным телефонам, на официальном сайте </w:t>
      </w:r>
      <w:r w:rsidRPr="003368AC">
        <w:rPr>
          <w:color w:val="000000"/>
          <w:sz w:val="28"/>
          <w:szCs w:val="28"/>
        </w:rPr>
        <w:t xml:space="preserve">Администрации </w:t>
      </w:r>
      <w:r w:rsidRPr="003368AC">
        <w:rPr>
          <w:sz w:val="28"/>
          <w:szCs w:val="28"/>
        </w:rPr>
        <w:t xml:space="preserve"> (</w:t>
      </w:r>
      <w:r w:rsidRPr="003368AC">
        <w:rPr>
          <w:sz w:val="28"/>
          <w:szCs w:val="28"/>
          <w:lang w:val="en-US"/>
        </w:rPr>
        <w:t>www</w:t>
      </w:r>
      <w:r w:rsidRPr="003368AC">
        <w:rPr>
          <w:sz w:val="28"/>
          <w:szCs w:val="28"/>
        </w:rPr>
        <w:t xml:space="preserve">.gal-mr.ru) в сети Интернет, непосредственно в </w:t>
      </w:r>
      <w:r w:rsidRPr="003368AC">
        <w:rPr>
          <w:color w:val="000000"/>
          <w:sz w:val="28"/>
          <w:szCs w:val="28"/>
        </w:rPr>
        <w:t>Администраци</w:t>
      </w:r>
      <w:r>
        <w:rPr>
          <w:color w:val="000000"/>
          <w:sz w:val="28"/>
          <w:szCs w:val="28"/>
        </w:rPr>
        <w:t>и</w:t>
      </w:r>
      <w:r w:rsidRPr="003368AC">
        <w:rPr>
          <w:sz w:val="28"/>
          <w:szCs w:val="28"/>
        </w:rPr>
        <w:t>, а также</w:t>
      </w:r>
      <w:r w:rsidRPr="00B02AB8">
        <w:rPr>
          <w:sz w:val="28"/>
          <w:szCs w:val="28"/>
        </w:rPr>
        <w:t xml:space="preserve"> размещается в федеральной государственной информационной системе «Единый портал государственных и муниципальных услуг (функций)»</w:t>
      </w:r>
      <w:r>
        <w:rPr>
          <w:sz w:val="28"/>
          <w:szCs w:val="28"/>
        </w:rPr>
        <w:t xml:space="preserve"> и </w:t>
      </w:r>
      <w:r w:rsidRPr="00DB04A0">
        <w:rPr>
          <w:sz w:val="28"/>
          <w:szCs w:val="28"/>
        </w:rPr>
        <w:t xml:space="preserve">региональной информационной системе «Единый </w:t>
      </w:r>
      <w:r w:rsidRPr="00DB04A0">
        <w:rPr>
          <w:color w:val="000000"/>
          <w:sz w:val="28"/>
          <w:szCs w:val="28"/>
        </w:rPr>
        <w:t>портал Костромской области»</w:t>
      </w:r>
      <w:r w:rsidRPr="00DB04A0">
        <w:rPr>
          <w:sz w:val="28"/>
          <w:szCs w:val="28"/>
        </w:rPr>
        <w:t>.</w:t>
      </w:r>
    </w:p>
    <w:p w:rsidR="00E055BC" w:rsidRDefault="00E055BC" w:rsidP="00E81075">
      <w:pPr>
        <w:pStyle w:val="BodyTextIndent"/>
        <w:spacing w:after="0"/>
        <w:ind w:left="0" w:firstLine="709"/>
        <w:jc w:val="both"/>
        <w:rPr>
          <w:sz w:val="28"/>
          <w:szCs w:val="28"/>
        </w:rPr>
      </w:pPr>
      <w:r>
        <w:rPr>
          <w:sz w:val="28"/>
          <w:szCs w:val="28"/>
        </w:rPr>
        <w:t>Д</w:t>
      </w:r>
      <w:r w:rsidRPr="002C4C50">
        <w:rPr>
          <w:sz w:val="28"/>
          <w:szCs w:val="28"/>
        </w:rPr>
        <w:t>ля получения информации по вопросам предост</w:t>
      </w:r>
      <w:r>
        <w:rPr>
          <w:sz w:val="28"/>
          <w:szCs w:val="28"/>
        </w:rPr>
        <w:t xml:space="preserve">авления муниципальной  услуги </w:t>
      </w:r>
      <w:r w:rsidRPr="002C4C50">
        <w:rPr>
          <w:sz w:val="28"/>
          <w:szCs w:val="28"/>
        </w:rPr>
        <w:t xml:space="preserve">заявитель обращается лично, письменно, по телефону, по электронной </w:t>
      </w:r>
      <w:r w:rsidRPr="005178F2">
        <w:rPr>
          <w:sz w:val="28"/>
          <w:szCs w:val="28"/>
        </w:rPr>
        <w:t>почте в</w:t>
      </w:r>
      <w:r>
        <w:rPr>
          <w:sz w:val="28"/>
          <w:szCs w:val="28"/>
        </w:rPr>
        <w:t xml:space="preserve"> </w:t>
      </w:r>
      <w:r w:rsidRPr="003368AC">
        <w:rPr>
          <w:color w:val="000000"/>
          <w:sz w:val="28"/>
          <w:szCs w:val="28"/>
        </w:rPr>
        <w:t>Администрацию</w:t>
      </w:r>
      <w:r w:rsidRPr="005178F2">
        <w:rPr>
          <w:sz w:val="28"/>
          <w:szCs w:val="28"/>
        </w:rPr>
        <w:t>, предоставляющ</w:t>
      </w:r>
      <w:r>
        <w:rPr>
          <w:sz w:val="28"/>
          <w:szCs w:val="28"/>
        </w:rPr>
        <w:t>ую</w:t>
      </w:r>
      <w:r w:rsidRPr="005178F2">
        <w:rPr>
          <w:sz w:val="28"/>
          <w:szCs w:val="28"/>
        </w:rPr>
        <w:t xml:space="preserve">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r>
        <w:rPr>
          <w:sz w:val="28"/>
          <w:szCs w:val="28"/>
        </w:rPr>
        <w:t xml:space="preserve"> или </w:t>
      </w:r>
      <w:r w:rsidRPr="00DB04A0">
        <w:rPr>
          <w:sz w:val="28"/>
          <w:szCs w:val="28"/>
        </w:rPr>
        <w:t xml:space="preserve">через региональную информационную систему «Единый </w:t>
      </w:r>
      <w:r w:rsidRPr="00DB04A0">
        <w:rPr>
          <w:color w:val="000000"/>
          <w:sz w:val="28"/>
          <w:szCs w:val="28"/>
        </w:rPr>
        <w:t>портал Костромской области»</w:t>
      </w:r>
      <w:r w:rsidRPr="00DB04A0">
        <w:rPr>
          <w:sz w:val="28"/>
          <w:szCs w:val="28"/>
        </w:rPr>
        <w:t>.</w:t>
      </w:r>
      <w:r>
        <w:rPr>
          <w:sz w:val="28"/>
          <w:szCs w:val="28"/>
        </w:rPr>
        <w:t xml:space="preserve"> </w:t>
      </w:r>
    </w:p>
    <w:p w:rsidR="00E055BC" w:rsidRPr="00DB04A0" w:rsidRDefault="00E055BC" w:rsidP="00E81075">
      <w:pPr>
        <w:pStyle w:val="BodyTextIndent"/>
        <w:spacing w:after="0"/>
        <w:ind w:left="0" w:firstLine="709"/>
        <w:jc w:val="both"/>
        <w:rPr>
          <w:sz w:val="28"/>
          <w:szCs w:val="28"/>
        </w:rPr>
      </w:pPr>
      <w:r w:rsidRPr="00A143CC">
        <w:rPr>
          <w:sz w:val="28"/>
          <w:szCs w:val="28"/>
        </w:rPr>
        <w:t xml:space="preserve">Для получения сведений о ходе предоставления </w:t>
      </w:r>
      <w:r>
        <w:rPr>
          <w:sz w:val="28"/>
          <w:szCs w:val="28"/>
        </w:rPr>
        <w:t>муниципальной</w:t>
      </w:r>
      <w:r w:rsidRPr="00A143CC">
        <w:rPr>
          <w:sz w:val="28"/>
          <w:szCs w:val="28"/>
        </w:rPr>
        <w:t xml:space="preserve"> услуги заявитель обращается лично, письменно, по телефону, по электронной почте в </w:t>
      </w:r>
      <w:r w:rsidRPr="003368AC">
        <w:rPr>
          <w:color w:val="000000"/>
          <w:sz w:val="28"/>
          <w:szCs w:val="28"/>
        </w:rPr>
        <w:t>Администрацию</w:t>
      </w:r>
      <w:r w:rsidRPr="00A143CC">
        <w:rPr>
          <w:sz w:val="28"/>
          <w:szCs w:val="28"/>
        </w:rPr>
        <w:t>, предоставляющ</w:t>
      </w:r>
      <w:r>
        <w:rPr>
          <w:sz w:val="28"/>
          <w:szCs w:val="28"/>
        </w:rPr>
        <w:t>ую</w:t>
      </w:r>
      <w:r w:rsidRPr="00A143CC">
        <w:rPr>
          <w:sz w:val="28"/>
          <w:szCs w:val="28"/>
        </w:rPr>
        <w:t xml:space="preserve"> </w:t>
      </w:r>
      <w:r>
        <w:rPr>
          <w:sz w:val="28"/>
          <w:szCs w:val="28"/>
        </w:rPr>
        <w:t>муниципальную</w:t>
      </w:r>
      <w:r w:rsidRPr="00A143CC">
        <w:rPr>
          <w:sz w:val="28"/>
          <w:szCs w:val="28"/>
        </w:rPr>
        <w:t xml:space="preserve"> услугу, или </w:t>
      </w:r>
      <w:r w:rsidRPr="00DB04A0">
        <w:rPr>
          <w:sz w:val="28"/>
          <w:szCs w:val="28"/>
        </w:rPr>
        <w:t xml:space="preserve">через региональную информационную систему «Единый </w:t>
      </w:r>
      <w:r w:rsidRPr="00DB04A0">
        <w:rPr>
          <w:color w:val="000000"/>
          <w:sz w:val="28"/>
          <w:szCs w:val="28"/>
        </w:rPr>
        <w:t>портал Костромской области»</w:t>
      </w:r>
      <w:r w:rsidRPr="00DB04A0">
        <w:rPr>
          <w:sz w:val="28"/>
          <w:szCs w:val="28"/>
        </w:rPr>
        <w:t>, после прохождения процедур авторизации.</w:t>
      </w:r>
    </w:p>
    <w:p w:rsidR="00E055BC" w:rsidRPr="002C4C50" w:rsidRDefault="00E055BC" w:rsidP="00CA3F7A">
      <w:pPr>
        <w:spacing w:after="0" w:line="240" w:lineRule="auto"/>
        <w:ind w:firstLine="709"/>
        <w:jc w:val="both"/>
        <w:rPr>
          <w:sz w:val="28"/>
          <w:szCs w:val="28"/>
        </w:rPr>
      </w:pPr>
      <w:r w:rsidRPr="00DB04A0">
        <w:rPr>
          <w:rFonts w:ascii="Times New Roman" w:hAnsi="Times New Roman"/>
          <w:sz w:val="28"/>
          <w:szCs w:val="28"/>
        </w:rPr>
        <w:t>Сведения о ходе предоставления муниципальной услуги</w:t>
      </w:r>
      <w:r w:rsidRPr="00DB04A0">
        <w:rPr>
          <w:sz w:val="28"/>
          <w:szCs w:val="28"/>
        </w:rPr>
        <w:t xml:space="preserve"> </w:t>
      </w:r>
      <w:r w:rsidRPr="00DB04A0">
        <w:rPr>
          <w:rFonts w:ascii="Times New Roman" w:hAnsi="Times New Roman"/>
          <w:sz w:val="28"/>
          <w:szCs w:val="28"/>
        </w:rPr>
        <w:t xml:space="preserve">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DB04A0">
        <w:rPr>
          <w:rFonts w:ascii="Times New Roman" w:hAnsi="Times New Roman"/>
          <w:color w:val="000000"/>
          <w:sz w:val="28"/>
          <w:szCs w:val="28"/>
        </w:rPr>
        <w:t>портал Костромской области» -</w:t>
      </w:r>
      <w:r w:rsidRPr="00DB04A0">
        <w:rPr>
          <w:rFonts w:ascii="Times New Roman" w:hAnsi="Times New Roman"/>
          <w:sz w:val="28"/>
          <w:szCs w:val="28"/>
        </w:rPr>
        <w:t xml:space="preserve"> после прохождения процедур авторизации.  Информирование  о предоставлении муниципальной услуги в данном случае  осуществляется </w:t>
      </w:r>
      <w:r w:rsidRPr="00DB04A0">
        <w:rPr>
          <w:rFonts w:ascii="Times New Roman" w:hAnsi="Times New Roman"/>
          <w:color w:val="000000"/>
          <w:sz w:val="28"/>
          <w:szCs w:val="28"/>
        </w:rPr>
        <w:t>путем направления соответствующего статуса услуги,</w:t>
      </w:r>
      <w:r w:rsidRPr="00DB04A0">
        <w:rPr>
          <w:rFonts w:ascii="Times New Roman" w:hAnsi="Times New Roman"/>
          <w:sz w:val="28"/>
          <w:szCs w:val="28"/>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3368AC">
        <w:rPr>
          <w:rFonts w:ascii="Times New Roman" w:hAnsi="Times New Roman"/>
          <w:color w:val="000000"/>
          <w:sz w:val="28"/>
          <w:szCs w:val="28"/>
        </w:rPr>
        <w:t>Администраци</w:t>
      </w:r>
      <w:r>
        <w:rPr>
          <w:rFonts w:ascii="Times New Roman" w:hAnsi="Times New Roman"/>
          <w:color w:val="000000"/>
          <w:sz w:val="28"/>
          <w:szCs w:val="28"/>
        </w:rPr>
        <w:t>и</w:t>
      </w:r>
      <w:r w:rsidRPr="00DB04A0">
        <w:rPr>
          <w:rFonts w:ascii="Times New Roman" w:hAnsi="Times New Roman"/>
          <w:i/>
          <w:iCs/>
          <w:sz w:val="28"/>
          <w:szCs w:val="28"/>
        </w:rPr>
        <w:t xml:space="preserve"> </w:t>
      </w:r>
      <w:r w:rsidRPr="00DB04A0">
        <w:rPr>
          <w:rFonts w:ascii="Times New Roman" w:hAnsi="Times New Roman"/>
          <w:sz w:val="28"/>
          <w:szCs w:val="28"/>
        </w:rPr>
        <w:t>с использованием электронной подписи.</w:t>
      </w:r>
    </w:p>
    <w:p w:rsidR="00E055BC" w:rsidRDefault="00E055BC" w:rsidP="00E81075">
      <w:pPr>
        <w:pStyle w:val="BodyTextIndent"/>
        <w:spacing w:after="0"/>
        <w:ind w:left="0" w:firstLine="567"/>
        <w:jc w:val="both"/>
        <w:rPr>
          <w:sz w:val="28"/>
          <w:szCs w:val="28"/>
        </w:rPr>
      </w:pPr>
      <w:r w:rsidRPr="002C4C50">
        <w:rPr>
          <w:sz w:val="28"/>
          <w:szCs w:val="28"/>
        </w:rPr>
        <w:t xml:space="preserve">Информирование (консультирование) по вопросам предоставления </w:t>
      </w:r>
      <w:r>
        <w:rPr>
          <w:sz w:val="28"/>
          <w:szCs w:val="28"/>
        </w:rPr>
        <w:t>муниципальной</w:t>
      </w:r>
      <w:r w:rsidRPr="002C4C50">
        <w:rPr>
          <w:sz w:val="28"/>
          <w:szCs w:val="28"/>
        </w:rPr>
        <w:t xml:space="preserve"> услуги </w:t>
      </w:r>
      <w:r>
        <w:rPr>
          <w:sz w:val="28"/>
          <w:szCs w:val="28"/>
        </w:rPr>
        <w:t>осуществляется</w:t>
      </w:r>
      <w:r w:rsidRPr="002C4C50">
        <w:rPr>
          <w:sz w:val="28"/>
          <w:szCs w:val="28"/>
        </w:rPr>
        <w:t xml:space="preserve"> специалистами </w:t>
      </w:r>
      <w:r w:rsidRPr="001C5FFC">
        <w:rPr>
          <w:sz w:val="28"/>
          <w:szCs w:val="28"/>
        </w:rPr>
        <w:t>комитета по управлению муниципальным имуществом, земельными ресурсами, архитектуре, строительству и жилищно-комму</w:t>
      </w:r>
      <w:r>
        <w:rPr>
          <w:sz w:val="28"/>
          <w:szCs w:val="28"/>
        </w:rPr>
        <w:t>нальному хозяйству</w:t>
      </w:r>
      <w:r w:rsidRPr="002C4C50">
        <w:rPr>
          <w:sz w:val="28"/>
          <w:szCs w:val="28"/>
        </w:rPr>
        <w:t xml:space="preserve">, в том числе специально выделенными для предоставления консультаций. </w:t>
      </w:r>
    </w:p>
    <w:p w:rsidR="00E055BC" w:rsidRPr="002C4C50" w:rsidRDefault="00E055BC" w:rsidP="00E81075">
      <w:pPr>
        <w:pStyle w:val="BodyTextIndent"/>
        <w:spacing w:after="0"/>
        <w:ind w:left="0" w:firstLine="567"/>
        <w:rPr>
          <w:sz w:val="28"/>
          <w:szCs w:val="28"/>
        </w:rPr>
      </w:pPr>
      <w:r w:rsidRPr="002C4C50">
        <w:rPr>
          <w:sz w:val="28"/>
          <w:szCs w:val="28"/>
        </w:rPr>
        <w:t>Ко</w:t>
      </w:r>
      <w:smartTag w:uri="urn:schemas-microsoft-com:office:smarttags" w:element="PersonName">
        <w:r w:rsidRPr="002C4C50">
          <w:rPr>
            <w:sz w:val="28"/>
            <w:szCs w:val="28"/>
          </w:rPr>
          <w:t>н</w:t>
        </w:r>
      </w:smartTag>
      <w:r w:rsidRPr="002C4C50">
        <w:rPr>
          <w:sz w:val="28"/>
          <w:szCs w:val="28"/>
        </w:rPr>
        <w:t>сультации предоставляются по следующим вопросам:</w:t>
      </w:r>
    </w:p>
    <w:p w:rsidR="00E055BC" w:rsidRPr="002C4C50" w:rsidRDefault="00E055BC" w:rsidP="00E81075">
      <w:pPr>
        <w:tabs>
          <w:tab w:val="left" w:pos="-2127"/>
        </w:tabs>
        <w:suppressAutoHyphens/>
        <w:spacing w:after="0" w:line="240" w:lineRule="auto"/>
        <w:ind w:firstLine="709"/>
        <w:jc w:val="both"/>
        <w:rPr>
          <w:rFonts w:ascii="Times New Roman" w:hAnsi="Times New Roman"/>
          <w:color w:val="000000"/>
          <w:sz w:val="28"/>
          <w:szCs w:val="28"/>
        </w:rPr>
      </w:pPr>
      <w:r w:rsidRPr="002C4C50">
        <w:rPr>
          <w:rFonts w:ascii="Times New Roman" w:hAnsi="Times New Roman"/>
          <w:color w:val="000000"/>
          <w:sz w:val="28"/>
          <w:szCs w:val="28"/>
        </w:rPr>
        <w:t>содержа</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ие и ход предоставле</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 xml:space="preserve">ия </w:t>
      </w:r>
      <w:r>
        <w:rPr>
          <w:rFonts w:ascii="Times New Roman" w:hAnsi="Times New Roman"/>
          <w:color w:val="000000"/>
          <w:sz w:val="28"/>
          <w:szCs w:val="28"/>
        </w:rPr>
        <w:t>муниципальной</w:t>
      </w:r>
      <w:r w:rsidRPr="002C4C50">
        <w:rPr>
          <w:rFonts w:ascii="Times New Roman" w:hAnsi="Times New Roman"/>
          <w:color w:val="000000"/>
          <w:sz w:val="28"/>
          <w:szCs w:val="28"/>
        </w:rPr>
        <w:t xml:space="preserve"> услуги;</w:t>
      </w:r>
    </w:p>
    <w:p w:rsidR="00E055BC" w:rsidRPr="002C4C50" w:rsidRDefault="00E055BC" w:rsidP="00E81075">
      <w:pPr>
        <w:tabs>
          <w:tab w:val="left" w:pos="-2127"/>
        </w:tabs>
        <w:suppressAutoHyphens/>
        <w:spacing w:after="0" w:line="240" w:lineRule="auto"/>
        <w:ind w:firstLine="709"/>
        <w:jc w:val="both"/>
        <w:rPr>
          <w:rFonts w:ascii="Times New Roman" w:hAnsi="Times New Roman"/>
          <w:color w:val="000000"/>
          <w:sz w:val="28"/>
          <w:szCs w:val="28"/>
        </w:rPr>
      </w:pPr>
      <w:r w:rsidRPr="002C4C50">
        <w:rPr>
          <w:rFonts w:ascii="Times New Roman" w:hAnsi="Times New Roman"/>
          <w:color w:val="000000"/>
          <w:sz w:val="28"/>
          <w:szCs w:val="28"/>
        </w:rPr>
        <w:t>перече</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ь докуме</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 xml:space="preserve">тов, </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еобходимых для предоставле</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 xml:space="preserve">ия </w:t>
      </w:r>
      <w:r>
        <w:rPr>
          <w:rFonts w:ascii="Times New Roman" w:hAnsi="Times New Roman"/>
          <w:color w:val="000000"/>
          <w:sz w:val="28"/>
          <w:szCs w:val="28"/>
        </w:rPr>
        <w:t>муниципальной</w:t>
      </w:r>
      <w:r w:rsidRPr="002C4C50">
        <w:rPr>
          <w:rFonts w:ascii="Times New Roman" w:hAnsi="Times New Roman"/>
          <w:color w:val="000000"/>
          <w:sz w:val="28"/>
          <w:szCs w:val="28"/>
        </w:rPr>
        <w:t xml:space="preserve"> услуги, комплект</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ость (достаточ</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ость) представле</w:t>
      </w:r>
      <w:smartTag w:uri="urn:schemas-microsoft-com:office:smarttags" w:element="PersonName">
        <w:r w:rsidRPr="002C4C50">
          <w:rPr>
            <w:rFonts w:ascii="Times New Roman" w:hAnsi="Times New Roman"/>
            <w:color w:val="000000"/>
            <w:sz w:val="28"/>
            <w:szCs w:val="28"/>
          </w:rPr>
          <w:t>н</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ых докуме</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тов;</w:t>
      </w:r>
    </w:p>
    <w:p w:rsidR="00E055BC" w:rsidRPr="002C4C50" w:rsidRDefault="00E055BC" w:rsidP="00E81075">
      <w:pPr>
        <w:tabs>
          <w:tab w:val="left" w:pos="-2127"/>
        </w:tabs>
        <w:suppressAutoHyphens/>
        <w:spacing w:after="0" w:line="240" w:lineRule="auto"/>
        <w:ind w:firstLine="709"/>
        <w:jc w:val="both"/>
        <w:rPr>
          <w:rFonts w:ascii="Times New Roman" w:hAnsi="Times New Roman"/>
          <w:color w:val="000000"/>
          <w:sz w:val="28"/>
          <w:szCs w:val="28"/>
        </w:rPr>
      </w:pPr>
      <w:r w:rsidRPr="002C4C50">
        <w:rPr>
          <w:rFonts w:ascii="Times New Roman" w:hAnsi="Times New Roman"/>
          <w:color w:val="000000"/>
          <w:sz w:val="28"/>
          <w:szCs w:val="28"/>
        </w:rPr>
        <w:t>источ</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ик получе</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ия докуме</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 xml:space="preserve">тов, </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еобходимых для предоставле</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 xml:space="preserve">ия </w:t>
      </w:r>
      <w:r>
        <w:rPr>
          <w:rFonts w:ascii="Times New Roman" w:hAnsi="Times New Roman"/>
          <w:color w:val="000000"/>
          <w:sz w:val="28"/>
          <w:szCs w:val="28"/>
        </w:rPr>
        <w:t>муниципальной</w:t>
      </w:r>
      <w:r w:rsidRPr="002C4C50">
        <w:rPr>
          <w:rFonts w:ascii="Times New Roman" w:hAnsi="Times New Roman"/>
          <w:color w:val="000000"/>
          <w:sz w:val="28"/>
          <w:szCs w:val="28"/>
        </w:rPr>
        <w:t xml:space="preserve"> услуги (испол</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итель</w:t>
      </w:r>
      <w:smartTag w:uri="urn:schemas-microsoft-com:office:smarttags" w:element="PersonName">
        <w:r w:rsidRPr="002C4C50">
          <w:rPr>
            <w:rFonts w:ascii="Times New Roman" w:hAnsi="Times New Roman"/>
            <w:color w:val="000000"/>
            <w:sz w:val="28"/>
            <w:szCs w:val="28"/>
          </w:rPr>
          <w:t>н</w:t>
        </w:r>
      </w:smartTag>
      <w:r>
        <w:rPr>
          <w:rFonts w:ascii="Times New Roman" w:hAnsi="Times New Roman"/>
          <w:color w:val="000000"/>
          <w:sz w:val="28"/>
          <w:szCs w:val="28"/>
        </w:rPr>
        <w:t>ый</w:t>
      </w:r>
      <w:r w:rsidRPr="002C4C50">
        <w:rPr>
          <w:rFonts w:ascii="Times New Roman" w:hAnsi="Times New Roman"/>
          <w:color w:val="000000"/>
          <w:sz w:val="28"/>
          <w:szCs w:val="28"/>
        </w:rPr>
        <w:t xml:space="preserve"> орга</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 xml:space="preserve"> </w:t>
      </w:r>
      <w:r>
        <w:rPr>
          <w:rFonts w:ascii="Times New Roman" w:hAnsi="Times New Roman"/>
          <w:color w:val="000000"/>
          <w:sz w:val="28"/>
          <w:szCs w:val="28"/>
        </w:rPr>
        <w:t>государстве</w:t>
      </w:r>
      <w:smartTag w:uri="urn:schemas-microsoft-com:office:smarttags" w:element="PersonName">
        <w:r>
          <w:rPr>
            <w:rFonts w:ascii="Times New Roman" w:hAnsi="Times New Roman"/>
            <w:color w:val="000000"/>
            <w:sz w:val="28"/>
            <w:szCs w:val="28"/>
          </w:rPr>
          <w:t>н</w:t>
        </w:r>
        <w:smartTag w:uri="urn:schemas-microsoft-com:office:smarttags" w:element="PersonName"/>
        <w:r>
          <w:rPr>
            <w:rFonts w:ascii="Times New Roman" w:hAnsi="Times New Roman"/>
            <w:color w:val="000000"/>
            <w:sz w:val="28"/>
            <w:szCs w:val="28"/>
          </w:rPr>
          <w:t>н</w:t>
        </w:r>
      </w:smartTag>
      <w:r>
        <w:rPr>
          <w:rFonts w:ascii="Times New Roman" w:hAnsi="Times New Roman"/>
          <w:color w:val="000000"/>
          <w:sz w:val="28"/>
          <w:szCs w:val="28"/>
        </w:rPr>
        <w:t xml:space="preserve">ой </w:t>
      </w:r>
      <w:r w:rsidRPr="002C4C50">
        <w:rPr>
          <w:rFonts w:ascii="Times New Roman" w:hAnsi="Times New Roman"/>
          <w:color w:val="000000"/>
          <w:sz w:val="28"/>
          <w:szCs w:val="28"/>
        </w:rPr>
        <w:t>власти, орга</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 xml:space="preserve"> мест</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ого самоуправле</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ия, орга</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изация и их место</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ахожде</w:t>
      </w:r>
      <w:smartTag w:uri="urn:schemas-microsoft-com:office:smarttags" w:element="PersonName">
        <w:r w:rsidRPr="002C4C50">
          <w:rPr>
            <w:rFonts w:ascii="Times New Roman" w:hAnsi="Times New Roman"/>
            <w:color w:val="000000"/>
            <w:sz w:val="28"/>
            <w:szCs w:val="28"/>
          </w:rPr>
          <w:t>н</w:t>
        </w:r>
      </w:smartTag>
      <w:r w:rsidRPr="002C4C50">
        <w:rPr>
          <w:rFonts w:ascii="Times New Roman" w:hAnsi="Times New Roman"/>
          <w:color w:val="000000"/>
          <w:sz w:val="28"/>
          <w:szCs w:val="28"/>
        </w:rPr>
        <w:t>ие);</w:t>
      </w:r>
    </w:p>
    <w:p w:rsidR="00E055BC" w:rsidRPr="002C4C50" w:rsidRDefault="00E055BC" w:rsidP="00E81075">
      <w:pPr>
        <w:tabs>
          <w:tab w:val="left" w:pos="-2127"/>
        </w:tabs>
        <w:suppressAutoHyphens/>
        <w:spacing w:after="0" w:line="240" w:lineRule="auto"/>
        <w:ind w:firstLine="709"/>
        <w:jc w:val="both"/>
        <w:rPr>
          <w:rFonts w:ascii="Times New Roman" w:hAnsi="Times New Roman"/>
          <w:color w:val="000000"/>
          <w:sz w:val="28"/>
          <w:szCs w:val="28"/>
        </w:rPr>
      </w:pPr>
      <w:r w:rsidRPr="002C4C50">
        <w:rPr>
          <w:rFonts w:ascii="Times New Roman" w:hAnsi="Times New Roman"/>
          <w:color w:val="000000"/>
          <w:sz w:val="28"/>
          <w:szCs w:val="28"/>
        </w:rPr>
        <w:t xml:space="preserve">время приема и выдачи документов специалистами </w:t>
      </w:r>
      <w:r>
        <w:rPr>
          <w:rFonts w:ascii="Times New Roman" w:hAnsi="Times New Roman"/>
          <w:color w:val="000000"/>
          <w:sz w:val="28"/>
          <w:szCs w:val="28"/>
        </w:rPr>
        <w:t>Администрации</w:t>
      </w:r>
      <w:r w:rsidRPr="002C4C50">
        <w:rPr>
          <w:rFonts w:ascii="Times New Roman" w:hAnsi="Times New Roman"/>
          <w:color w:val="000000"/>
          <w:sz w:val="28"/>
          <w:szCs w:val="28"/>
        </w:rPr>
        <w:t xml:space="preserve">, МФЦ; </w:t>
      </w:r>
    </w:p>
    <w:p w:rsidR="00E055BC" w:rsidRPr="007B0EEA" w:rsidRDefault="00E055BC" w:rsidP="0004308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highlight w:val="yellow"/>
        </w:rPr>
      </w:pPr>
      <w:r w:rsidRPr="00DB04A0">
        <w:rPr>
          <w:rFonts w:ascii="Times New Roman" w:hAnsi="Times New Roman"/>
          <w:color w:val="000000"/>
          <w:sz w:val="28"/>
          <w:szCs w:val="28"/>
        </w:rPr>
        <w:t xml:space="preserve">срок предоставления </w:t>
      </w:r>
      <w:r w:rsidRPr="006F3B16">
        <w:rPr>
          <w:rFonts w:ascii="Times New Roman" w:hAnsi="Times New Roman"/>
          <w:iCs/>
          <w:sz w:val="28"/>
          <w:szCs w:val="28"/>
        </w:rPr>
        <w:t>Администрацией</w:t>
      </w:r>
      <w:r w:rsidRPr="00DB04A0">
        <w:rPr>
          <w:rFonts w:ascii="Times New Roman" w:hAnsi="Times New Roman"/>
          <w:color w:val="000000"/>
          <w:sz w:val="28"/>
          <w:szCs w:val="28"/>
        </w:rPr>
        <w:t xml:space="preserve"> муниципальной услуги;</w:t>
      </w:r>
    </w:p>
    <w:p w:rsidR="00E055BC" w:rsidRPr="002C4C50" w:rsidRDefault="00E055BC" w:rsidP="00E81075">
      <w:pPr>
        <w:tabs>
          <w:tab w:val="left" w:pos="0"/>
        </w:tabs>
        <w:spacing w:after="0" w:line="240" w:lineRule="auto"/>
        <w:ind w:firstLine="709"/>
        <w:jc w:val="both"/>
        <w:rPr>
          <w:rFonts w:ascii="Times New Roman" w:hAnsi="Times New Roman"/>
          <w:color w:val="000000"/>
          <w:sz w:val="28"/>
          <w:szCs w:val="28"/>
        </w:rPr>
      </w:pPr>
      <w:r w:rsidRPr="002C4C50">
        <w:rPr>
          <w:rFonts w:ascii="Times New Roman" w:hAnsi="Times New Roman"/>
          <w:color w:val="000000"/>
          <w:sz w:val="28"/>
          <w:szCs w:val="28"/>
        </w:rPr>
        <w:t xml:space="preserve">порядок обжалования действий (бездействий) и решений, осуществляемых и принимаемых </w:t>
      </w:r>
      <w:r>
        <w:rPr>
          <w:rFonts w:ascii="Times New Roman" w:hAnsi="Times New Roman"/>
          <w:color w:val="000000"/>
          <w:sz w:val="28"/>
          <w:szCs w:val="28"/>
        </w:rPr>
        <w:t>Администрацией</w:t>
      </w:r>
      <w:r w:rsidRPr="002C4C50">
        <w:rPr>
          <w:rFonts w:ascii="Times New Roman" w:hAnsi="Times New Roman"/>
          <w:color w:val="000000"/>
          <w:sz w:val="28"/>
          <w:szCs w:val="28"/>
        </w:rPr>
        <w:t xml:space="preserve"> в ходе предоставления </w:t>
      </w:r>
      <w:r>
        <w:rPr>
          <w:rFonts w:ascii="Times New Roman" w:hAnsi="Times New Roman"/>
          <w:color w:val="000000"/>
          <w:sz w:val="28"/>
          <w:szCs w:val="28"/>
        </w:rPr>
        <w:t>муниципальной</w:t>
      </w:r>
      <w:r w:rsidRPr="002C4C50">
        <w:rPr>
          <w:rFonts w:ascii="Times New Roman" w:hAnsi="Times New Roman"/>
          <w:color w:val="000000"/>
          <w:sz w:val="28"/>
          <w:szCs w:val="28"/>
        </w:rPr>
        <w:t xml:space="preserve"> услуги.</w:t>
      </w:r>
    </w:p>
    <w:p w:rsidR="00E055BC" w:rsidRPr="00DB04A0" w:rsidRDefault="00E055BC" w:rsidP="0084628F">
      <w:pPr>
        <w:spacing w:after="0" w:line="240" w:lineRule="auto"/>
        <w:ind w:firstLine="709"/>
        <w:jc w:val="both"/>
        <w:rPr>
          <w:rFonts w:ascii="Times New Roman" w:hAnsi="Times New Roman"/>
          <w:sz w:val="28"/>
          <w:szCs w:val="28"/>
        </w:rPr>
      </w:pPr>
      <w:r w:rsidRPr="0084628F">
        <w:rPr>
          <w:rFonts w:ascii="Times New Roman" w:hAnsi="Times New Roman"/>
          <w:sz w:val="28"/>
          <w:szCs w:val="28"/>
        </w:rPr>
        <w:t>Ко</w:t>
      </w:r>
      <w:smartTag w:uri="urn:schemas-microsoft-com:office:smarttags" w:element="PersonName">
        <w:r w:rsidRPr="0084628F">
          <w:rPr>
            <w:rFonts w:ascii="Times New Roman" w:hAnsi="Times New Roman"/>
            <w:sz w:val="28"/>
            <w:szCs w:val="28"/>
          </w:rPr>
          <w:t>н</w:t>
        </w:r>
      </w:smartTag>
      <w:r w:rsidRPr="0084628F">
        <w:rPr>
          <w:rFonts w:ascii="Times New Roman" w:hAnsi="Times New Roman"/>
          <w:sz w:val="28"/>
          <w:szCs w:val="28"/>
        </w:rPr>
        <w:t>сультации общего характера (о место</w:t>
      </w:r>
      <w:smartTag w:uri="urn:schemas-microsoft-com:office:smarttags" w:element="PersonName">
        <w:r w:rsidRPr="0084628F">
          <w:rPr>
            <w:rFonts w:ascii="Times New Roman" w:hAnsi="Times New Roman"/>
            <w:sz w:val="28"/>
            <w:szCs w:val="28"/>
          </w:rPr>
          <w:t>н</w:t>
        </w:r>
      </w:smartTag>
      <w:r w:rsidRPr="0084628F">
        <w:rPr>
          <w:rFonts w:ascii="Times New Roman" w:hAnsi="Times New Roman"/>
          <w:sz w:val="28"/>
          <w:szCs w:val="28"/>
        </w:rPr>
        <w:t>ахожде</w:t>
      </w:r>
      <w:smartTag w:uri="urn:schemas-microsoft-com:office:smarttags" w:element="PersonName">
        <w:r w:rsidRPr="0084628F">
          <w:rPr>
            <w:rFonts w:ascii="Times New Roman" w:hAnsi="Times New Roman"/>
            <w:sz w:val="28"/>
            <w:szCs w:val="28"/>
          </w:rPr>
          <w:t>н</w:t>
        </w:r>
      </w:smartTag>
      <w:r w:rsidRPr="0084628F">
        <w:rPr>
          <w:rFonts w:ascii="Times New Roman" w:hAnsi="Times New Roman"/>
          <w:sz w:val="28"/>
          <w:szCs w:val="28"/>
        </w:rPr>
        <w:t>ии, графике работы, требуемых докуме</w:t>
      </w:r>
      <w:smartTag w:uri="urn:schemas-microsoft-com:office:smarttags" w:element="PersonName">
        <w:r w:rsidRPr="0084628F">
          <w:rPr>
            <w:rFonts w:ascii="Times New Roman" w:hAnsi="Times New Roman"/>
            <w:sz w:val="28"/>
            <w:szCs w:val="28"/>
          </w:rPr>
          <w:t>н</w:t>
        </w:r>
      </w:smartTag>
      <w:r w:rsidRPr="0084628F">
        <w:rPr>
          <w:rFonts w:ascii="Times New Roman" w:hAnsi="Times New Roman"/>
          <w:sz w:val="28"/>
          <w:szCs w:val="28"/>
        </w:rPr>
        <w:t>тах) могут предоставляться с использова</w:t>
      </w:r>
      <w:smartTag w:uri="urn:schemas-microsoft-com:office:smarttags" w:element="PersonName">
        <w:r w:rsidRPr="0084628F">
          <w:rPr>
            <w:rFonts w:ascii="Times New Roman" w:hAnsi="Times New Roman"/>
            <w:sz w:val="28"/>
            <w:szCs w:val="28"/>
          </w:rPr>
          <w:t>н</w:t>
        </w:r>
      </w:smartTag>
      <w:r w:rsidRPr="0084628F">
        <w:rPr>
          <w:rFonts w:ascii="Times New Roman" w:hAnsi="Times New Roman"/>
          <w:sz w:val="28"/>
          <w:szCs w:val="28"/>
        </w:rPr>
        <w:t>ием средств автои</w:t>
      </w:r>
      <w:smartTag w:uri="urn:schemas-microsoft-com:office:smarttags" w:element="PersonName">
        <w:r w:rsidRPr="0084628F">
          <w:rPr>
            <w:rFonts w:ascii="Times New Roman" w:hAnsi="Times New Roman"/>
            <w:sz w:val="28"/>
            <w:szCs w:val="28"/>
          </w:rPr>
          <w:t>н</w:t>
        </w:r>
      </w:smartTag>
      <w:r w:rsidRPr="0084628F">
        <w:rPr>
          <w:rFonts w:ascii="Times New Roman" w:hAnsi="Times New Roman"/>
          <w:sz w:val="28"/>
          <w:szCs w:val="28"/>
        </w:rPr>
        <w:t>формирова</w:t>
      </w:r>
      <w:smartTag w:uri="urn:schemas-microsoft-com:office:smarttags" w:element="PersonName">
        <w:r w:rsidRPr="0084628F">
          <w:rPr>
            <w:rFonts w:ascii="Times New Roman" w:hAnsi="Times New Roman"/>
            <w:sz w:val="28"/>
            <w:szCs w:val="28"/>
          </w:rPr>
          <w:t>н</w:t>
        </w:r>
      </w:smartTag>
      <w:r w:rsidRPr="0084628F">
        <w:rPr>
          <w:rFonts w:ascii="Times New Roman" w:hAnsi="Times New Roman"/>
          <w:sz w:val="28"/>
          <w:szCs w:val="28"/>
        </w:rPr>
        <w:t>ия. При автоинформировании обеспечивается круглосуточное предоставление справочной информации</w:t>
      </w:r>
      <w:r>
        <w:rPr>
          <w:sz w:val="28"/>
          <w:szCs w:val="28"/>
        </w:rPr>
        <w:t xml:space="preserve"> </w:t>
      </w:r>
      <w:r w:rsidRPr="00DB04A0">
        <w:rPr>
          <w:rFonts w:ascii="Times New Roman" w:hAnsi="Times New Roman"/>
          <w:sz w:val="28"/>
          <w:szCs w:val="28"/>
        </w:rPr>
        <w:t>(при наличии средств автоинформирования).</w:t>
      </w:r>
    </w:p>
    <w:p w:rsidR="00E055BC" w:rsidRPr="002C4C50" w:rsidRDefault="00E055BC" w:rsidP="00E81075">
      <w:pPr>
        <w:pStyle w:val="BodyTextIndent"/>
        <w:tabs>
          <w:tab w:val="left" w:pos="0"/>
        </w:tabs>
        <w:spacing w:after="0"/>
        <w:ind w:left="0" w:firstLine="709"/>
        <w:jc w:val="both"/>
        <w:rPr>
          <w:sz w:val="28"/>
          <w:szCs w:val="28"/>
        </w:rPr>
      </w:pPr>
      <w:r w:rsidRPr="002C4C50">
        <w:rPr>
          <w:sz w:val="28"/>
          <w:szCs w:val="28"/>
        </w:rPr>
        <w:t xml:space="preserve">Информация по вопросам предоставления </w:t>
      </w:r>
      <w:r>
        <w:rPr>
          <w:sz w:val="28"/>
          <w:szCs w:val="28"/>
        </w:rPr>
        <w:t>муниципальной</w:t>
      </w:r>
      <w:r w:rsidRPr="002C4C50">
        <w:rPr>
          <w:sz w:val="28"/>
          <w:szCs w:val="28"/>
        </w:rPr>
        <w:t xml:space="preserve"> услуги размещается:</w:t>
      </w:r>
    </w:p>
    <w:p w:rsidR="00E055BC" w:rsidRPr="002C4C50" w:rsidRDefault="00E055BC" w:rsidP="00E81075">
      <w:pPr>
        <w:pStyle w:val="BodyTextIndent"/>
        <w:spacing w:after="0"/>
        <w:ind w:left="0" w:firstLine="709"/>
        <w:jc w:val="both"/>
        <w:rPr>
          <w:sz w:val="28"/>
          <w:szCs w:val="28"/>
        </w:rPr>
      </w:pPr>
      <w:r w:rsidRPr="002C4C50">
        <w:rPr>
          <w:sz w:val="28"/>
          <w:szCs w:val="28"/>
        </w:rPr>
        <w:t xml:space="preserve">на информационных стендах </w:t>
      </w:r>
      <w:r w:rsidRPr="003368AC">
        <w:rPr>
          <w:color w:val="000000"/>
          <w:sz w:val="28"/>
          <w:szCs w:val="28"/>
        </w:rPr>
        <w:t>Администраци</w:t>
      </w:r>
      <w:r>
        <w:rPr>
          <w:color w:val="000000"/>
          <w:sz w:val="28"/>
          <w:szCs w:val="28"/>
        </w:rPr>
        <w:t>и</w:t>
      </w:r>
      <w:r w:rsidRPr="002C4C50">
        <w:rPr>
          <w:sz w:val="28"/>
          <w:szCs w:val="28"/>
        </w:rPr>
        <w:t>;</w:t>
      </w:r>
    </w:p>
    <w:p w:rsidR="00E055BC" w:rsidRPr="002C4C50" w:rsidRDefault="00E055BC" w:rsidP="00E81075">
      <w:pPr>
        <w:pStyle w:val="BodyTextIndent"/>
        <w:spacing w:after="0"/>
        <w:ind w:left="0" w:firstLine="709"/>
        <w:jc w:val="both"/>
        <w:rPr>
          <w:sz w:val="28"/>
          <w:szCs w:val="28"/>
        </w:rPr>
      </w:pPr>
      <w:r w:rsidRPr="002C4C50">
        <w:rPr>
          <w:sz w:val="28"/>
          <w:szCs w:val="28"/>
        </w:rPr>
        <w:t xml:space="preserve">на официальном сайте </w:t>
      </w:r>
      <w:r w:rsidRPr="003368AC">
        <w:rPr>
          <w:color w:val="000000"/>
          <w:sz w:val="28"/>
          <w:szCs w:val="28"/>
        </w:rPr>
        <w:t>Администраци</w:t>
      </w:r>
      <w:r>
        <w:rPr>
          <w:color w:val="000000"/>
          <w:sz w:val="28"/>
          <w:szCs w:val="28"/>
        </w:rPr>
        <w:t>и</w:t>
      </w:r>
      <w:r w:rsidRPr="002C4C50">
        <w:rPr>
          <w:sz w:val="28"/>
          <w:szCs w:val="28"/>
        </w:rPr>
        <w:t xml:space="preserve"> (</w:t>
      </w:r>
      <w:r w:rsidRPr="002C4C50">
        <w:rPr>
          <w:sz w:val="28"/>
          <w:szCs w:val="28"/>
          <w:lang w:val="en-US"/>
        </w:rPr>
        <w:t>www</w:t>
      </w:r>
      <w:r w:rsidRPr="002C4C50">
        <w:rPr>
          <w:sz w:val="28"/>
          <w:szCs w:val="28"/>
        </w:rPr>
        <w:t>.</w:t>
      </w:r>
      <w:r w:rsidRPr="006F3B16">
        <w:rPr>
          <w:sz w:val="28"/>
          <w:szCs w:val="28"/>
        </w:rPr>
        <w:t xml:space="preserve"> </w:t>
      </w:r>
      <w:r w:rsidRPr="003368AC">
        <w:rPr>
          <w:sz w:val="28"/>
          <w:szCs w:val="28"/>
        </w:rPr>
        <w:t>gal-mr.ru</w:t>
      </w:r>
      <w:r w:rsidRPr="002C4C50">
        <w:rPr>
          <w:sz w:val="28"/>
          <w:szCs w:val="28"/>
        </w:rPr>
        <w:t>) в сети Интернет;</w:t>
      </w:r>
    </w:p>
    <w:p w:rsidR="00E055BC" w:rsidRDefault="00E055BC" w:rsidP="00E81075">
      <w:pPr>
        <w:spacing w:after="0" w:line="240" w:lineRule="auto"/>
        <w:ind w:firstLine="709"/>
        <w:jc w:val="both"/>
        <w:rPr>
          <w:rFonts w:ascii="Times New Roman" w:hAnsi="Times New Roman"/>
          <w:sz w:val="28"/>
          <w:szCs w:val="28"/>
        </w:rPr>
      </w:pPr>
      <w:r w:rsidRPr="00F727AF">
        <w:rPr>
          <w:rFonts w:ascii="Times New Roman" w:hAnsi="Times New Roman"/>
          <w:sz w:val="28"/>
          <w:szCs w:val="28"/>
        </w:rPr>
        <w:t>в федераль</w:t>
      </w:r>
      <w:smartTag w:uri="urn:schemas-microsoft-com:office:smarttags" w:element="PersonName">
        <w:r w:rsidRPr="00F727AF">
          <w:rPr>
            <w:rFonts w:ascii="Times New Roman" w:hAnsi="Times New Roman"/>
            <w:sz w:val="28"/>
            <w:szCs w:val="28"/>
          </w:rPr>
          <w:t>н</w:t>
        </w:r>
      </w:smartTag>
      <w:r w:rsidRPr="00F727AF">
        <w:rPr>
          <w:rFonts w:ascii="Times New Roman" w:hAnsi="Times New Roman"/>
          <w:sz w:val="28"/>
          <w:szCs w:val="28"/>
        </w:rPr>
        <w:t>ой государстве</w:t>
      </w:r>
      <w:smartTag w:uri="urn:schemas-microsoft-com:office:smarttags" w:element="PersonName">
        <w:r w:rsidRPr="00F727AF">
          <w:rPr>
            <w:rFonts w:ascii="Times New Roman" w:hAnsi="Times New Roman"/>
            <w:sz w:val="28"/>
            <w:szCs w:val="28"/>
          </w:rPr>
          <w:t>н</w:t>
        </w:r>
        <w:smartTag w:uri="urn:schemas-microsoft-com:office:smarttags" w:element="PersonName"/>
        <w:r w:rsidRPr="00F727AF">
          <w:rPr>
            <w:rFonts w:ascii="Times New Roman" w:hAnsi="Times New Roman"/>
            <w:sz w:val="28"/>
            <w:szCs w:val="28"/>
          </w:rPr>
          <w:t>н</w:t>
        </w:r>
      </w:smartTag>
      <w:r w:rsidRPr="00F727AF">
        <w:rPr>
          <w:rFonts w:ascii="Times New Roman" w:hAnsi="Times New Roman"/>
          <w:sz w:val="28"/>
          <w:szCs w:val="28"/>
        </w:rPr>
        <w:t>ой и</w:t>
      </w:r>
      <w:smartTag w:uri="urn:schemas-microsoft-com:office:smarttags" w:element="PersonName">
        <w:r w:rsidRPr="00F727AF">
          <w:rPr>
            <w:rFonts w:ascii="Times New Roman" w:hAnsi="Times New Roman"/>
            <w:sz w:val="28"/>
            <w:szCs w:val="28"/>
          </w:rPr>
          <w:t>н</w:t>
        </w:r>
      </w:smartTag>
      <w:r w:rsidRPr="00F727AF">
        <w:rPr>
          <w:rFonts w:ascii="Times New Roman" w:hAnsi="Times New Roman"/>
          <w:sz w:val="28"/>
          <w:szCs w:val="28"/>
        </w:rPr>
        <w:t>формацио</w:t>
      </w:r>
      <w:smartTag w:uri="urn:schemas-microsoft-com:office:smarttags" w:element="PersonName">
        <w:r w:rsidRPr="00F727AF">
          <w:rPr>
            <w:rFonts w:ascii="Times New Roman" w:hAnsi="Times New Roman"/>
            <w:sz w:val="28"/>
            <w:szCs w:val="28"/>
          </w:rPr>
          <w:t>н</w:t>
        </w:r>
        <w:smartTag w:uri="urn:schemas-microsoft-com:office:smarttags" w:element="PersonName"/>
        <w:r w:rsidRPr="00F727AF">
          <w:rPr>
            <w:rFonts w:ascii="Times New Roman" w:hAnsi="Times New Roman"/>
            <w:sz w:val="28"/>
            <w:szCs w:val="28"/>
          </w:rPr>
          <w:t>н</w:t>
        </w:r>
      </w:smartTag>
      <w:r w:rsidRPr="00F727AF">
        <w:rPr>
          <w:rFonts w:ascii="Times New Roman" w:hAnsi="Times New Roman"/>
          <w:sz w:val="28"/>
          <w:szCs w:val="28"/>
        </w:rPr>
        <w:t>ой системе «Еди</w:t>
      </w:r>
      <w:smartTag w:uri="urn:schemas-microsoft-com:office:smarttags" w:element="PersonName">
        <w:r w:rsidRPr="00F727AF">
          <w:rPr>
            <w:rFonts w:ascii="Times New Roman" w:hAnsi="Times New Roman"/>
            <w:sz w:val="28"/>
            <w:szCs w:val="28"/>
          </w:rPr>
          <w:t>н</w:t>
        </w:r>
      </w:smartTag>
      <w:r w:rsidRPr="00F727AF">
        <w:rPr>
          <w:rFonts w:ascii="Times New Roman" w:hAnsi="Times New Roman"/>
          <w:sz w:val="28"/>
          <w:szCs w:val="28"/>
        </w:rPr>
        <w:t>ый портал государстве</w:t>
      </w:r>
      <w:smartTag w:uri="urn:schemas-microsoft-com:office:smarttags" w:element="PersonName">
        <w:r w:rsidRPr="00F727AF">
          <w:rPr>
            <w:rFonts w:ascii="Times New Roman" w:hAnsi="Times New Roman"/>
            <w:sz w:val="28"/>
            <w:szCs w:val="28"/>
          </w:rPr>
          <w:t>н</w:t>
        </w:r>
        <w:smartTag w:uri="urn:schemas-microsoft-com:office:smarttags" w:element="PersonName"/>
        <w:r w:rsidRPr="00F727AF">
          <w:rPr>
            <w:rFonts w:ascii="Times New Roman" w:hAnsi="Times New Roman"/>
            <w:sz w:val="28"/>
            <w:szCs w:val="28"/>
          </w:rPr>
          <w:t>н</w:t>
        </w:r>
      </w:smartTag>
      <w:r w:rsidRPr="00F727AF">
        <w:rPr>
          <w:rFonts w:ascii="Times New Roman" w:hAnsi="Times New Roman"/>
          <w:sz w:val="28"/>
          <w:szCs w:val="28"/>
        </w:rPr>
        <w:t>ых и му</w:t>
      </w:r>
      <w:smartTag w:uri="urn:schemas-microsoft-com:office:smarttags" w:element="PersonName">
        <w:r w:rsidRPr="00F727AF">
          <w:rPr>
            <w:rFonts w:ascii="Times New Roman" w:hAnsi="Times New Roman"/>
            <w:sz w:val="28"/>
            <w:szCs w:val="28"/>
          </w:rPr>
          <w:t>н</w:t>
        </w:r>
      </w:smartTag>
      <w:r w:rsidRPr="00F727AF">
        <w:rPr>
          <w:rFonts w:ascii="Times New Roman" w:hAnsi="Times New Roman"/>
          <w:sz w:val="28"/>
          <w:szCs w:val="28"/>
        </w:rPr>
        <w:t>иципаль</w:t>
      </w:r>
      <w:smartTag w:uri="urn:schemas-microsoft-com:office:smarttags" w:element="PersonName">
        <w:r w:rsidRPr="00F727AF">
          <w:rPr>
            <w:rFonts w:ascii="Times New Roman" w:hAnsi="Times New Roman"/>
            <w:sz w:val="28"/>
            <w:szCs w:val="28"/>
          </w:rPr>
          <w:t>н</w:t>
        </w:r>
      </w:smartTag>
      <w:r w:rsidRPr="00F727AF">
        <w:rPr>
          <w:rFonts w:ascii="Times New Roman" w:hAnsi="Times New Roman"/>
          <w:sz w:val="28"/>
          <w:szCs w:val="28"/>
        </w:rPr>
        <w:t>ых услуг (фу</w:t>
      </w:r>
      <w:smartTag w:uri="urn:schemas-microsoft-com:office:smarttags" w:element="PersonName">
        <w:r w:rsidRPr="00F727AF">
          <w:rPr>
            <w:rFonts w:ascii="Times New Roman" w:hAnsi="Times New Roman"/>
            <w:sz w:val="28"/>
            <w:szCs w:val="28"/>
          </w:rPr>
          <w:t>н</w:t>
        </w:r>
      </w:smartTag>
      <w:r w:rsidRPr="00F727AF">
        <w:rPr>
          <w:rFonts w:ascii="Times New Roman" w:hAnsi="Times New Roman"/>
          <w:sz w:val="28"/>
          <w:szCs w:val="28"/>
        </w:rPr>
        <w:t>кций)» (</w:t>
      </w:r>
      <w:hyperlink r:id="rId7" w:history="1">
        <w:r w:rsidRPr="00F727AF">
          <w:rPr>
            <w:rFonts w:ascii="Times New Roman" w:hAnsi="Times New Roman"/>
            <w:sz w:val="28"/>
            <w:szCs w:val="28"/>
          </w:rPr>
          <w:t>44.gosuslugi.ru</w:t>
        </w:r>
      </w:hyperlink>
      <w:r w:rsidRPr="00F727AF">
        <w:rPr>
          <w:rFonts w:ascii="Times New Roman" w:hAnsi="Times New Roman"/>
          <w:sz w:val="28"/>
          <w:szCs w:val="28"/>
        </w:rPr>
        <w:t>);</w:t>
      </w:r>
    </w:p>
    <w:p w:rsidR="00E055BC" w:rsidRDefault="00E055BC" w:rsidP="00E81075">
      <w:pPr>
        <w:spacing w:after="0" w:line="240" w:lineRule="auto"/>
        <w:ind w:firstLine="709"/>
        <w:jc w:val="both"/>
        <w:rPr>
          <w:rFonts w:ascii="Times New Roman" w:hAnsi="Times New Roman"/>
          <w:sz w:val="28"/>
          <w:szCs w:val="28"/>
        </w:rPr>
      </w:pPr>
      <w:r w:rsidRPr="00DB04A0">
        <w:rPr>
          <w:rFonts w:ascii="Times New Roman" w:hAnsi="Times New Roman"/>
          <w:sz w:val="28"/>
          <w:szCs w:val="28"/>
        </w:rPr>
        <w:t xml:space="preserve">в региональной информационной системе «Единый </w:t>
      </w:r>
      <w:r w:rsidRPr="00DB04A0">
        <w:rPr>
          <w:rFonts w:ascii="Times New Roman" w:hAnsi="Times New Roman"/>
          <w:color w:val="000000"/>
          <w:sz w:val="28"/>
          <w:szCs w:val="28"/>
        </w:rPr>
        <w:t xml:space="preserve">портал </w:t>
      </w:r>
      <w:r w:rsidRPr="00DB04A0">
        <w:rPr>
          <w:rFonts w:ascii="Times New Roman" w:hAnsi="Times New Roman"/>
          <w:sz w:val="28"/>
          <w:szCs w:val="28"/>
        </w:rPr>
        <w:t>Костромской области» (</w:t>
      </w:r>
      <w:hyperlink r:id="rId8" w:history="1">
        <w:r w:rsidRPr="00DB04A0">
          <w:rPr>
            <w:rStyle w:val="Hyperlink"/>
            <w:rFonts w:ascii="Times New Roman" w:hAnsi="Times New Roman"/>
            <w:sz w:val="28"/>
            <w:szCs w:val="28"/>
          </w:rPr>
          <w:t>http://44gosuslugi.ru</w:t>
        </w:r>
      </w:hyperlink>
      <w:r w:rsidRPr="00DB04A0">
        <w:rPr>
          <w:rFonts w:ascii="Times New Roman" w:hAnsi="Times New Roman"/>
          <w:sz w:val="28"/>
          <w:szCs w:val="28"/>
        </w:rPr>
        <w:t>);</w:t>
      </w:r>
    </w:p>
    <w:p w:rsidR="00E055BC" w:rsidRPr="002C4C50" w:rsidRDefault="00E055BC" w:rsidP="00E81075">
      <w:pPr>
        <w:tabs>
          <w:tab w:val="left" w:pos="993"/>
        </w:tabs>
        <w:suppressAutoHyphens/>
        <w:spacing w:after="0" w:line="240" w:lineRule="auto"/>
        <w:ind w:firstLine="710"/>
        <w:jc w:val="both"/>
        <w:rPr>
          <w:rFonts w:ascii="Times New Roman" w:hAnsi="Times New Roman"/>
          <w:color w:val="000000"/>
          <w:sz w:val="28"/>
          <w:szCs w:val="28"/>
        </w:rPr>
      </w:pPr>
      <w:r w:rsidRPr="001C7D0C">
        <w:rPr>
          <w:rFonts w:ascii="Times New Roman" w:hAnsi="Times New Roman"/>
          <w:sz w:val="28"/>
          <w:szCs w:val="28"/>
        </w:rPr>
        <w:t>в средствах массовой и</w:t>
      </w:r>
      <w:smartTag w:uri="urn:schemas-microsoft-com:office:smarttags" w:element="PersonName">
        <w:r w:rsidRPr="001C7D0C">
          <w:rPr>
            <w:rFonts w:ascii="Times New Roman" w:hAnsi="Times New Roman"/>
            <w:sz w:val="28"/>
            <w:szCs w:val="28"/>
          </w:rPr>
          <w:t>н</w:t>
        </w:r>
      </w:smartTag>
      <w:r w:rsidRPr="001C7D0C">
        <w:rPr>
          <w:rFonts w:ascii="Times New Roman" w:hAnsi="Times New Roman"/>
          <w:sz w:val="28"/>
          <w:szCs w:val="28"/>
        </w:rPr>
        <w:t>формации, в и</w:t>
      </w:r>
      <w:smartTag w:uri="urn:schemas-microsoft-com:office:smarttags" w:element="PersonName">
        <w:r w:rsidRPr="001C7D0C">
          <w:rPr>
            <w:rFonts w:ascii="Times New Roman" w:hAnsi="Times New Roman"/>
            <w:sz w:val="28"/>
            <w:szCs w:val="28"/>
          </w:rPr>
          <w:t>н</w:t>
        </w:r>
      </w:smartTag>
      <w:r w:rsidRPr="001C7D0C">
        <w:rPr>
          <w:rFonts w:ascii="Times New Roman" w:hAnsi="Times New Roman"/>
          <w:sz w:val="28"/>
          <w:szCs w:val="28"/>
        </w:rPr>
        <w:t>формацио</w:t>
      </w:r>
      <w:smartTag w:uri="urn:schemas-microsoft-com:office:smarttags" w:element="PersonName">
        <w:r w:rsidRPr="001C7D0C">
          <w:rPr>
            <w:rFonts w:ascii="Times New Roman" w:hAnsi="Times New Roman"/>
            <w:sz w:val="28"/>
            <w:szCs w:val="28"/>
          </w:rPr>
          <w:t>н</w:t>
        </w:r>
        <w:smartTag w:uri="urn:schemas-microsoft-com:office:smarttags" w:element="PersonName"/>
        <w:r w:rsidRPr="001C7D0C">
          <w:rPr>
            <w:rFonts w:ascii="Times New Roman" w:hAnsi="Times New Roman"/>
            <w:sz w:val="28"/>
            <w:szCs w:val="28"/>
          </w:rPr>
          <w:t>н</w:t>
        </w:r>
      </w:smartTag>
      <w:r w:rsidRPr="001C7D0C">
        <w:rPr>
          <w:rFonts w:ascii="Times New Roman" w:hAnsi="Times New Roman"/>
          <w:sz w:val="28"/>
          <w:szCs w:val="28"/>
        </w:rPr>
        <w:t>ых материалах (брошюрах</w:t>
      </w:r>
      <w:r w:rsidRPr="002C4C50">
        <w:rPr>
          <w:rFonts w:ascii="Times New Roman" w:hAnsi="Times New Roman"/>
          <w:sz w:val="28"/>
          <w:szCs w:val="28"/>
        </w:rPr>
        <w:t>, буклетах и т.д.).</w:t>
      </w:r>
    </w:p>
    <w:p w:rsidR="00E055BC" w:rsidRPr="002C4C50" w:rsidRDefault="00E055BC" w:rsidP="00E81075">
      <w:pPr>
        <w:pStyle w:val="BodyTextIndent"/>
        <w:spacing w:after="0"/>
        <w:ind w:left="0" w:firstLine="709"/>
        <w:jc w:val="both"/>
        <w:rPr>
          <w:sz w:val="28"/>
          <w:szCs w:val="28"/>
        </w:rPr>
      </w:pPr>
      <w:r w:rsidRPr="002C4C50">
        <w:rPr>
          <w:sz w:val="28"/>
          <w:szCs w:val="28"/>
        </w:rPr>
        <w:t>Размещаемая и</w:t>
      </w:r>
      <w:smartTag w:uri="urn:schemas-microsoft-com:office:smarttags" w:element="PersonName">
        <w:r w:rsidRPr="002C4C50">
          <w:rPr>
            <w:sz w:val="28"/>
            <w:szCs w:val="28"/>
          </w:rPr>
          <w:t>н</w:t>
        </w:r>
      </w:smartTag>
      <w:r w:rsidRPr="002C4C50">
        <w:rPr>
          <w:sz w:val="28"/>
          <w:szCs w:val="28"/>
        </w:rPr>
        <w:t>формация содержит в том числе:</w:t>
      </w:r>
    </w:p>
    <w:p w:rsidR="00E055BC" w:rsidRPr="00DB04A0" w:rsidRDefault="00E055BC" w:rsidP="00A4672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B04A0">
        <w:rPr>
          <w:rFonts w:ascii="Times New Roman" w:hAnsi="Times New Roman"/>
          <w:sz w:val="28"/>
          <w:szCs w:val="28"/>
        </w:rPr>
        <w:t xml:space="preserve">информация о месте нахождения и графике работы </w:t>
      </w:r>
      <w:r w:rsidRPr="006F3B16">
        <w:rPr>
          <w:rFonts w:ascii="Times New Roman" w:hAnsi="Times New Roman"/>
          <w:color w:val="000000"/>
          <w:sz w:val="28"/>
          <w:szCs w:val="28"/>
        </w:rPr>
        <w:t>Администрации</w:t>
      </w:r>
      <w:r w:rsidRPr="006F3B16">
        <w:rPr>
          <w:rFonts w:ascii="Times New Roman" w:hAnsi="Times New Roman"/>
          <w:sz w:val="28"/>
          <w:szCs w:val="28"/>
        </w:rPr>
        <w:t>,</w:t>
      </w:r>
      <w:r w:rsidRPr="00DB04A0">
        <w:rPr>
          <w:rFonts w:ascii="Times New Roman" w:hAnsi="Times New Roman"/>
          <w:sz w:val="28"/>
          <w:szCs w:val="28"/>
        </w:rPr>
        <w:t xml:space="preserve"> а также МФЦ;</w:t>
      </w:r>
    </w:p>
    <w:p w:rsidR="00E055BC" w:rsidRPr="00DB04A0" w:rsidRDefault="00E055BC" w:rsidP="00A4672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B04A0">
        <w:rPr>
          <w:rFonts w:ascii="Times New Roman" w:hAnsi="Times New Roman"/>
          <w:sz w:val="28"/>
          <w:szCs w:val="28"/>
        </w:rPr>
        <w:t xml:space="preserve">справочные телефоны </w:t>
      </w:r>
      <w:r w:rsidRPr="003368AC">
        <w:rPr>
          <w:rFonts w:ascii="Times New Roman" w:hAnsi="Times New Roman"/>
          <w:color w:val="000000"/>
          <w:sz w:val="28"/>
          <w:szCs w:val="28"/>
        </w:rPr>
        <w:t>Администраци</w:t>
      </w:r>
      <w:r>
        <w:rPr>
          <w:rFonts w:ascii="Times New Roman" w:hAnsi="Times New Roman"/>
          <w:color w:val="000000"/>
          <w:sz w:val="28"/>
          <w:szCs w:val="28"/>
        </w:rPr>
        <w:t>и</w:t>
      </w:r>
      <w:r w:rsidRPr="00DB04A0">
        <w:rPr>
          <w:rFonts w:ascii="Times New Roman" w:hAnsi="Times New Roman"/>
          <w:sz w:val="28"/>
          <w:szCs w:val="28"/>
        </w:rPr>
        <w:t xml:space="preserve"> в том числе номер телефона-автоинформатора;</w:t>
      </w:r>
    </w:p>
    <w:p w:rsidR="00E055BC" w:rsidRPr="00DB04A0" w:rsidRDefault="00E055BC" w:rsidP="00A4672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B04A0">
        <w:rPr>
          <w:rFonts w:ascii="Times New Roman" w:hAnsi="Times New Roman"/>
          <w:sz w:val="28"/>
          <w:szCs w:val="28"/>
        </w:rPr>
        <w:t xml:space="preserve">адрес официального сайта </w:t>
      </w:r>
      <w:r w:rsidRPr="003368AC">
        <w:rPr>
          <w:rFonts w:ascii="Times New Roman" w:hAnsi="Times New Roman"/>
          <w:color w:val="000000"/>
          <w:sz w:val="28"/>
          <w:szCs w:val="28"/>
        </w:rPr>
        <w:t>Администраци</w:t>
      </w:r>
      <w:r>
        <w:rPr>
          <w:rFonts w:ascii="Times New Roman" w:hAnsi="Times New Roman"/>
          <w:color w:val="000000"/>
          <w:sz w:val="28"/>
          <w:szCs w:val="28"/>
        </w:rPr>
        <w:t>и</w:t>
      </w:r>
      <w:r w:rsidRPr="00DB04A0">
        <w:rPr>
          <w:rFonts w:ascii="Times New Roman" w:hAnsi="Times New Roman"/>
          <w:sz w:val="28"/>
          <w:szCs w:val="28"/>
        </w:rPr>
        <w:t>, в сети Интернет, содержащего информацию о предоставлении муниципальной услуги, адреса электронной почты;</w:t>
      </w:r>
    </w:p>
    <w:p w:rsidR="00E055BC" w:rsidRPr="00DB04A0" w:rsidRDefault="00E055BC" w:rsidP="00A4672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B04A0">
        <w:rPr>
          <w:rFonts w:ascii="Times New Roman" w:hAnsi="Times New Roman"/>
          <w:sz w:val="28"/>
          <w:szCs w:val="28"/>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DB04A0">
        <w:rPr>
          <w:rFonts w:ascii="Times New Roman" w:hAnsi="Times New Roman"/>
          <w:color w:val="000000"/>
          <w:sz w:val="28"/>
          <w:szCs w:val="28"/>
        </w:rPr>
        <w:t>портал Костромской области»</w:t>
      </w:r>
      <w:r w:rsidRPr="00DB04A0">
        <w:rPr>
          <w:rFonts w:ascii="Times New Roman" w:hAnsi="Times New Roman"/>
          <w:sz w:val="28"/>
          <w:szCs w:val="28"/>
        </w:rPr>
        <w:t>.</w:t>
      </w:r>
    </w:p>
    <w:p w:rsidR="00E055BC" w:rsidRPr="00FD57B5" w:rsidRDefault="00E055BC" w:rsidP="00E81075">
      <w:pPr>
        <w:tabs>
          <w:tab w:val="left" w:pos="1008"/>
          <w:tab w:val="left" w:pos="1260"/>
        </w:tabs>
        <w:spacing w:after="0" w:line="240" w:lineRule="auto"/>
        <w:ind w:firstLine="709"/>
        <w:jc w:val="both"/>
        <w:rPr>
          <w:rFonts w:ascii="Times New Roman" w:hAnsi="Times New Roman"/>
          <w:color w:val="000000"/>
          <w:sz w:val="28"/>
          <w:szCs w:val="28"/>
        </w:rPr>
      </w:pPr>
    </w:p>
    <w:p w:rsidR="00E055BC" w:rsidRPr="006F3B16" w:rsidRDefault="00E055BC" w:rsidP="00E81075">
      <w:pPr>
        <w:widowControl w:val="0"/>
        <w:autoSpaceDE w:val="0"/>
        <w:autoSpaceDN w:val="0"/>
        <w:adjustRightInd w:val="0"/>
        <w:spacing w:after="0" w:line="240" w:lineRule="auto"/>
        <w:jc w:val="center"/>
        <w:rPr>
          <w:rFonts w:ascii="Times New Roman" w:hAnsi="Times New Roman"/>
          <w:b/>
          <w:bCs/>
          <w:color w:val="000000"/>
          <w:sz w:val="28"/>
          <w:szCs w:val="28"/>
        </w:rPr>
      </w:pPr>
      <w:r w:rsidRPr="006F3B16">
        <w:rPr>
          <w:rFonts w:ascii="Times New Roman" w:hAnsi="Times New Roman"/>
          <w:b/>
          <w:bCs/>
          <w:color w:val="000000"/>
          <w:sz w:val="28"/>
          <w:szCs w:val="28"/>
        </w:rPr>
        <w:t>Глава 2. Стандарт предоставления муниципальной услуги</w:t>
      </w:r>
    </w:p>
    <w:p w:rsidR="00E055BC" w:rsidRPr="00436015" w:rsidRDefault="00E055BC" w:rsidP="00E81075">
      <w:pPr>
        <w:widowControl w:val="0"/>
        <w:autoSpaceDE w:val="0"/>
        <w:autoSpaceDN w:val="0"/>
        <w:adjustRightInd w:val="0"/>
        <w:spacing w:after="0" w:line="240" w:lineRule="auto"/>
        <w:jc w:val="center"/>
        <w:rPr>
          <w:rFonts w:ascii="Times New Roman" w:hAnsi="Times New Roman"/>
          <w:color w:val="000000"/>
          <w:sz w:val="28"/>
          <w:szCs w:val="28"/>
        </w:rPr>
      </w:pPr>
    </w:p>
    <w:p w:rsidR="00E055BC" w:rsidRDefault="00E055BC" w:rsidP="00FF6077">
      <w:pPr>
        <w:spacing w:after="0" w:line="240" w:lineRule="auto"/>
        <w:ind w:firstLine="709"/>
        <w:jc w:val="center"/>
        <w:rPr>
          <w:rFonts w:ascii="Times New Roman CYR" w:hAnsi="Times New Roman CYR" w:cs="Times New Roman CYR"/>
          <w:color w:val="000000"/>
          <w:sz w:val="28"/>
          <w:szCs w:val="28"/>
        </w:rPr>
      </w:pPr>
      <w:r w:rsidRPr="00DB04A0">
        <w:rPr>
          <w:rFonts w:ascii="Times New Roman CYR" w:hAnsi="Times New Roman CYR" w:cs="Times New Roman CYR"/>
          <w:color w:val="000000"/>
          <w:sz w:val="28"/>
          <w:szCs w:val="28"/>
        </w:rPr>
        <w:t>Наименование муниципальной услуги</w:t>
      </w:r>
    </w:p>
    <w:p w:rsidR="00E055BC" w:rsidRDefault="00E055BC" w:rsidP="00E81075">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E055BC"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886CC5">
        <w:rPr>
          <w:rFonts w:ascii="Times New Roman" w:hAnsi="Times New Roman"/>
          <w:color w:val="000000"/>
          <w:sz w:val="28"/>
          <w:szCs w:val="28"/>
        </w:rPr>
        <w:t>5.</w:t>
      </w:r>
      <w:r>
        <w:rPr>
          <w:color w:val="000000"/>
        </w:rPr>
        <w:t xml:space="preserve"> </w:t>
      </w:r>
      <w:r w:rsidRPr="00E03E3D">
        <w:rPr>
          <w:rFonts w:ascii="Times New Roman" w:hAnsi="Times New Roman"/>
          <w:sz w:val="28"/>
          <w:szCs w:val="28"/>
        </w:rPr>
        <w:t xml:space="preserve">Наименование муниципальной услуги – </w:t>
      </w:r>
      <w:r>
        <w:rPr>
          <w:rFonts w:ascii="Times New Roman" w:hAnsi="Times New Roman"/>
          <w:sz w:val="28"/>
          <w:szCs w:val="28"/>
        </w:rPr>
        <w:t>в</w:t>
      </w:r>
      <w:r w:rsidRPr="00E03E3D">
        <w:rPr>
          <w:rFonts w:ascii="Times New Roman" w:hAnsi="Times New Roman"/>
          <w:iCs/>
          <w:sz w:val="28"/>
          <w:szCs w:val="28"/>
        </w:rPr>
        <w:t xml:space="preserve">ыдача разрешения на использование земельных участков, находящихся в муниципальной собственности и </w:t>
      </w:r>
      <w:r w:rsidRPr="00DB04A0">
        <w:rPr>
          <w:rFonts w:ascii="Times New Roman" w:hAnsi="Times New Roman"/>
          <w:iCs/>
          <w:sz w:val="28"/>
          <w:szCs w:val="28"/>
        </w:rPr>
        <w:t>земельных участков</w:t>
      </w:r>
      <w:r>
        <w:rPr>
          <w:rFonts w:ascii="Times New Roman" w:hAnsi="Times New Roman"/>
          <w:iCs/>
          <w:sz w:val="28"/>
          <w:szCs w:val="28"/>
        </w:rPr>
        <w:t xml:space="preserve">, </w:t>
      </w:r>
      <w:r w:rsidRPr="00E03E3D">
        <w:rPr>
          <w:rFonts w:ascii="Times New Roman" w:hAnsi="Times New Roman"/>
          <w:iCs/>
          <w:sz w:val="28"/>
          <w:szCs w:val="28"/>
        </w:rPr>
        <w:t>государственная собственность на которые не разграничена, без предоставления земельных участков и установления сервитута,</w:t>
      </w:r>
      <w:r w:rsidRPr="00E03E3D">
        <w:rPr>
          <w:rFonts w:ascii="Times New Roman" w:hAnsi="Times New Roman"/>
          <w:bCs/>
          <w:sz w:val="28"/>
          <w:szCs w:val="28"/>
        </w:rPr>
        <w:t xml:space="preserve"> в том числе в электронном виде (далее – муниципальная услуга)</w:t>
      </w:r>
      <w:r w:rsidRPr="00E03E3D">
        <w:rPr>
          <w:rFonts w:ascii="Times New Roman" w:hAnsi="Times New Roman"/>
          <w:sz w:val="28"/>
          <w:szCs w:val="28"/>
        </w:rPr>
        <w:t>.</w:t>
      </w:r>
    </w:p>
    <w:p w:rsidR="00E055BC"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p>
    <w:p w:rsidR="00E055BC" w:rsidRDefault="00E055BC" w:rsidP="00BE1478">
      <w:pPr>
        <w:spacing w:after="0" w:line="240" w:lineRule="auto"/>
        <w:ind w:firstLine="709"/>
        <w:jc w:val="center"/>
        <w:rPr>
          <w:rFonts w:ascii="Times New Roman" w:hAnsi="Times New Roman"/>
          <w:sz w:val="28"/>
          <w:szCs w:val="28"/>
        </w:rPr>
      </w:pPr>
      <w:r w:rsidRPr="00DB04A0">
        <w:rPr>
          <w:rFonts w:ascii="Times New Roman" w:hAnsi="Times New Roman"/>
          <w:color w:val="000000"/>
          <w:sz w:val="28"/>
          <w:szCs w:val="28"/>
        </w:rPr>
        <w:t xml:space="preserve">Наименование </w:t>
      </w:r>
      <w:r w:rsidRPr="00DB04A0">
        <w:rPr>
          <w:rFonts w:ascii="Times New Roman" w:hAnsi="Times New Roman"/>
          <w:sz w:val="28"/>
          <w:szCs w:val="28"/>
        </w:rPr>
        <w:t>органа местного самоуправления, предоставляющего муниципальную услугу</w:t>
      </w:r>
    </w:p>
    <w:p w:rsidR="00E055BC" w:rsidRPr="00E03E3D"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p>
    <w:p w:rsidR="00E055BC" w:rsidRPr="006F3B16" w:rsidRDefault="00E055BC" w:rsidP="00E81075">
      <w:pPr>
        <w:pStyle w:val="1"/>
        <w:tabs>
          <w:tab w:val="left" w:pos="1418"/>
        </w:tabs>
        <w:spacing w:line="240" w:lineRule="auto"/>
        <w:ind w:firstLine="540"/>
        <w:rPr>
          <w:color w:val="000000"/>
          <w:szCs w:val="28"/>
        </w:rPr>
      </w:pPr>
      <w:r w:rsidRPr="006F3B16">
        <w:rPr>
          <w:szCs w:val="28"/>
        </w:rPr>
        <w:t xml:space="preserve">6. </w:t>
      </w:r>
      <w:r w:rsidRPr="006F3B16">
        <w:rPr>
          <w:color w:val="000000"/>
          <w:szCs w:val="28"/>
        </w:rPr>
        <w:t>Муниципальная услуга предоставляется Администрацией Галичского муниципального района.</w:t>
      </w:r>
    </w:p>
    <w:p w:rsidR="00E055BC" w:rsidRDefault="00E055BC" w:rsidP="00E81075">
      <w:pPr>
        <w:pStyle w:val="1"/>
        <w:tabs>
          <w:tab w:val="left" w:pos="1418"/>
        </w:tabs>
        <w:spacing w:line="240" w:lineRule="auto"/>
        <w:ind w:firstLine="540"/>
        <w:rPr>
          <w:color w:val="000000"/>
        </w:rPr>
      </w:pPr>
    </w:p>
    <w:p w:rsidR="00E055BC" w:rsidRDefault="00E055BC" w:rsidP="00BE1478">
      <w:pPr>
        <w:spacing w:after="0" w:line="240" w:lineRule="auto"/>
        <w:ind w:firstLine="709"/>
        <w:jc w:val="center"/>
        <w:rPr>
          <w:rFonts w:ascii="Times New Roman" w:hAnsi="Times New Roman"/>
          <w:color w:val="000000"/>
          <w:sz w:val="28"/>
          <w:szCs w:val="28"/>
        </w:rPr>
      </w:pPr>
      <w:r w:rsidRPr="00DB04A0">
        <w:rPr>
          <w:rFonts w:ascii="Times New Roman" w:hAnsi="Times New Roman"/>
          <w:color w:val="000000"/>
          <w:sz w:val="28"/>
          <w:szCs w:val="28"/>
        </w:rPr>
        <w:t>Результат предоставления муниципальной услуги</w:t>
      </w:r>
    </w:p>
    <w:p w:rsidR="00E055BC" w:rsidRDefault="00E055BC" w:rsidP="00E81075">
      <w:pPr>
        <w:pStyle w:val="1"/>
        <w:tabs>
          <w:tab w:val="left" w:pos="1418"/>
        </w:tabs>
        <w:spacing w:line="240" w:lineRule="auto"/>
        <w:ind w:firstLine="540"/>
        <w:rPr>
          <w:color w:val="000000"/>
        </w:rPr>
      </w:pP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1849AB">
        <w:rPr>
          <w:rFonts w:ascii="Times New Roman" w:hAnsi="Times New Roman"/>
          <w:sz w:val="28"/>
          <w:szCs w:val="28"/>
        </w:rPr>
        <w:t>7</w:t>
      </w:r>
      <w:r w:rsidRPr="00247EA3">
        <w:rPr>
          <w:szCs w:val="28"/>
        </w:rPr>
        <w:t xml:space="preserve">. </w:t>
      </w:r>
      <w:r w:rsidRPr="00980E05">
        <w:rPr>
          <w:rFonts w:ascii="Times New Roman" w:hAnsi="Times New Roman"/>
          <w:sz w:val="28"/>
          <w:szCs w:val="28"/>
        </w:rPr>
        <w:t>Результатом предоставления муниципальной услуги является принятие решения:</w:t>
      </w:r>
    </w:p>
    <w:p w:rsidR="00E055BC" w:rsidRPr="003D58AD"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3D58AD">
        <w:rPr>
          <w:rFonts w:ascii="Times New Roman" w:hAnsi="Times New Roman"/>
          <w:sz w:val="28"/>
          <w:szCs w:val="28"/>
        </w:rPr>
        <w:t xml:space="preserve">1) о </w:t>
      </w:r>
      <w:r>
        <w:rPr>
          <w:rFonts w:ascii="Times New Roman" w:hAnsi="Times New Roman"/>
          <w:sz w:val="28"/>
          <w:szCs w:val="28"/>
        </w:rPr>
        <w:t>выдаче разрешения на использование земель или земельного участка,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(далее - разрешение)</w:t>
      </w:r>
      <w:r w:rsidRPr="003D58AD">
        <w:rPr>
          <w:rFonts w:ascii="Times New Roman" w:hAnsi="Times New Roman"/>
          <w:sz w:val="28"/>
          <w:szCs w:val="28"/>
        </w:rPr>
        <w:t>;</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3D58AD">
        <w:rPr>
          <w:rFonts w:ascii="Times New Roman" w:hAnsi="Times New Roman"/>
          <w:sz w:val="28"/>
          <w:szCs w:val="28"/>
        </w:rPr>
        <w:t xml:space="preserve">2) об отказе в </w:t>
      </w:r>
      <w:r>
        <w:rPr>
          <w:rFonts w:ascii="Times New Roman" w:hAnsi="Times New Roman"/>
          <w:sz w:val="28"/>
          <w:szCs w:val="28"/>
        </w:rPr>
        <w:t>выдаче разрешения</w:t>
      </w:r>
      <w:r w:rsidRPr="003D58AD">
        <w:rPr>
          <w:rFonts w:ascii="Times New Roman" w:hAnsi="Times New Roman"/>
          <w:sz w:val="28"/>
          <w:szCs w:val="28"/>
        </w:rPr>
        <w:t>.</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color w:val="000000"/>
          <w:sz w:val="28"/>
          <w:szCs w:val="28"/>
        </w:rPr>
        <w:t>Процедура предоставления муниципальной услуги завершается получением заявителем</w:t>
      </w:r>
      <w:r w:rsidRPr="00980E05">
        <w:rPr>
          <w:rFonts w:ascii="Times New Roman" w:hAnsi="Times New Roman"/>
          <w:sz w:val="28"/>
          <w:szCs w:val="28"/>
        </w:rPr>
        <w:t>:</w:t>
      </w:r>
    </w:p>
    <w:p w:rsidR="00E055BC"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sz w:val="28"/>
          <w:szCs w:val="28"/>
        </w:rPr>
        <w:t xml:space="preserve">1) в случае </w:t>
      </w:r>
      <w:r>
        <w:rPr>
          <w:rFonts w:ascii="Times New Roman" w:hAnsi="Times New Roman"/>
          <w:sz w:val="28"/>
          <w:szCs w:val="28"/>
        </w:rPr>
        <w:t>принятия решения о выдаче разрешения</w:t>
      </w:r>
      <w:r w:rsidRPr="00980E05">
        <w:rPr>
          <w:rFonts w:ascii="Times New Roman" w:hAnsi="Times New Roman"/>
          <w:sz w:val="28"/>
          <w:szCs w:val="28"/>
        </w:rPr>
        <w:t xml:space="preserve">:   </w:t>
      </w:r>
    </w:p>
    <w:p w:rsidR="00E055BC" w:rsidRPr="009C2A53" w:rsidRDefault="00E055BC" w:rsidP="00A645E6">
      <w:pPr>
        <w:widowControl w:val="0"/>
        <w:autoSpaceDE w:val="0"/>
        <w:autoSpaceDN w:val="0"/>
        <w:adjustRightInd w:val="0"/>
        <w:spacing w:after="0" w:line="240" w:lineRule="auto"/>
        <w:ind w:firstLine="540"/>
        <w:jc w:val="both"/>
        <w:rPr>
          <w:rFonts w:ascii="Times New Roman" w:hAnsi="Times New Roman"/>
          <w:sz w:val="28"/>
          <w:szCs w:val="28"/>
        </w:rPr>
      </w:pPr>
      <w:r w:rsidRPr="009C2A53">
        <w:rPr>
          <w:rFonts w:ascii="Times New Roman" w:hAnsi="Times New Roman"/>
          <w:sz w:val="28"/>
          <w:szCs w:val="28"/>
        </w:rPr>
        <w:t>постановления Администрации о выдаче разрешения на использование земельного участка без предоставления земельного участка и установления сервитута (далее – акт Администрации о выдаче разрешения);</w:t>
      </w:r>
    </w:p>
    <w:p w:rsidR="00E055BC" w:rsidRPr="009C2A53"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C2A53">
        <w:rPr>
          <w:rFonts w:ascii="Times New Roman" w:hAnsi="Times New Roman"/>
          <w:sz w:val="28"/>
          <w:szCs w:val="28"/>
        </w:rPr>
        <w:t>разрешения Администрации на использование земельного участка без предоставления земельного участка и установления сервитута;</w:t>
      </w:r>
    </w:p>
    <w:p w:rsidR="00E055BC"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980E05">
        <w:rPr>
          <w:rFonts w:ascii="Times New Roman" w:hAnsi="Times New Roman"/>
          <w:sz w:val="28"/>
          <w:szCs w:val="28"/>
        </w:rPr>
        <w:t xml:space="preserve">)  в случае принятия решения об отказе в </w:t>
      </w:r>
      <w:r>
        <w:rPr>
          <w:rFonts w:ascii="Times New Roman" w:hAnsi="Times New Roman"/>
          <w:sz w:val="28"/>
          <w:szCs w:val="28"/>
        </w:rPr>
        <w:t>выдаче разрешения</w:t>
      </w:r>
      <w:r w:rsidRPr="00980E05">
        <w:rPr>
          <w:rFonts w:ascii="Times New Roman" w:hAnsi="Times New Roman"/>
          <w:sz w:val="28"/>
          <w:szCs w:val="28"/>
        </w:rPr>
        <w:t>:</w:t>
      </w:r>
    </w:p>
    <w:p w:rsidR="00E055BC" w:rsidRPr="009C2A53" w:rsidRDefault="00E055BC" w:rsidP="00E8107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9C2A53">
        <w:rPr>
          <w:rFonts w:ascii="Times New Roman" w:hAnsi="Times New Roman"/>
          <w:sz w:val="28"/>
          <w:szCs w:val="28"/>
        </w:rPr>
        <w:t xml:space="preserve"> решение Администрации об отказе в выдаче разрешения на использование земельного участка без предоставления земельного участка и установления сервитута  (далее – акт Администрации об отказе в выдаче разрешения) и </w:t>
      </w:r>
      <w:r w:rsidRPr="009C2A53">
        <w:rPr>
          <w:rFonts w:ascii="Times New Roman" w:hAnsi="Times New Roman"/>
          <w:color w:val="000000"/>
          <w:sz w:val="28"/>
          <w:szCs w:val="28"/>
        </w:rPr>
        <w:t>уведомления об отказе в предоставлении муниципальной услуги.</w:t>
      </w:r>
    </w:p>
    <w:p w:rsidR="00E055BC" w:rsidRDefault="00E055BC" w:rsidP="00E81075">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E055BC" w:rsidRDefault="00E055BC" w:rsidP="00E81075">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E055BC" w:rsidRPr="00DB04A0" w:rsidRDefault="00E055BC" w:rsidP="002D330F">
      <w:pPr>
        <w:spacing w:after="0" w:line="240" w:lineRule="auto"/>
        <w:jc w:val="center"/>
        <w:rPr>
          <w:rFonts w:ascii="Times New Roman" w:hAnsi="Times New Roman"/>
          <w:sz w:val="28"/>
          <w:szCs w:val="28"/>
        </w:rPr>
      </w:pPr>
      <w:r w:rsidRPr="00DB04A0">
        <w:rPr>
          <w:rFonts w:ascii="Times New Roman" w:hAnsi="Times New Roman"/>
          <w:sz w:val="28"/>
          <w:szCs w:val="28"/>
        </w:rPr>
        <w:t>Срок предоставления муниципальной услуги</w:t>
      </w:r>
    </w:p>
    <w:p w:rsidR="00E055BC" w:rsidRPr="00DB04A0"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p>
    <w:p w:rsidR="00E055BC" w:rsidRPr="00EF4129" w:rsidRDefault="00E055BC" w:rsidP="00E81075">
      <w:pPr>
        <w:pStyle w:val="ConsPlusNormal"/>
        <w:jc w:val="both"/>
        <w:rPr>
          <w:rFonts w:ascii="Times New Roman" w:hAnsi="Times New Roman"/>
          <w:color w:val="000000"/>
          <w:sz w:val="28"/>
          <w:szCs w:val="28"/>
        </w:rPr>
      </w:pPr>
      <w:r w:rsidRPr="00DB04A0">
        <w:rPr>
          <w:rFonts w:ascii="Times New Roman" w:hAnsi="Times New Roman"/>
          <w:color w:val="000000"/>
          <w:sz w:val="28"/>
          <w:szCs w:val="28"/>
        </w:rPr>
        <w:t>8. Максимальный срок предоставления муниципальной услуги – составляет</w:t>
      </w:r>
      <w:r>
        <w:rPr>
          <w:rFonts w:ascii="Times New Roman" w:hAnsi="Times New Roman"/>
          <w:color w:val="000000"/>
          <w:sz w:val="28"/>
          <w:szCs w:val="28"/>
        </w:rPr>
        <w:t xml:space="preserve"> </w:t>
      </w:r>
      <w:r w:rsidRPr="009C2A53">
        <w:rPr>
          <w:rFonts w:ascii="Times New Roman" w:hAnsi="Times New Roman"/>
          <w:color w:val="000000"/>
          <w:sz w:val="28"/>
          <w:szCs w:val="28"/>
        </w:rPr>
        <w:t>28 дней</w:t>
      </w:r>
      <w:r>
        <w:rPr>
          <w:rFonts w:ascii="Times New Roman" w:hAnsi="Times New Roman"/>
          <w:color w:val="000000"/>
          <w:sz w:val="28"/>
          <w:szCs w:val="28"/>
        </w:rPr>
        <w:t xml:space="preserve"> </w:t>
      </w:r>
      <w:r w:rsidRPr="00EF4129">
        <w:rPr>
          <w:rFonts w:ascii="Times New Roman" w:hAnsi="Times New Roman"/>
          <w:color w:val="000000"/>
          <w:sz w:val="28"/>
          <w:szCs w:val="28"/>
        </w:rPr>
        <w:t xml:space="preserve">со дня поступления заявления и комплекта документов, необходимых для предоставления муниципальной услуги, в </w:t>
      </w:r>
      <w:r w:rsidRPr="009C2A53">
        <w:rPr>
          <w:rFonts w:ascii="Times New Roman" w:hAnsi="Times New Roman"/>
          <w:color w:val="000000"/>
          <w:sz w:val="28"/>
          <w:szCs w:val="28"/>
        </w:rPr>
        <w:t>Администрацию, МФЦ.</w:t>
      </w:r>
    </w:p>
    <w:p w:rsidR="00E055BC" w:rsidRDefault="00E055BC" w:rsidP="00E81075">
      <w:pPr>
        <w:pStyle w:val="ConsPlusNormal"/>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rsidR="00E055BC" w:rsidRDefault="00E055BC" w:rsidP="00E81075">
      <w:pPr>
        <w:pStyle w:val="ConsPlusNormal"/>
        <w:jc w:val="both"/>
        <w:rPr>
          <w:rFonts w:ascii="Times New Roman" w:hAnsi="Times New Roman"/>
          <w:sz w:val="28"/>
          <w:szCs w:val="28"/>
        </w:rPr>
      </w:pPr>
    </w:p>
    <w:p w:rsidR="00E055BC" w:rsidRDefault="00E055BC" w:rsidP="00350FE9">
      <w:pPr>
        <w:pStyle w:val="ConsPlusNormal"/>
        <w:jc w:val="center"/>
        <w:rPr>
          <w:rFonts w:ascii="Times New Roman CYR" w:hAnsi="Times New Roman CYR" w:cs="Times New Roman CYR"/>
          <w:sz w:val="28"/>
          <w:szCs w:val="28"/>
        </w:rPr>
      </w:pPr>
      <w:r w:rsidRPr="00DB04A0">
        <w:rPr>
          <w:rFonts w:ascii="Times New Roman CYR" w:hAnsi="Times New Roman CYR" w:cs="Times New Roman CYR"/>
          <w:color w:val="000000"/>
          <w:sz w:val="28"/>
          <w:szCs w:val="28"/>
        </w:rPr>
        <w:t>Перечень</w:t>
      </w:r>
      <w:r w:rsidRPr="00DB04A0">
        <w:rPr>
          <w:rFonts w:ascii="Times New Roman CYR" w:hAnsi="Times New Roman CYR" w:cs="Times New Roman CYR"/>
          <w:sz w:val="28"/>
          <w:szCs w:val="28"/>
        </w:rPr>
        <w:t xml:space="preserve"> нормативных правовых актов, регулирующих предоставление муниципальной услуги</w:t>
      </w:r>
    </w:p>
    <w:p w:rsidR="00E055BC" w:rsidRPr="00DA1320" w:rsidRDefault="00E055BC" w:rsidP="00350FE9">
      <w:pPr>
        <w:pStyle w:val="ConsPlusNormal"/>
        <w:jc w:val="center"/>
        <w:rPr>
          <w:rFonts w:ascii="Times New Roman" w:hAnsi="Times New Roman"/>
          <w:i/>
          <w:color w:val="000000"/>
          <w:u w:val="single"/>
        </w:rPr>
      </w:pP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 xml:space="preserve">9. </w:t>
      </w:r>
      <w:r w:rsidRPr="00980E05">
        <w:rPr>
          <w:rFonts w:ascii="Times New Roman" w:hAnsi="Times New Roman"/>
          <w:sz w:val="28"/>
          <w:szCs w:val="28"/>
        </w:rPr>
        <w:t>Предоставление муниципальной услуги осуществляется в соответствии с:</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sz w:val="28"/>
          <w:szCs w:val="28"/>
        </w:rPr>
        <w:t xml:space="preserve">1)  Земельным </w:t>
      </w:r>
      <w:hyperlink r:id="rId9" w:history="1">
        <w:r w:rsidRPr="00980E05">
          <w:rPr>
            <w:rFonts w:ascii="Times New Roman" w:hAnsi="Times New Roman"/>
            <w:sz w:val="28"/>
            <w:szCs w:val="28"/>
          </w:rPr>
          <w:t>кодексом</w:t>
        </w:r>
      </w:hyperlink>
      <w:r w:rsidRPr="00980E05">
        <w:rPr>
          <w:rFonts w:ascii="Times New Roman" w:hAnsi="Times New Roman"/>
          <w:sz w:val="28"/>
          <w:szCs w:val="28"/>
        </w:rPr>
        <w:t xml:space="preserve"> Росс</w:t>
      </w:r>
      <w:r>
        <w:rPr>
          <w:rFonts w:ascii="Times New Roman" w:hAnsi="Times New Roman"/>
          <w:sz w:val="28"/>
          <w:szCs w:val="28"/>
        </w:rPr>
        <w:t xml:space="preserve">ийской Федерации от 25 </w:t>
      </w:r>
      <w:r w:rsidRPr="00DB04A0">
        <w:rPr>
          <w:rFonts w:ascii="Times New Roman" w:hAnsi="Times New Roman"/>
          <w:sz w:val="28"/>
          <w:szCs w:val="28"/>
        </w:rPr>
        <w:t>октября 2001 года № 136-ФЗ («Собрание законодательства Российской Федерации»,</w:t>
      </w:r>
      <w:r w:rsidRPr="00980E05">
        <w:rPr>
          <w:rFonts w:ascii="Times New Roman" w:hAnsi="Times New Roman"/>
          <w:sz w:val="28"/>
          <w:szCs w:val="28"/>
        </w:rPr>
        <w:t xml:space="preserve"> 29.10.2001, № 44, ст. 4147);</w:t>
      </w:r>
    </w:p>
    <w:p w:rsidR="00E055BC" w:rsidRPr="00980E05" w:rsidRDefault="00E055BC" w:rsidP="00E81075">
      <w:pPr>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sz w:val="28"/>
          <w:szCs w:val="28"/>
        </w:rPr>
        <w:t>2) Граждански</w:t>
      </w:r>
      <w:r w:rsidRPr="00DB04A0">
        <w:rPr>
          <w:rFonts w:ascii="Times New Roman" w:hAnsi="Times New Roman"/>
          <w:sz w:val="28"/>
          <w:szCs w:val="28"/>
        </w:rPr>
        <w:t>м</w:t>
      </w:r>
      <w:r w:rsidRPr="00980E05">
        <w:rPr>
          <w:rFonts w:ascii="Times New Roman" w:hAnsi="Times New Roman"/>
          <w:sz w:val="28"/>
          <w:szCs w:val="28"/>
        </w:rPr>
        <w:t xml:space="preserve"> кодекс</w:t>
      </w:r>
      <w:r w:rsidRPr="00DB04A0">
        <w:rPr>
          <w:rFonts w:ascii="Times New Roman" w:hAnsi="Times New Roman"/>
          <w:sz w:val="28"/>
          <w:szCs w:val="28"/>
        </w:rPr>
        <w:t>ом</w:t>
      </w:r>
      <w:r w:rsidRPr="00980E05">
        <w:rPr>
          <w:rFonts w:ascii="Times New Roman" w:hAnsi="Times New Roman"/>
          <w:sz w:val="28"/>
          <w:szCs w:val="28"/>
        </w:rPr>
        <w:t xml:space="preserve"> Российской</w:t>
      </w:r>
      <w:r>
        <w:rPr>
          <w:rFonts w:ascii="Times New Roman" w:hAnsi="Times New Roman"/>
          <w:sz w:val="28"/>
          <w:szCs w:val="28"/>
        </w:rPr>
        <w:t xml:space="preserve"> Федерации, часть вторая от  26 </w:t>
      </w:r>
      <w:r w:rsidRPr="00DB04A0">
        <w:rPr>
          <w:rFonts w:ascii="Times New Roman" w:hAnsi="Times New Roman"/>
          <w:sz w:val="28"/>
          <w:szCs w:val="28"/>
        </w:rPr>
        <w:t>января 1996 года  № 14-ФЗ  («Собрание законодательства Российской Федерации</w:t>
      </w:r>
      <w:r w:rsidRPr="00980E05">
        <w:rPr>
          <w:rFonts w:ascii="Times New Roman" w:hAnsi="Times New Roman"/>
          <w:sz w:val="28"/>
          <w:szCs w:val="28"/>
        </w:rPr>
        <w:t>», 29.01.1996, № 5, ст. 410);</w:t>
      </w:r>
    </w:p>
    <w:p w:rsidR="00E055BC" w:rsidRPr="00DB04A0"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sz w:val="28"/>
          <w:szCs w:val="28"/>
        </w:rPr>
        <w:t xml:space="preserve">3) Федеральным </w:t>
      </w:r>
      <w:hyperlink r:id="rId10" w:history="1">
        <w:r w:rsidRPr="00980E05">
          <w:rPr>
            <w:rFonts w:ascii="Times New Roman" w:hAnsi="Times New Roman"/>
            <w:sz w:val="28"/>
            <w:szCs w:val="28"/>
          </w:rPr>
          <w:t>законом</w:t>
        </w:r>
      </w:hyperlink>
      <w:r w:rsidRPr="00980E05">
        <w:rPr>
          <w:rFonts w:ascii="Times New Roman" w:hAnsi="Times New Roman"/>
          <w:sz w:val="28"/>
          <w:szCs w:val="28"/>
        </w:rPr>
        <w:t xml:space="preserve"> «О введении в действие Земельного кодекса Российской Федерации» от 25 октября 2001 года № 137-ФЗ («Собрание законодательства </w:t>
      </w:r>
      <w:r w:rsidRPr="00DB04A0">
        <w:rPr>
          <w:rFonts w:ascii="Times New Roman" w:hAnsi="Times New Roman"/>
          <w:sz w:val="28"/>
          <w:szCs w:val="28"/>
        </w:rPr>
        <w:t>Российской Федерации», 29.10.2001, № 44, ст. 4148);</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DB04A0">
        <w:rPr>
          <w:rFonts w:ascii="Times New Roman" w:hAnsi="Times New Roman"/>
          <w:sz w:val="28"/>
          <w:szCs w:val="28"/>
        </w:rPr>
        <w:t xml:space="preserve">4)  Федеральным </w:t>
      </w:r>
      <w:hyperlink r:id="rId11" w:history="1">
        <w:r w:rsidRPr="00DB04A0">
          <w:rPr>
            <w:rFonts w:ascii="Times New Roman" w:hAnsi="Times New Roman"/>
            <w:sz w:val="28"/>
            <w:szCs w:val="28"/>
          </w:rPr>
          <w:t>законом</w:t>
        </w:r>
      </w:hyperlink>
      <w:r w:rsidRPr="00DB04A0">
        <w:rPr>
          <w:rFonts w:ascii="Times New Roman" w:hAnsi="Times New Roman"/>
          <w:sz w:val="28"/>
          <w:szCs w:val="28"/>
        </w:rPr>
        <w:t xml:space="preserve"> от 6</w:t>
      </w:r>
      <w:r w:rsidRPr="00980E05">
        <w:rPr>
          <w:rFonts w:ascii="Times New Roman" w:hAnsi="Times New Roman"/>
          <w:sz w:val="28"/>
          <w:szCs w:val="28"/>
        </w:rPr>
        <w:t xml:space="preserve"> октября 2003 года № 131-ФЗ «Об общих принципах организации местного самоуправления в Российской Федерации» («Собрание законодательства </w:t>
      </w:r>
      <w:r w:rsidRPr="00DB04A0">
        <w:rPr>
          <w:rFonts w:ascii="Times New Roman" w:hAnsi="Times New Roman"/>
          <w:sz w:val="28"/>
          <w:szCs w:val="28"/>
        </w:rPr>
        <w:t>Российской Федерации</w:t>
      </w:r>
      <w:r w:rsidRPr="00980E05">
        <w:rPr>
          <w:rFonts w:ascii="Times New Roman" w:hAnsi="Times New Roman"/>
          <w:sz w:val="28"/>
          <w:szCs w:val="28"/>
        </w:rPr>
        <w:t>», 06.10.2003, № 40, ст. 3822);</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980E05">
        <w:rPr>
          <w:rFonts w:ascii="Times New Roman" w:hAnsi="Times New Roman"/>
          <w:sz w:val="28"/>
          <w:szCs w:val="28"/>
        </w:rPr>
        <w:t xml:space="preserve">) Федеральным </w:t>
      </w:r>
      <w:hyperlink r:id="rId12" w:history="1">
        <w:r w:rsidRPr="00980E05">
          <w:rPr>
            <w:rFonts w:ascii="Times New Roman" w:hAnsi="Times New Roman"/>
            <w:sz w:val="28"/>
            <w:szCs w:val="28"/>
          </w:rPr>
          <w:t>законом</w:t>
        </w:r>
      </w:hyperlink>
      <w:r w:rsidRPr="00980E05">
        <w:rPr>
          <w:rFonts w:ascii="Times New Roman" w:hAnsi="Times New Roman"/>
          <w:sz w:val="28"/>
          <w:szCs w:val="28"/>
        </w:rPr>
        <w:t xml:space="preserve"> от 27 июля 2006 года № 152-ФЗ </w:t>
      </w:r>
      <w:r>
        <w:rPr>
          <w:rFonts w:ascii="Times New Roman" w:hAnsi="Times New Roman"/>
          <w:sz w:val="28"/>
          <w:szCs w:val="28"/>
        </w:rPr>
        <w:t xml:space="preserve">                      </w:t>
      </w:r>
      <w:r w:rsidRPr="00980E05">
        <w:rPr>
          <w:rFonts w:ascii="Times New Roman" w:hAnsi="Times New Roman"/>
          <w:sz w:val="28"/>
          <w:szCs w:val="28"/>
        </w:rPr>
        <w:t>«О персональных данных» («</w:t>
      </w:r>
      <w:r w:rsidRPr="00DB04A0">
        <w:rPr>
          <w:rFonts w:ascii="Times New Roman" w:hAnsi="Times New Roman"/>
          <w:sz w:val="28"/>
          <w:szCs w:val="28"/>
        </w:rPr>
        <w:t>Российская газета», № 165, 29.07.2006</w:t>
      </w:r>
      <w:r w:rsidRPr="00980E05">
        <w:rPr>
          <w:rFonts w:ascii="Times New Roman" w:hAnsi="Times New Roman"/>
          <w:sz w:val="28"/>
          <w:szCs w:val="28"/>
        </w:rPr>
        <w:t>);</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980E05">
        <w:rPr>
          <w:rFonts w:ascii="Times New Roman" w:hAnsi="Times New Roman"/>
          <w:sz w:val="28"/>
          <w:szCs w:val="28"/>
        </w:rPr>
        <w:t xml:space="preserve">) Федеральным </w:t>
      </w:r>
      <w:hyperlink r:id="rId13" w:history="1">
        <w:r w:rsidRPr="00980E05">
          <w:rPr>
            <w:rFonts w:ascii="Times New Roman" w:hAnsi="Times New Roman"/>
            <w:sz w:val="28"/>
            <w:szCs w:val="28"/>
          </w:rPr>
          <w:t>законом</w:t>
        </w:r>
      </w:hyperlink>
      <w:r w:rsidRPr="00980E05">
        <w:rPr>
          <w:rFonts w:ascii="Times New Roman" w:hAnsi="Times New Roman"/>
          <w:sz w:val="28"/>
          <w:szCs w:val="28"/>
        </w:rPr>
        <w:t xml:space="preserve"> от 24 июля 2007 года № 221-ФЗ </w:t>
      </w:r>
      <w:r>
        <w:rPr>
          <w:rFonts w:ascii="Times New Roman" w:hAnsi="Times New Roman"/>
          <w:sz w:val="28"/>
          <w:szCs w:val="28"/>
        </w:rPr>
        <w:t xml:space="preserve">                      </w:t>
      </w:r>
      <w:r w:rsidRPr="00980E05">
        <w:rPr>
          <w:rFonts w:ascii="Times New Roman" w:hAnsi="Times New Roman"/>
          <w:sz w:val="28"/>
          <w:szCs w:val="28"/>
        </w:rPr>
        <w:t xml:space="preserve">«О государственном кадастре недвижимости» («Собрание законодательства </w:t>
      </w:r>
      <w:r w:rsidRPr="00DB04A0">
        <w:rPr>
          <w:rFonts w:ascii="Times New Roman" w:hAnsi="Times New Roman"/>
          <w:sz w:val="28"/>
          <w:szCs w:val="28"/>
        </w:rPr>
        <w:t>Российской Федерации</w:t>
      </w:r>
      <w:r w:rsidRPr="00980E05">
        <w:rPr>
          <w:rFonts w:ascii="Times New Roman" w:hAnsi="Times New Roman"/>
          <w:sz w:val="28"/>
          <w:szCs w:val="28"/>
        </w:rPr>
        <w:t>», 30.07.2007, № 31, ст. 4017);</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980E05">
        <w:rPr>
          <w:rFonts w:ascii="Times New Roman" w:hAnsi="Times New Roman"/>
          <w:sz w:val="28"/>
          <w:szCs w:val="28"/>
        </w:rPr>
        <w:t xml:space="preserve">) Федеральным </w:t>
      </w:r>
      <w:hyperlink r:id="rId14" w:history="1">
        <w:r w:rsidRPr="00980E05">
          <w:rPr>
            <w:rFonts w:ascii="Times New Roman" w:hAnsi="Times New Roman"/>
            <w:sz w:val="28"/>
            <w:szCs w:val="28"/>
          </w:rPr>
          <w:t>законом</w:t>
        </w:r>
      </w:hyperlink>
      <w:r>
        <w:rPr>
          <w:rFonts w:ascii="Times New Roman" w:hAnsi="Times New Roman"/>
          <w:sz w:val="28"/>
          <w:szCs w:val="28"/>
        </w:rPr>
        <w:t xml:space="preserve"> от 27 </w:t>
      </w:r>
      <w:r w:rsidRPr="00DB04A0">
        <w:rPr>
          <w:rFonts w:ascii="Times New Roman" w:hAnsi="Times New Roman"/>
          <w:sz w:val="28"/>
          <w:szCs w:val="28"/>
        </w:rPr>
        <w:t>июля</w:t>
      </w:r>
      <w:r>
        <w:rPr>
          <w:rFonts w:ascii="Times New Roman" w:hAnsi="Times New Roman"/>
          <w:sz w:val="28"/>
          <w:szCs w:val="28"/>
        </w:rPr>
        <w:t xml:space="preserve"> </w:t>
      </w:r>
      <w:r w:rsidRPr="00980E05">
        <w:rPr>
          <w:rFonts w:ascii="Times New Roman" w:hAnsi="Times New Roman"/>
          <w:sz w:val="28"/>
          <w:szCs w:val="28"/>
        </w:rPr>
        <w:t>2010</w:t>
      </w:r>
      <w:r>
        <w:rPr>
          <w:rFonts w:ascii="Times New Roman" w:hAnsi="Times New Roman"/>
          <w:sz w:val="28"/>
          <w:szCs w:val="28"/>
        </w:rPr>
        <w:t xml:space="preserve"> года</w:t>
      </w:r>
      <w:r w:rsidRPr="00980E05">
        <w:rPr>
          <w:rFonts w:ascii="Times New Roman" w:hAnsi="Times New Roman"/>
          <w:sz w:val="28"/>
          <w:szCs w:val="28"/>
        </w:rPr>
        <w:t xml:space="preserve"> № 210-ФЗ </w:t>
      </w:r>
      <w:r>
        <w:rPr>
          <w:rFonts w:ascii="Times New Roman" w:hAnsi="Times New Roman"/>
          <w:sz w:val="28"/>
          <w:szCs w:val="28"/>
        </w:rPr>
        <w:t xml:space="preserve">                    </w:t>
      </w:r>
      <w:r w:rsidRPr="00980E05">
        <w:rPr>
          <w:rFonts w:ascii="Times New Roman" w:hAnsi="Times New Roman"/>
          <w:sz w:val="28"/>
          <w:szCs w:val="28"/>
        </w:rPr>
        <w:t>«Об организации предоставления государственных и муниципальных услуг» («Российская га</w:t>
      </w:r>
      <w:r>
        <w:rPr>
          <w:rFonts w:ascii="Times New Roman" w:hAnsi="Times New Roman"/>
          <w:sz w:val="28"/>
          <w:szCs w:val="28"/>
        </w:rPr>
        <w:t>зета», № 168, 30 июля 2010 года</w:t>
      </w:r>
      <w:r w:rsidRPr="00980E05">
        <w:rPr>
          <w:rFonts w:ascii="Times New Roman" w:hAnsi="Times New Roman"/>
          <w:sz w:val="28"/>
          <w:szCs w:val="28"/>
        </w:rPr>
        <w:t>);</w:t>
      </w:r>
    </w:p>
    <w:p w:rsidR="00E055BC" w:rsidRPr="00DB04A0" w:rsidRDefault="00E055BC" w:rsidP="00E810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980E05">
        <w:rPr>
          <w:rFonts w:ascii="Times New Roman" w:hAnsi="Times New Roman"/>
          <w:sz w:val="28"/>
          <w:szCs w:val="28"/>
        </w:rPr>
        <w:t xml:space="preserve">) Федеральным </w:t>
      </w:r>
      <w:hyperlink r:id="rId15" w:history="1">
        <w:r w:rsidRPr="00980E05">
          <w:rPr>
            <w:rFonts w:ascii="Times New Roman" w:hAnsi="Times New Roman"/>
            <w:sz w:val="28"/>
            <w:szCs w:val="28"/>
          </w:rPr>
          <w:t>законом</w:t>
        </w:r>
      </w:hyperlink>
      <w:r w:rsidRPr="00980E05">
        <w:t xml:space="preserve"> </w:t>
      </w:r>
      <w:r>
        <w:rPr>
          <w:rFonts w:ascii="Times New Roman" w:hAnsi="Times New Roman"/>
          <w:sz w:val="28"/>
          <w:szCs w:val="28"/>
        </w:rPr>
        <w:t xml:space="preserve">от 6 апреля </w:t>
      </w:r>
      <w:r w:rsidRPr="00980E05">
        <w:rPr>
          <w:rFonts w:ascii="Times New Roman" w:hAnsi="Times New Roman"/>
          <w:sz w:val="28"/>
          <w:szCs w:val="28"/>
        </w:rPr>
        <w:t>2011</w:t>
      </w:r>
      <w:r>
        <w:rPr>
          <w:rFonts w:ascii="Times New Roman" w:hAnsi="Times New Roman"/>
          <w:sz w:val="28"/>
          <w:szCs w:val="28"/>
        </w:rPr>
        <w:t xml:space="preserve"> года</w:t>
      </w:r>
      <w:r w:rsidRPr="00980E05">
        <w:rPr>
          <w:rFonts w:ascii="Times New Roman" w:hAnsi="Times New Roman"/>
          <w:sz w:val="28"/>
          <w:szCs w:val="28"/>
        </w:rPr>
        <w:t xml:space="preserve"> № 63-ФЗ </w:t>
      </w:r>
      <w:r>
        <w:rPr>
          <w:rFonts w:ascii="Times New Roman" w:hAnsi="Times New Roman"/>
          <w:sz w:val="28"/>
          <w:szCs w:val="28"/>
        </w:rPr>
        <w:t xml:space="preserve">                      </w:t>
      </w:r>
      <w:r w:rsidRPr="00980E05">
        <w:rPr>
          <w:rFonts w:ascii="Times New Roman" w:hAnsi="Times New Roman"/>
          <w:sz w:val="28"/>
          <w:szCs w:val="28"/>
        </w:rPr>
        <w:t>«Об электронной  подписи» («</w:t>
      </w:r>
      <w:r w:rsidRPr="00DB04A0">
        <w:rPr>
          <w:rFonts w:ascii="Times New Roman" w:hAnsi="Times New Roman"/>
          <w:sz w:val="28"/>
          <w:szCs w:val="28"/>
        </w:rPr>
        <w:t>Российская газета»,  № 75, 08.04.2011);</w:t>
      </w:r>
    </w:p>
    <w:p w:rsidR="00E055BC" w:rsidRPr="00980E05" w:rsidRDefault="00E055BC" w:rsidP="00E81075">
      <w:pPr>
        <w:autoSpaceDE w:val="0"/>
        <w:autoSpaceDN w:val="0"/>
        <w:adjustRightInd w:val="0"/>
        <w:spacing w:after="0" w:line="240" w:lineRule="auto"/>
        <w:ind w:firstLine="540"/>
        <w:jc w:val="both"/>
        <w:rPr>
          <w:rFonts w:ascii="Times New Roman" w:hAnsi="Times New Roman"/>
          <w:sz w:val="28"/>
          <w:szCs w:val="28"/>
        </w:rPr>
      </w:pPr>
      <w:r w:rsidRPr="00DB04A0">
        <w:rPr>
          <w:rFonts w:ascii="Times New Roman" w:hAnsi="Times New Roman"/>
          <w:sz w:val="28"/>
          <w:szCs w:val="28"/>
        </w:rPr>
        <w:t>9) п</w:t>
      </w:r>
      <w:r w:rsidRPr="00DB04A0">
        <w:rPr>
          <w:rFonts w:ascii="Times New Roman" w:hAnsi="Times New Roman"/>
          <w:sz w:val="28"/>
          <w:szCs w:val="28"/>
          <w:lang w:eastAsia="en-US"/>
        </w:rPr>
        <w:t xml:space="preserve">остановлением Правительства </w:t>
      </w:r>
      <w:r w:rsidRPr="00DB04A0">
        <w:rPr>
          <w:rFonts w:ascii="Times New Roman" w:hAnsi="Times New Roman"/>
          <w:sz w:val="28"/>
          <w:szCs w:val="28"/>
        </w:rPr>
        <w:t>Российской Федерации</w:t>
      </w:r>
      <w:r w:rsidRPr="00DB04A0">
        <w:rPr>
          <w:rFonts w:ascii="Times New Roman" w:hAnsi="Times New Roman"/>
          <w:sz w:val="28"/>
          <w:szCs w:val="28"/>
          <w:lang w:eastAsia="en-US"/>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E055BC" w:rsidRDefault="00E055BC" w:rsidP="008C0B00">
      <w:pPr>
        <w:pStyle w:val="ConsPlusNormal"/>
        <w:ind w:firstLine="540"/>
        <w:jc w:val="both"/>
        <w:rPr>
          <w:rFonts w:ascii="Times New Roman" w:hAnsi="Times New Roman"/>
          <w:sz w:val="28"/>
          <w:szCs w:val="28"/>
        </w:rPr>
      </w:pPr>
      <w:r>
        <w:rPr>
          <w:rFonts w:ascii="Times New Roman" w:hAnsi="Times New Roman"/>
          <w:sz w:val="28"/>
          <w:szCs w:val="28"/>
        </w:rPr>
        <w:t>10</w:t>
      </w:r>
      <w:r w:rsidRPr="00980E05">
        <w:rPr>
          <w:rFonts w:ascii="Times New Roman" w:hAnsi="Times New Roman"/>
          <w:sz w:val="28"/>
          <w:szCs w:val="28"/>
        </w:rPr>
        <w:t xml:space="preserve">) </w:t>
      </w:r>
      <w:r>
        <w:rPr>
          <w:rFonts w:ascii="Times New Roman" w:hAnsi="Times New Roman"/>
          <w:sz w:val="28"/>
          <w:szCs w:val="28"/>
        </w:rPr>
        <w:t>п</w:t>
      </w:r>
      <w:r w:rsidRPr="005F4B63">
        <w:rPr>
          <w:rFonts w:ascii="Times New Roman" w:hAnsi="Times New Roman"/>
          <w:sz w:val="28"/>
          <w:szCs w:val="28"/>
        </w:rPr>
        <w:t>остановление</w:t>
      </w:r>
      <w:r w:rsidRPr="00DB04A0">
        <w:rPr>
          <w:rFonts w:ascii="Times New Roman" w:hAnsi="Times New Roman"/>
          <w:sz w:val="28"/>
          <w:szCs w:val="28"/>
        </w:rPr>
        <w:t>м</w:t>
      </w:r>
      <w:r w:rsidRPr="005F4B63">
        <w:rPr>
          <w:rFonts w:ascii="Times New Roman" w:hAnsi="Times New Roman"/>
          <w:sz w:val="28"/>
          <w:szCs w:val="28"/>
        </w:rPr>
        <w:t xml:space="preserve"> Правительства Российской Федерации от 27 ноября 2014 года №</w:t>
      </w:r>
      <w:r>
        <w:rPr>
          <w:rFonts w:ascii="Times New Roman" w:hAnsi="Times New Roman"/>
          <w:sz w:val="28"/>
          <w:szCs w:val="28"/>
        </w:rPr>
        <w:t xml:space="preserve"> </w:t>
      </w:r>
      <w:r w:rsidRPr="005F4B63">
        <w:rPr>
          <w:rFonts w:ascii="Times New Roman" w:hAnsi="Times New Roman"/>
          <w:sz w:val="28"/>
          <w:szCs w:val="28"/>
        </w:rPr>
        <w:t>1244 «Об утверждении правил выдачи разрешения на использование земель или земельного участка, находящихся в г</w:t>
      </w:r>
      <w:r>
        <w:rPr>
          <w:rFonts w:ascii="Times New Roman" w:hAnsi="Times New Roman"/>
          <w:sz w:val="28"/>
          <w:szCs w:val="28"/>
        </w:rPr>
        <w:t>осударственной</w:t>
      </w:r>
      <w:r w:rsidRPr="005F4B63">
        <w:rPr>
          <w:rFonts w:ascii="Times New Roman" w:hAnsi="Times New Roman"/>
          <w:sz w:val="28"/>
          <w:szCs w:val="28"/>
        </w:rPr>
        <w:t xml:space="preserve"> собственности»</w:t>
      </w:r>
      <w:r>
        <w:rPr>
          <w:rFonts w:ascii="Times New Roman" w:hAnsi="Times New Roman"/>
          <w:sz w:val="28"/>
          <w:szCs w:val="28"/>
        </w:rPr>
        <w:t xml:space="preserve"> («</w:t>
      </w:r>
      <w:r w:rsidRPr="005F4B63">
        <w:rPr>
          <w:rFonts w:ascii="Times New Roman" w:hAnsi="Times New Roman"/>
          <w:sz w:val="28"/>
          <w:szCs w:val="28"/>
        </w:rPr>
        <w:t>Собрание зак</w:t>
      </w:r>
      <w:r>
        <w:rPr>
          <w:rFonts w:ascii="Times New Roman" w:hAnsi="Times New Roman"/>
          <w:sz w:val="28"/>
          <w:szCs w:val="28"/>
        </w:rPr>
        <w:t xml:space="preserve">онодательства </w:t>
      </w:r>
      <w:r w:rsidRPr="00DB04A0">
        <w:rPr>
          <w:rFonts w:ascii="Times New Roman" w:hAnsi="Times New Roman"/>
          <w:sz w:val="28"/>
          <w:szCs w:val="28"/>
        </w:rPr>
        <w:t>Российской Федерации», 0</w:t>
      </w:r>
      <w:r>
        <w:rPr>
          <w:rFonts w:ascii="Times New Roman" w:hAnsi="Times New Roman"/>
          <w:sz w:val="28"/>
          <w:szCs w:val="28"/>
        </w:rPr>
        <w:t>8.12.2014, №</w:t>
      </w:r>
      <w:r w:rsidRPr="005F4B63">
        <w:rPr>
          <w:rFonts w:ascii="Times New Roman" w:hAnsi="Times New Roman"/>
          <w:sz w:val="28"/>
          <w:szCs w:val="28"/>
        </w:rPr>
        <w:t xml:space="preserve"> 49 (часть VI), ст. 6951</w:t>
      </w:r>
      <w:r>
        <w:rPr>
          <w:rFonts w:ascii="Times New Roman" w:hAnsi="Times New Roman"/>
          <w:sz w:val="28"/>
          <w:szCs w:val="28"/>
        </w:rPr>
        <w:t>)</w:t>
      </w:r>
      <w:r w:rsidRPr="00863CC6">
        <w:rPr>
          <w:rFonts w:ascii="Times New Roman" w:hAnsi="Times New Roman"/>
          <w:sz w:val="28"/>
          <w:szCs w:val="28"/>
        </w:rPr>
        <w:t>;</w:t>
      </w:r>
    </w:p>
    <w:p w:rsidR="00E055BC" w:rsidRPr="00B371DD" w:rsidRDefault="00E055BC" w:rsidP="0084354E">
      <w:pPr>
        <w:pStyle w:val="ConsPlusNormal"/>
        <w:ind w:firstLine="540"/>
        <w:jc w:val="both"/>
        <w:rPr>
          <w:rFonts w:ascii="Times New Roman" w:hAnsi="Times New Roman"/>
          <w:sz w:val="28"/>
          <w:szCs w:val="28"/>
        </w:rPr>
      </w:pPr>
      <w:r w:rsidRPr="00B371DD">
        <w:rPr>
          <w:rFonts w:ascii="Times New Roman" w:hAnsi="Times New Roman"/>
          <w:sz w:val="28"/>
          <w:szCs w:val="28"/>
        </w:rPr>
        <w:t xml:space="preserve">11) постановлением администрации Галичского муниципального района </w:t>
      </w:r>
      <w:r>
        <w:rPr>
          <w:rFonts w:ascii="Times New Roman" w:hAnsi="Times New Roman"/>
          <w:sz w:val="28"/>
          <w:szCs w:val="28"/>
        </w:rPr>
        <w:t xml:space="preserve">Костромской области </w:t>
      </w:r>
      <w:r w:rsidRPr="00B371DD">
        <w:rPr>
          <w:rFonts w:ascii="Times New Roman" w:hAnsi="Times New Roman"/>
          <w:sz w:val="28"/>
          <w:szCs w:val="28"/>
        </w:rPr>
        <w:t xml:space="preserve">от 27 декабря 2011 года № 480 «О разработке и утверждении </w:t>
      </w:r>
      <w:r>
        <w:rPr>
          <w:rFonts w:ascii="Times New Roman" w:hAnsi="Times New Roman"/>
          <w:sz w:val="28"/>
          <w:szCs w:val="28"/>
        </w:rPr>
        <w:t xml:space="preserve"> </w:t>
      </w:r>
      <w:r w:rsidRPr="00B371DD">
        <w:rPr>
          <w:rFonts w:ascii="Times New Roman" w:hAnsi="Times New Roman"/>
          <w:sz w:val="28"/>
          <w:szCs w:val="28"/>
        </w:rPr>
        <w:t>административных</w:t>
      </w:r>
      <w:r>
        <w:rPr>
          <w:rFonts w:ascii="Times New Roman" w:hAnsi="Times New Roman"/>
          <w:sz w:val="28"/>
          <w:szCs w:val="28"/>
        </w:rPr>
        <w:t xml:space="preserve"> </w:t>
      </w:r>
      <w:r w:rsidRPr="00B371DD">
        <w:rPr>
          <w:rFonts w:ascii="Times New Roman" w:hAnsi="Times New Roman"/>
          <w:sz w:val="28"/>
          <w:szCs w:val="28"/>
        </w:rPr>
        <w:t xml:space="preserve"> регламентов</w:t>
      </w:r>
      <w:r>
        <w:rPr>
          <w:rFonts w:ascii="Times New Roman" w:hAnsi="Times New Roman"/>
          <w:sz w:val="28"/>
          <w:szCs w:val="28"/>
        </w:rPr>
        <w:t xml:space="preserve"> </w:t>
      </w:r>
      <w:r w:rsidRPr="00B371DD">
        <w:rPr>
          <w:rFonts w:ascii="Times New Roman" w:hAnsi="Times New Roman"/>
          <w:sz w:val="28"/>
          <w:szCs w:val="28"/>
        </w:rPr>
        <w:t xml:space="preserve"> исполнения </w:t>
      </w:r>
      <w:r>
        <w:rPr>
          <w:rFonts w:ascii="Times New Roman" w:hAnsi="Times New Roman"/>
          <w:sz w:val="28"/>
          <w:szCs w:val="28"/>
        </w:rPr>
        <w:t xml:space="preserve"> </w:t>
      </w:r>
      <w:r w:rsidRPr="00B371DD">
        <w:rPr>
          <w:rFonts w:ascii="Times New Roman" w:hAnsi="Times New Roman"/>
          <w:sz w:val="28"/>
          <w:szCs w:val="28"/>
        </w:rPr>
        <w:t>муниципальных функций и административных регламентов предоставления муниципальных услуг</w:t>
      </w:r>
      <w:r>
        <w:rPr>
          <w:rFonts w:ascii="Times New Roman" w:hAnsi="Times New Roman"/>
          <w:sz w:val="28"/>
          <w:szCs w:val="28"/>
        </w:rPr>
        <w:t>.</w:t>
      </w:r>
    </w:p>
    <w:p w:rsidR="00E055BC" w:rsidRPr="008C0B00" w:rsidRDefault="00E055BC" w:rsidP="008C0B00">
      <w:pPr>
        <w:pStyle w:val="ConsPlusNormal"/>
        <w:ind w:firstLine="540"/>
        <w:jc w:val="both"/>
        <w:rPr>
          <w:sz w:val="28"/>
          <w:szCs w:val="28"/>
        </w:rPr>
      </w:pPr>
    </w:p>
    <w:p w:rsidR="00E055BC" w:rsidRDefault="00E055BC" w:rsidP="00084EB9">
      <w:pPr>
        <w:spacing w:after="0" w:line="240" w:lineRule="auto"/>
        <w:ind w:firstLine="709"/>
        <w:jc w:val="center"/>
        <w:rPr>
          <w:rFonts w:ascii="Times New Roman" w:hAnsi="Times New Roman"/>
          <w:color w:val="000000"/>
          <w:sz w:val="28"/>
          <w:szCs w:val="28"/>
        </w:rPr>
      </w:pPr>
      <w:r w:rsidRPr="00DB04A0">
        <w:rPr>
          <w:rFonts w:ascii="Times New Roman" w:hAnsi="Times New Roman"/>
          <w:color w:val="000000"/>
          <w:sz w:val="28"/>
          <w:szCs w:val="28"/>
        </w:rPr>
        <w:t>Перечень документов, необходимых для предоставления муниципальной услуги</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i/>
          <w:sz w:val="28"/>
          <w:szCs w:val="28"/>
          <w:u w:val="single"/>
        </w:rPr>
      </w:pPr>
    </w:p>
    <w:p w:rsidR="00E055BC" w:rsidRPr="00927B1D" w:rsidRDefault="00E055BC" w:rsidP="00E81075">
      <w:pPr>
        <w:autoSpaceDE w:val="0"/>
        <w:autoSpaceDN w:val="0"/>
        <w:adjustRightInd w:val="0"/>
        <w:spacing w:after="0" w:line="240" w:lineRule="auto"/>
        <w:ind w:firstLine="540"/>
        <w:jc w:val="both"/>
        <w:rPr>
          <w:rFonts w:ascii="Times New Roman" w:hAnsi="Times New Roman"/>
          <w:iCs/>
          <w:sz w:val="28"/>
          <w:szCs w:val="28"/>
        </w:rPr>
      </w:pPr>
      <w:r w:rsidRPr="00C459EE">
        <w:rPr>
          <w:rFonts w:ascii="Times New Roman" w:hAnsi="Times New Roman"/>
          <w:color w:val="000000"/>
          <w:sz w:val="28"/>
          <w:szCs w:val="28"/>
        </w:rPr>
        <w:t>10.</w:t>
      </w:r>
      <w:r>
        <w:rPr>
          <w:color w:val="000000"/>
          <w:szCs w:val="28"/>
        </w:rPr>
        <w:t xml:space="preserve"> </w:t>
      </w:r>
      <w:r w:rsidRPr="00D60637">
        <w:rPr>
          <w:rFonts w:ascii="Times New Roman" w:hAnsi="Times New Roman"/>
          <w:iCs/>
          <w:sz w:val="28"/>
          <w:szCs w:val="28"/>
        </w:rPr>
        <w:t xml:space="preserve">В перечень документов, необходимых для предоставления </w:t>
      </w:r>
      <w:r w:rsidRPr="00927B1D">
        <w:rPr>
          <w:rFonts w:ascii="Times New Roman" w:hAnsi="Times New Roman"/>
          <w:iCs/>
          <w:sz w:val="28"/>
          <w:szCs w:val="28"/>
        </w:rPr>
        <w:t>муниципальной услуги входят:</w:t>
      </w:r>
    </w:p>
    <w:p w:rsidR="00E055BC" w:rsidRDefault="00E055BC" w:rsidP="00E81075">
      <w:pPr>
        <w:pStyle w:val="ConsPlusNormal"/>
        <w:ind w:firstLine="540"/>
        <w:jc w:val="both"/>
        <w:rPr>
          <w:rFonts w:ascii="Times New Roman" w:hAnsi="Times New Roman"/>
          <w:color w:val="000000"/>
          <w:sz w:val="28"/>
          <w:szCs w:val="28"/>
        </w:rPr>
      </w:pPr>
      <w:r w:rsidRPr="00927B1D">
        <w:rPr>
          <w:rFonts w:ascii="Times New Roman" w:hAnsi="Times New Roman"/>
          <w:sz w:val="28"/>
          <w:szCs w:val="28"/>
        </w:rPr>
        <w:t xml:space="preserve">1) заявление о выдаче разрешения </w:t>
      </w:r>
      <w:r w:rsidRPr="00927B1D">
        <w:rPr>
          <w:rFonts w:ascii="Times New Roman" w:hAnsi="Times New Roman"/>
          <w:color w:val="000000"/>
          <w:sz w:val="28"/>
          <w:szCs w:val="28"/>
        </w:rPr>
        <w:t>(далее – заявление)</w:t>
      </w:r>
      <w:r w:rsidRPr="00927B1D">
        <w:rPr>
          <w:rFonts w:ascii="Times New Roman" w:hAnsi="Times New Roman"/>
          <w:i/>
          <w:iCs/>
          <w:color w:val="000000"/>
          <w:sz w:val="28"/>
          <w:szCs w:val="28"/>
        </w:rPr>
        <w:t xml:space="preserve"> </w:t>
      </w:r>
      <w:r w:rsidRPr="00927B1D">
        <w:rPr>
          <w:rFonts w:ascii="Times New Roman" w:hAnsi="Times New Roman"/>
          <w:color w:val="000000"/>
          <w:sz w:val="28"/>
          <w:szCs w:val="28"/>
        </w:rPr>
        <w:t xml:space="preserve">по форме согласно приложению № 2  к настоящему </w:t>
      </w:r>
      <w:r>
        <w:rPr>
          <w:rFonts w:ascii="Times New Roman" w:hAnsi="Times New Roman"/>
          <w:color w:val="000000"/>
          <w:sz w:val="28"/>
          <w:szCs w:val="28"/>
        </w:rPr>
        <w:t>а</w:t>
      </w:r>
      <w:r w:rsidRPr="00927B1D">
        <w:rPr>
          <w:rFonts w:ascii="Times New Roman" w:hAnsi="Times New Roman"/>
          <w:color w:val="000000"/>
          <w:sz w:val="28"/>
          <w:szCs w:val="28"/>
        </w:rPr>
        <w:t>дминистративному регламенту</w:t>
      </w:r>
      <w:r>
        <w:rPr>
          <w:rFonts w:ascii="Times New Roman" w:hAnsi="Times New Roman"/>
          <w:color w:val="000000"/>
          <w:sz w:val="28"/>
          <w:szCs w:val="28"/>
        </w:rPr>
        <w:t>.</w:t>
      </w:r>
    </w:p>
    <w:p w:rsidR="00E055BC" w:rsidRDefault="00E055BC" w:rsidP="00E81075">
      <w:pPr>
        <w:pStyle w:val="ConsPlusNormal"/>
        <w:ind w:firstLine="540"/>
        <w:jc w:val="both"/>
        <w:rPr>
          <w:rFonts w:ascii="Times New Roman" w:hAnsi="Times New Roman"/>
          <w:sz w:val="28"/>
          <w:szCs w:val="28"/>
        </w:rPr>
      </w:pPr>
      <w:r>
        <w:rPr>
          <w:rFonts w:ascii="Times New Roman" w:hAnsi="Times New Roman"/>
          <w:color w:val="000000"/>
          <w:sz w:val="28"/>
          <w:szCs w:val="28"/>
        </w:rPr>
        <w:t>В заявлении должны быть указаны</w:t>
      </w:r>
      <w:r>
        <w:rPr>
          <w:rFonts w:ascii="Times New Roman" w:hAnsi="Times New Roman"/>
          <w:sz w:val="28"/>
          <w:szCs w:val="28"/>
        </w:rPr>
        <w:t>:</w:t>
      </w:r>
    </w:p>
    <w:p w:rsidR="00E055BC" w:rsidRPr="0032430E" w:rsidRDefault="00E055BC" w:rsidP="00F54A80">
      <w:pPr>
        <w:pStyle w:val="ConsPlusNormal"/>
        <w:ind w:firstLine="540"/>
        <w:jc w:val="both"/>
        <w:rPr>
          <w:rFonts w:ascii="Times New Roman" w:hAnsi="Times New Roman"/>
          <w:sz w:val="28"/>
          <w:szCs w:val="28"/>
        </w:rPr>
      </w:pPr>
      <w:r w:rsidRPr="0032430E">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055BC" w:rsidRPr="0032430E" w:rsidRDefault="00E055BC" w:rsidP="00F54A80">
      <w:pPr>
        <w:pStyle w:val="ConsPlusNormal"/>
        <w:ind w:firstLine="540"/>
        <w:jc w:val="both"/>
        <w:rPr>
          <w:rFonts w:ascii="Times New Roman" w:hAnsi="Times New Roman"/>
          <w:sz w:val="28"/>
          <w:szCs w:val="28"/>
        </w:rPr>
      </w:pPr>
      <w:r w:rsidRPr="0032430E">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055BC" w:rsidRPr="0032430E" w:rsidRDefault="00E055BC" w:rsidP="00F54A80">
      <w:pPr>
        <w:pStyle w:val="ConsPlusNormal"/>
        <w:ind w:firstLine="540"/>
        <w:jc w:val="both"/>
        <w:rPr>
          <w:rFonts w:ascii="Times New Roman" w:hAnsi="Times New Roman"/>
          <w:sz w:val="28"/>
          <w:szCs w:val="28"/>
        </w:rPr>
      </w:pPr>
      <w:r w:rsidRPr="0032430E">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055BC" w:rsidRPr="0032430E" w:rsidRDefault="00E055BC" w:rsidP="00F54A80">
      <w:pPr>
        <w:pStyle w:val="ConsPlusNormal"/>
        <w:ind w:firstLine="540"/>
        <w:jc w:val="both"/>
        <w:rPr>
          <w:rFonts w:ascii="Times New Roman" w:hAnsi="Times New Roman"/>
          <w:sz w:val="28"/>
          <w:szCs w:val="28"/>
        </w:rPr>
      </w:pPr>
      <w:r w:rsidRPr="0032430E">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E055BC" w:rsidRDefault="00E055BC" w:rsidP="00F54A80">
      <w:pPr>
        <w:pStyle w:val="ConsPlusNormal"/>
        <w:ind w:firstLine="540"/>
        <w:jc w:val="both"/>
        <w:rPr>
          <w:rFonts w:ascii="Times New Roman" w:hAnsi="Times New Roman"/>
          <w:sz w:val="28"/>
          <w:szCs w:val="28"/>
        </w:rPr>
      </w:pPr>
      <w:r w:rsidRPr="0032430E">
        <w:rPr>
          <w:rFonts w:ascii="Times New Roman" w:hAnsi="Times New Roman"/>
          <w:sz w:val="28"/>
          <w:szCs w:val="28"/>
        </w:rPr>
        <w:t>д) предполагаемые цели использования земель или земельного участка</w:t>
      </w:r>
      <w:r>
        <w:rPr>
          <w:rFonts w:ascii="Times New Roman" w:hAnsi="Times New Roman"/>
          <w:sz w:val="28"/>
          <w:szCs w:val="28"/>
        </w:rPr>
        <w:t xml:space="preserve"> в соответствии с пунктом 1 статьи 39.34 Земельного кодекса Российской Федерации;</w:t>
      </w:r>
      <w:r w:rsidRPr="0032430E">
        <w:rPr>
          <w:rFonts w:ascii="Times New Roman" w:hAnsi="Times New Roman"/>
          <w:sz w:val="28"/>
          <w:szCs w:val="28"/>
        </w:rPr>
        <w:t xml:space="preserve"> </w:t>
      </w:r>
    </w:p>
    <w:p w:rsidR="00E055BC" w:rsidRPr="0032430E" w:rsidRDefault="00E055BC" w:rsidP="00F54A80">
      <w:pPr>
        <w:pStyle w:val="ConsPlusNormal"/>
        <w:ind w:firstLine="540"/>
        <w:jc w:val="both"/>
        <w:rPr>
          <w:rFonts w:ascii="Times New Roman" w:hAnsi="Times New Roman"/>
          <w:sz w:val="28"/>
          <w:szCs w:val="28"/>
        </w:rPr>
      </w:pPr>
      <w:r w:rsidRPr="0032430E">
        <w:rPr>
          <w:rFonts w:ascii="Times New Roman" w:hAnsi="Times New Roman"/>
          <w:sz w:val="28"/>
          <w:szCs w:val="28"/>
        </w:rPr>
        <w:t xml:space="preserve">е) кадастровый номер земельного участка </w:t>
      </w:r>
      <w:r>
        <w:rPr>
          <w:rFonts w:ascii="Times New Roman" w:hAnsi="Times New Roman"/>
          <w:sz w:val="28"/>
          <w:szCs w:val="28"/>
        </w:rPr>
        <w:t>(</w:t>
      </w:r>
      <w:r w:rsidRPr="0032430E">
        <w:rPr>
          <w:rFonts w:ascii="Times New Roman" w:hAnsi="Times New Roman"/>
          <w:sz w:val="28"/>
          <w:szCs w:val="28"/>
        </w:rPr>
        <w:t>в случае, если планируется использование всего земельного участка или его части</w:t>
      </w:r>
      <w:r>
        <w:rPr>
          <w:rFonts w:ascii="Times New Roman" w:hAnsi="Times New Roman"/>
          <w:sz w:val="28"/>
          <w:szCs w:val="28"/>
        </w:rPr>
        <w:t>)</w:t>
      </w:r>
      <w:r w:rsidRPr="0032430E">
        <w:rPr>
          <w:rFonts w:ascii="Times New Roman" w:hAnsi="Times New Roman"/>
          <w:sz w:val="28"/>
          <w:szCs w:val="28"/>
        </w:rPr>
        <w:t>;</w:t>
      </w:r>
    </w:p>
    <w:p w:rsidR="00E055BC" w:rsidRPr="00271161" w:rsidRDefault="00E055BC" w:rsidP="00E81075">
      <w:pPr>
        <w:pStyle w:val="ConsPlusNormal"/>
        <w:ind w:firstLine="540"/>
        <w:jc w:val="both"/>
        <w:rPr>
          <w:rFonts w:ascii="Times New Roman" w:hAnsi="Times New Roman"/>
          <w:sz w:val="28"/>
          <w:szCs w:val="28"/>
        </w:rPr>
      </w:pPr>
      <w:r w:rsidRPr="0032430E">
        <w:rPr>
          <w:rFonts w:ascii="Times New Roman" w:hAnsi="Times New Roman"/>
          <w:sz w:val="28"/>
          <w:szCs w:val="28"/>
        </w:rPr>
        <w:t>ж) срок использования земель или земельного участка</w:t>
      </w:r>
      <w:r>
        <w:rPr>
          <w:rFonts w:ascii="Times New Roman" w:hAnsi="Times New Roman"/>
          <w:sz w:val="28"/>
          <w:szCs w:val="28"/>
        </w:rPr>
        <w:t xml:space="preserve"> (в пределах сроков, установленных пунктом 1 статьи 39.34 Земельного кодекса Российской Федерации)</w:t>
      </w:r>
    </w:p>
    <w:p w:rsidR="00E055BC" w:rsidRPr="00271161" w:rsidRDefault="00E055BC" w:rsidP="00271161">
      <w:pPr>
        <w:pStyle w:val="ConsPlusNormal"/>
        <w:ind w:firstLine="540"/>
        <w:jc w:val="both"/>
        <w:rPr>
          <w:rFonts w:ascii="Times New Roman" w:hAnsi="Times New Roman"/>
          <w:sz w:val="28"/>
          <w:szCs w:val="28"/>
        </w:rPr>
      </w:pPr>
      <w:r w:rsidRPr="00271161">
        <w:rPr>
          <w:rFonts w:ascii="Times New Roman" w:hAnsi="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055BC" w:rsidRPr="00901C31" w:rsidRDefault="00E055BC" w:rsidP="00271161">
      <w:pPr>
        <w:pStyle w:val="ConsPlusNormal"/>
        <w:ind w:firstLine="540"/>
        <w:jc w:val="both"/>
        <w:rPr>
          <w:rFonts w:ascii="Times New Roman" w:hAnsi="Times New Roman"/>
          <w:sz w:val="28"/>
          <w:szCs w:val="28"/>
        </w:rPr>
      </w:pPr>
      <w:r>
        <w:rPr>
          <w:rFonts w:ascii="Times New Roman" w:hAnsi="Times New Roman"/>
          <w:sz w:val="28"/>
          <w:szCs w:val="28"/>
        </w:rPr>
        <w:t>3</w:t>
      </w:r>
      <w:r w:rsidRPr="00271161">
        <w:rPr>
          <w:rFonts w:ascii="Times New Roman" w:hAnsi="Times New Roman"/>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w:t>
      </w:r>
      <w:r w:rsidRPr="00901C31">
        <w:rPr>
          <w:rFonts w:ascii="Times New Roman" w:hAnsi="Times New Roman"/>
          <w:sz w:val="28"/>
          <w:szCs w:val="28"/>
        </w:rPr>
        <w:t>недвижимости).</w:t>
      </w:r>
    </w:p>
    <w:p w:rsidR="00E055BC" w:rsidRPr="00901C31" w:rsidRDefault="00E055BC" w:rsidP="00901C31">
      <w:pPr>
        <w:pStyle w:val="ConsPlusNormal"/>
        <w:ind w:firstLine="540"/>
        <w:jc w:val="both"/>
        <w:rPr>
          <w:rFonts w:ascii="Times New Roman" w:hAnsi="Times New Roman"/>
          <w:sz w:val="28"/>
          <w:szCs w:val="28"/>
        </w:rPr>
      </w:pPr>
      <w:r w:rsidRPr="00901C31">
        <w:rPr>
          <w:rFonts w:ascii="Times New Roman" w:hAnsi="Times New Roman"/>
          <w:sz w:val="28"/>
          <w:szCs w:val="28"/>
        </w:rPr>
        <w:t>4) кадастровая выписка о земельном участке или кадастровый паспорт земельного участка;</w:t>
      </w:r>
    </w:p>
    <w:p w:rsidR="00E055BC" w:rsidRPr="00901C31" w:rsidRDefault="00E055BC" w:rsidP="00901C31">
      <w:pPr>
        <w:pStyle w:val="ConsPlusNormal"/>
        <w:ind w:firstLine="540"/>
        <w:jc w:val="both"/>
        <w:rPr>
          <w:rFonts w:ascii="Times New Roman" w:hAnsi="Times New Roman"/>
          <w:sz w:val="28"/>
          <w:szCs w:val="28"/>
        </w:rPr>
      </w:pPr>
      <w:r>
        <w:rPr>
          <w:rFonts w:ascii="Times New Roman" w:hAnsi="Times New Roman"/>
          <w:sz w:val="28"/>
          <w:szCs w:val="28"/>
        </w:rPr>
        <w:t>5</w:t>
      </w:r>
      <w:r w:rsidRPr="00901C31">
        <w:rPr>
          <w:rFonts w:ascii="Times New Roman" w:hAnsi="Times New Roman"/>
          <w:sz w:val="28"/>
          <w:szCs w:val="28"/>
        </w:rPr>
        <w:t>) выписка из Единого государственного реестра прав на недвижимое имущество и сделок с ним;</w:t>
      </w:r>
    </w:p>
    <w:p w:rsidR="00E055BC" w:rsidRPr="00901C31" w:rsidRDefault="00E055BC" w:rsidP="00901C31">
      <w:pPr>
        <w:pStyle w:val="ConsPlusNormal"/>
        <w:ind w:firstLine="540"/>
        <w:jc w:val="both"/>
        <w:rPr>
          <w:rFonts w:ascii="Times New Roman" w:hAnsi="Times New Roman"/>
          <w:sz w:val="28"/>
          <w:szCs w:val="28"/>
        </w:rPr>
      </w:pPr>
      <w:r>
        <w:rPr>
          <w:rFonts w:ascii="Times New Roman" w:hAnsi="Times New Roman"/>
          <w:sz w:val="28"/>
          <w:szCs w:val="28"/>
        </w:rPr>
        <w:t>6</w:t>
      </w:r>
      <w:r w:rsidRPr="00901C31">
        <w:rPr>
          <w:rFonts w:ascii="Times New Roman" w:hAnsi="Times New Roman"/>
          <w:sz w:val="28"/>
          <w:szCs w:val="28"/>
        </w:rPr>
        <w:t>) копия лицензии, удостоверяющей право проведения работ по геологическому изучению недр;</w:t>
      </w:r>
    </w:p>
    <w:p w:rsidR="00E055BC" w:rsidRPr="00901C31" w:rsidRDefault="00E055BC" w:rsidP="00901C31">
      <w:pPr>
        <w:pStyle w:val="ConsPlusNormal"/>
        <w:ind w:firstLine="540"/>
        <w:jc w:val="both"/>
        <w:rPr>
          <w:rFonts w:ascii="Times New Roman" w:hAnsi="Times New Roman"/>
          <w:sz w:val="28"/>
          <w:szCs w:val="28"/>
        </w:rPr>
      </w:pPr>
      <w:r>
        <w:rPr>
          <w:rFonts w:ascii="Times New Roman" w:hAnsi="Times New Roman"/>
          <w:sz w:val="28"/>
          <w:szCs w:val="28"/>
        </w:rPr>
        <w:t>7</w:t>
      </w:r>
      <w:r w:rsidRPr="00901C31">
        <w:rPr>
          <w:rFonts w:ascii="Times New Roman" w:hAnsi="Times New Roman"/>
          <w:sz w:val="28"/>
          <w:szCs w:val="28"/>
        </w:rPr>
        <w:t>) документы, подтверждающие основания для использования земель или земельного участка</w:t>
      </w:r>
      <w:r>
        <w:rPr>
          <w:rFonts w:ascii="Times New Roman" w:hAnsi="Times New Roman"/>
          <w:sz w:val="28"/>
          <w:szCs w:val="28"/>
        </w:rPr>
        <w:t xml:space="preserve"> </w:t>
      </w:r>
      <w:r w:rsidRPr="00DB04A0">
        <w:rPr>
          <w:rFonts w:ascii="Times New Roman" w:hAnsi="Times New Roman"/>
          <w:sz w:val="28"/>
          <w:szCs w:val="28"/>
        </w:rPr>
        <w:t>в целях, предусмотренных пунктом 1 статьи 39.34 Земельного кодекса Российской Федерации</w:t>
      </w:r>
      <w:r w:rsidRPr="00901C31">
        <w:rPr>
          <w:rFonts w:ascii="Times New Roman" w:hAnsi="Times New Roman"/>
          <w:sz w:val="28"/>
          <w:szCs w:val="28"/>
        </w:rPr>
        <w:t>.</w:t>
      </w:r>
    </w:p>
    <w:p w:rsidR="00E055BC" w:rsidRPr="00980E05" w:rsidRDefault="00E055BC" w:rsidP="00E81075">
      <w:pPr>
        <w:autoSpaceDE w:val="0"/>
        <w:autoSpaceDN w:val="0"/>
        <w:adjustRightInd w:val="0"/>
        <w:spacing w:after="0" w:line="240" w:lineRule="auto"/>
        <w:ind w:firstLine="540"/>
        <w:jc w:val="both"/>
        <w:rPr>
          <w:rFonts w:ascii="Times New Roman" w:hAnsi="Times New Roman"/>
          <w:iCs/>
          <w:sz w:val="28"/>
          <w:szCs w:val="28"/>
        </w:rPr>
      </w:pPr>
      <w:r w:rsidRPr="001B096E">
        <w:rPr>
          <w:rFonts w:ascii="Times New Roman" w:hAnsi="Times New Roman"/>
          <w:sz w:val="28"/>
          <w:szCs w:val="28"/>
        </w:rPr>
        <w:t xml:space="preserve">Перечень, указанных в настоящем пункте </w:t>
      </w:r>
      <w:r w:rsidRPr="001B096E">
        <w:rPr>
          <w:rFonts w:ascii="Times New Roman" w:hAnsi="Times New Roman"/>
          <w:color w:val="000000"/>
          <w:sz w:val="28"/>
          <w:szCs w:val="28"/>
        </w:rPr>
        <w:t xml:space="preserve">Административного регламента документов является исчерпывающим, из них </w:t>
      </w:r>
      <w:r w:rsidRPr="001B096E">
        <w:rPr>
          <w:rFonts w:ascii="Times New Roman" w:hAnsi="Times New Roman"/>
          <w:iCs/>
          <w:sz w:val="28"/>
          <w:szCs w:val="28"/>
        </w:rPr>
        <w:t xml:space="preserve">документы (сведения) указанные в подпунктах </w:t>
      </w:r>
      <w:r>
        <w:rPr>
          <w:rFonts w:ascii="Times New Roman" w:hAnsi="Times New Roman"/>
          <w:iCs/>
          <w:sz w:val="28"/>
          <w:szCs w:val="28"/>
        </w:rPr>
        <w:t>1, 2, 3</w:t>
      </w:r>
      <w:r w:rsidRPr="00EA17F9">
        <w:rPr>
          <w:rFonts w:ascii="Times New Roman" w:hAnsi="Times New Roman"/>
          <w:iCs/>
          <w:sz w:val="28"/>
          <w:szCs w:val="28"/>
        </w:rPr>
        <w:t xml:space="preserve"> пункта</w:t>
      </w:r>
      <w:r w:rsidRPr="001B096E">
        <w:rPr>
          <w:rFonts w:ascii="Times New Roman" w:hAnsi="Times New Roman"/>
          <w:iCs/>
          <w:sz w:val="28"/>
          <w:szCs w:val="28"/>
        </w:rPr>
        <w:t xml:space="preserve"> 10 настоящего </w:t>
      </w:r>
      <w:r>
        <w:rPr>
          <w:rFonts w:ascii="Times New Roman" w:hAnsi="Times New Roman"/>
          <w:iCs/>
          <w:sz w:val="28"/>
          <w:szCs w:val="28"/>
        </w:rPr>
        <w:t>а</w:t>
      </w:r>
      <w:r w:rsidRPr="001B096E">
        <w:rPr>
          <w:rFonts w:ascii="Times New Roman" w:hAnsi="Times New Roman"/>
          <w:iCs/>
          <w:sz w:val="28"/>
          <w:szCs w:val="28"/>
        </w:rPr>
        <w:t>дминистративного регламента предоставляются заявителем лично.</w:t>
      </w:r>
    </w:p>
    <w:p w:rsidR="00E055BC" w:rsidRPr="00980E05" w:rsidRDefault="00E055BC" w:rsidP="00E81075">
      <w:pPr>
        <w:widowControl w:val="0"/>
        <w:autoSpaceDE w:val="0"/>
        <w:autoSpaceDN w:val="0"/>
        <w:adjustRightInd w:val="0"/>
        <w:spacing w:after="0" w:line="240" w:lineRule="auto"/>
        <w:ind w:firstLine="709"/>
        <w:jc w:val="both"/>
        <w:rPr>
          <w:rFonts w:ascii="Times New Roman" w:hAnsi="Times New Roman"/>
          <w:sz w:val="28"/>
          <w:szCs w:val="28"/>
        </w:rPr>
      </w:pPr>
      <w:r w:rsidRPr="001B096E">
        <w:rPr>
          <w:rFonts w:ascii="Times New Roman" w:hAnsi="Times New Roman"/>
          <w:color w:val="000000"/>
          <w:sz w:val="28"/>
          <w:szCs w:val="28"/>
        </w:rPr>
        <w:t>Документы, указанные в по</w:t>
      </w:r>
      <w:r w:rsidRPr="001B096E">
        <w:rPr>
          <w:rFonts w:ascii="Times New Roman" w:hAnsi="Times New Roman"/>
          <w:sz w:val="28"/>
          <w:szCs w:val="28"/>
        </w:rPr>
        <w:t>дпунктах</w:t>
      </w:r>
      <w:r>
        <w:rPr>
          <w:rFonts w:ascii="Times New Roman" w:hAnsi="Times New Roman"/>
          <w:sz w:val="28"/>
          <w:szCs w:val="28"/>
        </w:rPr>
        <w:t xml:space="preserve"> 4, </w:t>
      </w:r>
      <w:r w:rsidRPr="00EA17F9">
        <w:rPr>
          <w:rFonts w:ascii="Times New Roman" w:hAnsi="Times New Roman"/>
          <w:sz w:val="28"/>
          <w:szCs w:val="28"/>
        </w:rPr>
        <w:t>5</w:t>
      </w:r>
      <w:r>
        <w:rPr>
          <w:rFonts w:ascii="Times New Roman" w:hAnsi="Times New Roman"/>
          <w:sz w:val="28"/>
          <w:szCs w:val="28"/>
        </w:rPr>
        <w:t>, 6, 7</w:t>
      </w:r>
      <w:r w:rsidRPr="00EA17F9">
        <w:rPr>
          <w:rFonts w:ascii="Times New Roman" w:hAnsi="Times New Roman"/>
          <w:sz w:val="28"/>
          <w:szCs w:val="28"/>
        </w:rPr>
        <w:t xml:space="preserve"> пункта 10 настоящего </w:t>
      </w:r>
      <w:r>
        <w:rPr>
          <w:rFonts w:ascii="Times New Roman" w:hAnsi="Times New Roman"/>
          <w:sz w:val="28"/>
          <w:szCs w:val="28"/>
        </w:rPr>
        <w:t>а</w:t>
      </w:r>
      <w:r w:rsidRPr="00EA17F9">
        <w:rPr>
          <w:rFonts w:ascii="Times New Roman" w:hAnsi="Times New Roman"/>
          <w:sz w:val="28"/>
          <w:szCs w:val="28"/>
        </w:rPr>
        <w:t xml:space="preserve">дминистративного регламента запрашиваются </w:t>
      </w:r>
      <w:r w:rsidRPr="003368AC">
        <w:rPr>
          <w:rFonts w:ascii="Times New Roman" w:hAnsi="Times New Roman"/>
          <w:color w:val="000000"/>
          <w:sz w:val="28"/>
          <w:szCs w:val="28"/>
        </w:rPr>
        <w:t>Администраци</w:t>
      </w:r>
      <w:r>
        <w:rPr>
          <w:rFonts w:ascii="Times New Roman" w:hAnsi="Times New Roman"/>
          <w:color w:val="000000"/>
          <w:sz w:val="28"/>
          <w:szCs w:val="28"/>
        </w:rPr>
        <w:t>ей</w:t>
      </w:r>
      <w:r w:rsidRPr="00EA17F9">
        <w:rPr>
          <w:rFonts w:ascii="Times New Roman" w:hAnsi="Times New Roman"/>
          <w:sz w:val="28"/>
          <w:szCs w:val="28"/>
        </w:rPr>
        <w:t xml:space="preserve"> самостоятельно, посредством межведомственного взаимодействия.</w:t>
      </w:r>
    </w:p>
    <w:p w:rsidR="00E055BC" w:rsidRPr="00EA22A6" w:rsidRDefault="00E055BC" w:rsidP="00E81075">
      <w:pPr>
        <w:widowControl w:val="0"/>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D3536E">
        <w:rPr>
          <w:rFonts w:ascii="Times New Roman CYR" w:hAnsi="Times New Roman CYR" w:cs="Times New Roman CYR"/>
          <w:sz w:val="28"/>
          <w:szCs w:val="28"/>
        </w:rPr>
        <w:t xml:space="preserve">Заявитель вправе представить в </w:t>
      </w:r>
      <w:r w:rsidRPr="003368AC">
        <w:rPr>
          <w:rFonts w:ascii="Times New Roman" w:hAnsi="Times New Roman"/>
          <w:color w:val="000000"/>
          <w:sz w:val="28"/>
          <w:szCs w:val="28"/>
        </w:rPr>
        <w:t>Администраци</w:t>
      </w:r>
      <w:r>
        <w:rPr>
          <w:rFonts w:ascii="Times New Roman" w:hAnsi="Times New Roman"/>
          <w:color w:val="000000"/>
          <w:sz w:val="28"/>
          <w:szCs w:val="28"/>
        </w:rPr>
        <w:t>ю</w:t>
      </w:r>
      <w:r w:rsidRPr="00D3536E">
        <w:rPr>
          <w:rFonts w:ascii="Times New Roman CYR" w:hAnsi="Times New Roman CYR" w:cs="Times New Roman CYR"/>
          <w:sz w:val="28"/>
          <w:szCs w:val="28"/>
        </w:rPr>
        <w:t xml:space="preserve"> документы, указанные </w:t>
      </w:r>
      <w:r w:rsidRPr="00D3536E">
        <w:rPr>
          <w:rFonts w:ascii="Times New Roman" w:hAnsi="Times New Roman"/>
          <w:iCs/>
          <w:sz w:val="28"/>
          <w:szCs w:val="28"/>
        </w:rPr>
        <w:t xml:space="preserve">в подпунктах </w:t>
      </w:r>
      <w:r>
        <w:rPr>
          <w:rFonts w:ascii="Times New Roman" w:hAnsi="Times New Roman"/>
          <w:iCs/>
          <w:sz w:val="28"/>
          <w:szCs w:val="28"/>
        </w:rPr>
        <w:t xml:space="preserve"> 4, 5, 6, 7</w:t>
      </w:r>
      <w:r w:rsidRPr="00D3536E">
        <w:rPr>
          <w:rFonts w:ascii="Times New Roman" w:hAnsi="Times New Roman"/>
          <w:sz w:val="28"/>
          <w:szCs w:val="28"/>
        </w:rPr>
        <w:t xml:space="preserve"> </w:t>
      </w:r>
      <w:r w:rsidRPr="00D3536E">
        <w:rPr>
          <w:rFonts w:ascii="Times New Roman" w:hAnsi="Times New Roman"/>
          <w:iCs/>
          <w:sz w:val="28"/>
          <w:szCs w:val="28"/>
        </w:rPr>
        <w:t>пункта 10 настоящего Административного регламента</w:t>
      </w:r>
      <w:r w:rsidRPr="00D3536E">
        <w:rPr>
          <w:rFonts w:ascii="Times New Roman CYR" w:hAnsi="Times New Roman CYR" w:cs="Times New Roman CYR"/>
          <w:sz w:val="28"/>
          <w:szCs w:val="28"/>
        </w:rPr>
        <w:t>, имеющиеся в распоряжении</w:t>
      </w:r>
      <w:r w:rsidRPr="00A8567D">
        <w:rPr>
          <w:rFonts w:ascii="Times New Roman CYR" w:hAnsi="Times New Roman CYR" w:cs="Times New Roman CYR"/>
          <w:iCs/>
          <w:sz w:val="28"/>
          <w:szCs w:val="28"/>
        </w:rPr>
        <w:t>.</w:t>
      </w:r>
      <w:r w:rsidRPr="00D3536E">
        <w:rPr>
          <w:rFonts w:ascii="Times New Roman CYR" w:hAnsi="Times New Roman CYR" w:cs="Times New Roman CYR"/>
          <w:i/>
          <w:iCs/>
          <w:sz w:val="28"/>
          <w:szCs w:val="28"/>
          <w:u w:val="single"/>
        </w:rPr>
        <w:t xml:space="preserve"> </w:t>
      </w:r>
    </w:p>
    <w:p w:rsidR="00E055BC" w:rsidRPr="00690933" w:rsidRDefault="00E055BC" w:rsidP="00E81075">
      <w:pPr>
        <w:pStyle w:val="BodyTextIndent"/>
        <w:autoSpaceDE w:val="0"/>
        <w:autoSpaceDN w:val="0"/>
        <w:adjustRightInd w:val="0"/>
        <w:spacing w:after="0"/>
        <w:ind w:left="0" w:firstLine="709"/>
        <w:jc w:val="both"/>
        <w:outlineLvl w:val="1"/>
        <w:rPr>
          <w:sz w:val="28"/>
          <w:szCs w:val="28"/>
        </w:rPr>
      </w:pPr>
      <w:r w:rsidRPr="00690933">
        <w:rPr>
          <w:sz w:val="28"/>
          <w:szCs w:val="28"/>
        </w:rPr>
        <w:t>Запрещается требовать от заявителя:</w:t>
      </w:r>
    </w:p>
    <w:p w:rsidR="00E055BC" w:rsidRPr="00690933" w:rsidRDefault="00E055BC" w:rsidP="00E81075">
      <w:pPr>
        <w:pStyle w:val="BodyTextIndent"/>
        <w:autoSpaceDE w:val="0"/>
        <w:autoSpaceDN w:val="0"/>
        <w:adjustRightInd w:val="0"/>
        <w:spacing w:after="0"/>
        <w:ind w:left="0" w:firstLine="709"/>
        <w:jc w:val="both"/>
        <w:outlineLvl w:val="1"/>
        <w:rPr>
          <w:sz w:val="28"/>
          <w:szCs w:val="28"/>
        </w:rPr>
      </w:pPr>
      <w:r w:rsidRPr="0069093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690933">
        <w:rPr>
          <w:sz w:val="28"/>
          <w:szCs w:val="28"/>
        </w:rPr>
        <w:t xml:space="preserve"> услуги;</w:t>
      </w:r>
    </w:p>
    <w:p w:rsidR="00E055BC" w:rsidRPr="00690933" w:rsidRDefault="00E055BC" w:rsidP="00E81075">
      <w:pPr>
        <w:autoSpaceDE w:val="0"/>
        <w:autoSpaceDN w:val="0"/>
        <w:adjustRightInd w:val="0"/>
        <w:spacing w:after="0" w:line="240" w:lineRule="auto"/>
        <w:ind w:firstLine="540"/>
        <w:jc w:val="both"/>
        <w:outlineLvl w:val="1"/>
        <w:rPr>
          <w:rFonts w:ascii="Times New Roman" w:hAnsi="Times New Roman"/>
          <w:sz w:val="28"/>
          <w:szCs w:val="28"/>
        </w:rPr>
      </w:pPr>
      <w:r w:rsidRPr="00DB04A0">
        <w:rPr>
          <w:rFonts w:ascii="Times New Roman" w:hAnsi="Times New Roman"/>
          <w:sz w:val="28"/>
          <w:szCs w:val="28"/>
        </w:rPr>
        <w:t xml:space="preserve">представления документов и информации, которые находятся в распоряжении </w:t>
      </w:r>
      <w:r w:rsidRPr="003368AC">
        <w:rPr>
          <w:rFonts w:ascii="Times New Roman" w:hAnsi="Times New Roman"/>
          <w:color w:val="000000"/>
          <w:sz w:val="28"/>
          <w:szCs w:val="28"/>
        </w:rPr>
        <w:t>Администраци</w:t>
      </w:r>
      <w:r>
        <w:rPr>
          <w:rFonts w:ascii="Times New Roman" w:hAnsi="Times New Roman"/>
          <w:color w:val="000000"/>
          <w:sz w:val="28"/>
          <w:szCs w:val="28"/>
        </w:rPr>
        <w:t>и</w:t>
      </w:r>
      <w:r w:rsidRPr="00DB04A0">
        <w:rPr>
          <w:rFonts w:ascii="Times New Roman" w:hAnsi="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3368AC">
        <w:rPr>
          <w:rFonts w:ascii="Times New Roman" w:hAnsi="Times New Roman"/>
          <w:color w:val="000000"/>
          <w:sz w:val="28"/>
          <w:szCs w:val="28"/>
        </w:rPr>
        <w:t>Администраци</w:t>
      </w:r>
      <w:r>
        <w:rPr>
          <w:rFonts w:ascii="Times New Roman" w:hAnsi="Times New Roman"/>
          <w:color w:val="000000"/>
          <w:sz w:val="28"/>
          <w:szCs w:val="28"/>
        </w:rPr>
        <w:t>ю</w:t>
      </w:r>
      <w:r w:rsidRPr="00DB04A0">
        <w:rPr>
          <w:rFonts w:ascii="Times New Roman" w:hAnsi="Times New Roman"/>
          <w:sz w:val="28"/>
          <w:szCs w:val="28"/>
        </w:rPr>
        <w:t xml:space="preserve"> по собственной инициативе</w:t>
      </w:r>
      <w:r w:rsidRPr="00690933">
        <w:rPr>
          <w:rFonts w:ascii="Times New Roman" w:hAnsi="Times New Roman"/>
          <w:sz w:val="28"/>
          <w:szCs w:val="28"/>
        </w:rPr>
        <w:t>;</w:t>
      </w:r>
    </w:p>
    <w:p w:rsidR="00E055BC" w:rsidRDefault="00E055BC" w:rsidP="00E81075">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690933">
        <w:rPr>
          <w:rFonts w:ascii="Times New Roman" w:hAnsi="Times New Roman"/>
          <w:sz w:val="28"/>
          <w:szCs w:val="28"/>
        </w:rPr>
        <w:t xml:space="preserve"> 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690933">
        <w:rPr>
          <w:rFonts w:ascii="Times New Roman" w:hAnsi="Times New Roman"/>
          <w:sz w:val="28"/>
          <w:szCs w:val="28"/>
        </w:rPr>
        <w:t xml:space="preserve"> услуги и связанных с обращением в иные государственные органы, органы местного самоуправления, организации.</w:t>
      </w:r>
    </w:p>
    <w:p w:rsidR="00E055BC" w:rsidRDefault="00E055BC" w:rsidP="00E81075">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p>
    <w:p w:rsidR="00E055BC" w:rsidRPr="00DB04A0" w:rsidRDefault="00E055BC" w:rsidP="00392532">
      <w:pPr>
        <w:spacing w:after="0" w:line="240" w:lineRule="auto"/>
        <w:ind w:firstLine="709"/>
        <w:jc w:val="center"/>
        <w:rPr>
          <w:rFonts w:ascii="Times New Roman" w:hAnsi="Times New Roman"/>
          <w:sz w:val="28"/>
          <w:szCs w:val="28"/>
        </w:rPr>
      </w:pPr>
      <w:r w:rsidRPr="00DB04A0">
        <w:rPr>
          <w:rFonts w:ascii="Times New Roman" w:hAnsi="Times New Roman"/>
          <w:sz w:val="28"/>
          <w:szCs w:val="28"/>
        </w:rPr>
        <w:t>Требования, предъявляемые к документам, необходимым для получения муниципальной услуги</w:t>
      </w:r>
    </w:p>
    <w:p w:rsidR="00E055BC" w:rsidRPr="00DB04A0" w:rsidRDefault="00E055BC" w:rsidP="00E81075">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p>
    <w:p w:rsidR="00E055BC" w:rsidRPr="00FB5038" w:rsidRDefault="00E055BC" w:rsidP="00E81075">
      <w:pPr>
        <w:pStyle w:val="BodyTextIndent"/>
        <w:spacing w:after="0"/>
        <w:ind w:left="0" w:firstLine="709"/>
        <w:jc w:val="both"/>
        <w:rPr>
          <w:sz w:val="28"/>
          <w:szCs w:val="28"/>
        </w:rPr>
      </w:pPr>
      <w:r w:rsidRPr="00582167">
        <w:rPr>
          <w:sz w:val="28"/>
          <w:szCs w:val="28"/>
        </w:rPr>
        <w:t>11.</w:t>
      </w:r>
      <w:r w:rsidRPr="00FB5038">
        <w:rPr>
          <w:sz w:val="28"/>
          <w:szCs w:val="28"/>
        </w:rPr>
        <w:t xml:space="preserve"> Документы, предоставляемые заявителем, должны соответствовать следующим требованиям:</w:t>
      </w:r>
    </w:p>
    <w:p w:rsidR="00E055BC" w:rsidRPr="00FB5038" w:rsidRDefault="00E055BC" w:rsidP="00E81075">
      <w:pPr>
        <w:pStyle w:val="ConsPlusNormal"/>
        <w:widowControl/>
        <w:ind w:firstLine="709"/>
        <w:jc w:val="both"/>
        <w:rPr>
          <w:rFonts w:ascii="Times New Roman" w:hAnsi="Times New Roman"/>
          <w:sz w:val="28"/>
          <w:szCs w:val="28"/>
        </w:rPr>
      </w:pPr>
      <w:r w:rsidRPr="00FB5038">
        <w:rPr>
          <w:rFonts w:ascii="Times New Roman" w:hAnsi="Times New Roman"/>
          <w:sz w:val="28"/>
          <w:szCs w:val="28"/>
        </w:rPr>
        <w:t xml:space="preserve">тексты документов </w:t>
      </w:r>
      <w:r>
        <w:rPr>
          <w:rFonts w:ascii="Times New Roman" w:hAnsi="Times New Roman"/>
          <w:sz w:val="28"/>
          <w:szCs w:val="28"/>
        </w:rPr>
        <w:t xml:space="preserve">должны быть </w:t>
      </w:r>
      <w:r w:rsidRPr="00FB5038">
        <w:rPr>
          <w:rFonts w:ascii="Times New Roman" w:hAnsi="Times New Roman"/>
          <w:sz w:val="28"/>
          <w:szCs w:val="28"/>
        </w:rPr>
        <w:t xml:space="preserve">написаны разборчиво; </w:t>
      </w:r>
    </w:p>
    <w:p w:rsidR="00E055BC" w:rsidRPr="00FB5038" w:rsidRDefault="00E055BC" w:rsidP="00E81075">
      <w:pPr>
        <w:pStyle w:val="ConsPlusNormal"/>
        <w:widowControl/>
        <w:ind w:firstLine="709"/>
        <w:jc w:val="both"/>
        <w:rPr>
          <w:rFonts w:ascii="Times New Roman" w:hAnsi="Times New Roman"/>
          <w:sz w:val="28"/>
          <w:szCs w:val="28"/>
        </w:rPr>
      </w:pPr>
      <w:r w:rsidRPr="00FB5038">
        <w:rPr>
          <w:rFonts w:ascii="Times New Roman" w:hAnsi="Times New Roman"/>
          <w:sz w:val="28"/>
          <w:szCs w:val="28"/>
        </w:rPr>
        <w:t xml:space="preserve">фамилия, имя и отчества (при наличии) заявителя, его адрес места жительства, телефон (если есть) </w:t>
      </w:r>
      <w:r>
        <w:rPr>
          <w:rFonts w:ascii="Times New Roman" w:hAnsi="Times New Roman"/>
          <w:sz w:val="28"/>
          <w:szCs w:val="28"/>
        </w:rPr>
        <w:t xml:space="preserve">должны быть </w:t>
      </w:r>
      <w:r w:rsidRPr="00FB5038">
        <w:rPr>
          <w:rFonts w:ascii="Times New Roman" w:hAnsi="Times New Roman"/>
          <w:sz w:val="28"/>
          <w:szCs w:val="28"/>
        </w:rPr>
        <w:t>написаны полностью;</w:t>
      </w:r>
    </w:p>
    <w:p w:rsidR="00E055BC" w:rsidRPr="00FB5038" w:rsidRDefault="00E055BC" w:rsidP="00E81075">
      <w:pPr>
        <w:pStyle w:val="ConsPlusNormal"/>
        <w:widowControl/>
        <w:ind w:firstLine="709"/>
        <w:jc w:val="both"/>
        <w:rPr>
          <w:rFonts w:ascii="Times New Roman" w:hAnsi="Times New Roman"/>
          <w:sz w:val="28"/>
          <w:szCs w:val="28"/>
        </w:rPr>
      </w:pPr>
      <w:r w:rsidRPr="00FB5038">
        <w:rPr>
          <w:rFonts w:ascii="Times New Roman" w:hAnsi="Times New Roman"/>
          <w:sz w:val="28"/>
          <w:szCs w:val="28"/>
        </w:rPr>
        <w:t>документ</w:t>
      </w:r>
      <w:r>
        <w:rPr>
          <w:rFonts w:ascii="Times New Roman" w:hAnsi="Times New Roman"/>
          <w:sz w:val="28"/>
          <w:szCs w:val="28"/>
        </w:rPr>
        <w:t>ы</w:t>
      </w:r>
      <w:r w:rsidRPr="00FB5038">
        <w:rPr>
          <w:rFonts w:ascii="Times New Roman" w:hAnsi="Times New Roman"/>
          <w:sz w:val="28"/>
          <w:szCs w:val="28"/>
        </w:rPr>
        <w:t xml:space="preserve"> не</w:t>
      </w:r>
      <w:r>
        <w:rPr>
          <w:rFonts w:ascii="Times New Roman" w:hAnsi="Times New Roman"/>
          <w:sz w:val="28"/>
          <w:szCs w:val="28"/>
        </w:rPr>
        <w:t xml:space="preserve"> должны содержать </w:t>
      </w:r>
      <w:r w:rsidRPr="00FB5038">
        <w:rPr>
          <w:rFonts w:ascii="Times New Roman" w:hAnsi="Times New Roman"/>
          <w:sz w:val="28"/>
          <w:szCs w:val="28"/>
        </w:rPr>
        <w:t>подчисток, приписок, зачеркнутых слов и иных неоговоренных исправлений;</w:t>
      </w:r>
    </w:p>
    <w:p w:rsidR="00E055BC" w:rsidRPr="00FB5038" w:rsidRDefault="00E055BC" w:rsidP="00E81075">
      <w:pPr>
        <w:pStyle w:val="ConsPlusNormal"/>
        <w:widowControl/>
        <w:ind w:firstLine="709"/>
        <w:jc w:val="both"/>
        <w:rPr>
          <w:rFonts w:ascii="Times New Roman" w:hAnsi="Times New Roman"/>
          <w:sz w:val="28"/>
          <w:szCs w:val="28"/>
        </w:rPr>
      </w:pPr>
      <w:r w:rsidRPr="00FB5038">
        <w:rPr>
          <w:rFonts w:ascii="Times New Roman" w:hAnsi="Times New Roman"/>
          <w:sz w:val="28"/>
          <w:szCs w:val="28"/>
        </w:rPr>
        <w:t xml:space="preserve">документы не </w:t>
      </w:r>
      <w:r>
        <w:rPr>
          <w:rFonts w:ascii="Times New Roman" w:hAnsi="Times New Roman"/>
          <w:sz w:val="28"/>
          <w:szCs w:val="28"/>
        </w:rPr>
        <w:t xml:space="preserve">должны быть </w:t>
      </w:r>
      <w:r w:rsidRPr="00FB5038">
        <w:rPr>
          <w:rFonts w:ascii="Times New Roman" w:hAnsi="Times New Roman"/>
          <w:sz w:val="28"/>
          <w:szCs w:val="28"/>
        </w:rPr>
        <w:t>исполнены карандашом;</w:t>
      </w:r>
    </w:p>
    <w:p w:rsidR="00E055BC" w:rsidRPr="00FB5038" w:rsidRDefault="00E055BC" w:rsidP="00E81075">
      <w:pPr>
        <w:pStyle w:val="ConsPlusNormal"/>
        <w:widowControl/>
        <w:ind w:firstLine="709"/>
        <w:jc w:val="both"/>
        <w:rPr>
          <w:rFonts w:ascii="Times New Roman" w:hAnsi="Times New Roman"/>
          <w:sz w:val="28"/>
          <w:szCs w:val="28"/>
        </w:rPr>
      </w:pPr>
      <w:r w:rsidRPr="00FB5038">
        <w:rPr>
          <w:rFonts w:ascii="Times New Roman" w:hAnsi="Times New Roman"/>
          <w:sz w:val="28"/>
          <w:szCs w:val="28"/>
        </w:rPr>
        <w:t xml:space="preserve">документы не </w:t>
      </w:r>
      <w:r>
        <w:rPr>
          <w:rFonts w:ascii="Times New Roman" w:hAnsi="Times New Roman"/>
          <w:sz w:val="28"/>
          <w:szCs w:val="28"/>
        </w:rPr>
        <w:t>должны иметь</w:t>
      </w:r>
      <w:r w:rsidRPr="00FB5038">
        <w:rPr>
          <w:rFonts w:ascii="Times New Roman" w:hAnsi="Times New Roman"/>
          <w:sz w:val="28"/>
          <w:szCs w:val="28"/>
        </w:rPr>
        <w:t xml:space="preserve"> серьезных повреждений, наличие которых допускает </w:t>
      </w:r>
      <w:r>
        <w:rPr>
          <w:rFonts w:ascii="Times New Roman" w:hAnsi="Times New Roman"/>
          <w:sz w:val="28"/>
          <w:szCs w:val="28"/>
        </w:rPr>
        <w:t>неоднозначность их тол</w:t>
      </w:r>
      <w:r w:rsidRPr="00FB5038">
        <w:rPr>
          <w:rFonts w:ascii="Times New Roman" w:hAnsi="Times New Roman"/>
          <w:sz w:val="28"/>
          <w:szCs w:val="28"/>
        </w:rPr>
        <w:t>кования.</w:t>
      </w:r>
    </w:p>
    <w:p w:rsidR="00E055BC" w:rsidRPr="0007129D" w:rsidRDefault="00E055BC" w:rsidP="00E81075">
      <w:pPr>
        <w:pStyle w:val="BodyTextIndent"/>
        <w:spacing w:after="0"/>
        <w:ind w:left="0" w:firstLine="709"/>
        <w:jc w:val="both"/>
        <w:rPr>
          <w:sz w:val="28"/>
          <w:szCs w:val="28"/>
        </w:rPr>
      </w:pPr>
      <w:r w:rsidRPr="0007129D">
        <w:rPr>
          <w:sz w:val="28"/>
          <w:szCs w:val="28"/>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E055BC" w:rsidRPr="0007129D" w:rsidRDefault="00E055BC" w:rsidP="00E81075">
      <w:pPr>
        <w:pStyle w:val="BodyTextIndent"/>
        <w:spacing w:after="0"/>
        <w:ind w:left="0" w:firstLine="709"/>
        <w:jc w:val="both"/>
        <w:rPr>
          <w:sz w:val="28"/>
          <w:szCs w:val="28"/>
        </w:rPr>
      </w:pPr>
      <w:r w:rsidRPr="00DB04A0">
        <w:rPr>
          <w:sz w:val="28"/>
          <w:szCs w:val="28"/>
        </w:rPr>
        <w:t>Незаверенные</w:t>
      </w:r>
      <w:r>
        <w:rPr>
          <w:sz w:val="28"/>
          <w:szCs w:val="28"/>
        </w:rPr>
        <w:t xml:space="preserve"> к</w:t>
      </w:r>
      <w:r w:rsidRPr="0007129D">
        <w:rPr>
          <w:sz w:val="28"/>
          <w:szCs w:val="28"/>
        </w:rPr>
        <w:t xml:space="preserve">опии предоставленных документов заверяются специалистом </w:t>
      </w:r>
      <w:r>
        <w:rPr>
          <w:sz w:val="28"/>
          <w:szCs w:val="28"/>
        </w:rPr>
        <w:t xml:space="preserve">Администрации, </w:t>
      </w:r>
      <w:r w:rsidRPr="00DB04A0">
        <w:rPr>
          <w:sz w:val="28"/>
          <w:szCs w:val="28"/>
        </w:rPr>
        <w:t>МФЦ</w:t>
      </w:r>
      <w:r w:rsidRPr="0007129D">
        <w:rPr>
          <w:sz w:val="28"/>
          <w:szCs w:val="28"/>
        </w:rPr>
        <w:t xml:space="preserve"> на основании предоставленного подлинника этого документа.</w:t>
      </w:r>
    </w:p>
    <w:p w:rsidR="00E055BC" w:rsidRPr="0007129D" w:rsidRDefault="00E055BC" w:rsidP="00E81075">
      <w:pPr>
        <w:autoSpaceDE w:val="0"/>
        <w:autoSpaceDN w:val="0"/>
        <w:adjustRightInd w:val="0"/>
        <w:spacing w:after="0" w:line="240" w:lineRule="auto"/>
        <w:ind w:firstLine="709"/>
        <w:jc w:val="both"/>
        <w:outlineLvl w:val="1"/>
        <w:rPr>
          <w:rFonts w:ascii="Times New Roman" w:hAnsi="Times New Roman"/>
          <w:b/>
          <w:i/>
          <w:sz w:val="28"/>
          <w:szCs w:val="28"/>
        </w:rPr>
      </w:pPr>
      <w:r w:rsidRPr="0007129D">
        <w:rPr>
          <w:rFonts w:ascii="Times New Roman" w:hAnsi="Times New Roman"/>
          <w:sz w:val="28"/>
          <w:szCs w:val="28"/>
        </w:rPr>
        <w:t xml:space="preserve">Заявитель может подать заявление о получении </w:t>
      </w:r>
      <w:r>
        <w:rPr>
          <w:rFonts w:ascii="Times New Roman" w:hAnsi="Times New Roman"/>
          <w:sz w:val="28"/>
          <w:szCs w:val="28"/>
        </w:rPr>
        <w:t xml:space="preserve">муниципальной </w:t>
      </w:r>
      <w:r w:rsidRPr="0007129D">
        <w:rPr>
          <w:rFonts w:ascii="Times New Roman" w:hAnsi="Times New Roman"/>
          <w:sz w:val="28"/>
          <w:szCs w:val="28"/>
        </w:rPr>
        <w:t xml:space="preserve">услуги в электронном виде с использованием </w:t>
      </w:r>
      <w:r w:rsidRPr="00DB04A0">
        <w:rPr>
          <w:rFonts w:ascii="Times New Roman" w:hAnsi="Times New Roman"/>
          <w:sz w:val="28"/>
          <w:szCs w:val="28"/>
        </w:rPr>
        <w:t xml:space="preserve">региональной информационной системы «Единый </w:t>
      </w:r>
      <w:r w:rsidRPr="00DB04A0">
        <w:rPr>
          <w:rFonts w:ascii="Times New Roman" w:hAnsi="Times New Roman"/>
          <w:color w:val="000000"/>
          <w:sz w:val="28"/>
          <w:szCs w:val="28"/>
        </w:rPr>
        <w:t>портал Костромской области».</w:t>
      </w:r>
    </w:p>
    <w:p w:rsidR="00E055BC" w:rsidRPr="00A762AA" w:rsidRDefault="00E055BC" w:rsidP="00E81075">
      <w:pPr>
        <w:autoSpaceDE w:val="0"/>
        <w:autoSpaceDN w:val="0"/>
        <w:adjustRightInd w:val="0"/>
        <w:spacing w:after="0" w:line="240" w:lineRule="auto"/>
        <w:ind w:firstLine="709"/>
        <w:jc w:val="both"/>
        <w:rPr>
          <w:rFonts w:ascii="Times New Roman" w:hAnsi="Times New Roman"/>
          <w:sz w:val="28"/>
          <w:szCs w:val="28"/>
        </w:rPr>
      </w:pPr>
      <w:r w:rsidRPr="00A762AA">
        <w:rPr>
          <w:rFonts w:ascii="Times New Roman" w:hAnsi="Times New Roman"/>
          <w:sz w:val="28"/>
          <w:szCs w:val="28"/>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E055BC" w:rsidRPr="002470F4" w:rsidRDefault="00E055BC" w:rsidP="00D14DE7">
      <w:pPr>
        <w:autoSpaceDE w:val="0"/>
        <w:autoSpaceDN w:val="0"/>
        <w:adjustRightInd w:val="0"/>
        <w:spacing w:after="0" w:line="240" w:lineRule="auto"/>
        <w:ind w:firstLine="709"/>
        <w:jc w:val="both"/>
        <w:rPr>
          <w:rFonts w:ascii="Times New Roman" w:hAnsi="Times New Roman"/>
          <w:sz w:val="28"/>
          <w:szCs w:val="28"/>
          <w:lang w:eastAsia="en-US"/>
        </w:rPr>
      </w:pPr>
      <w:r w:rsidRPr="002470F4">
        <w:rPr>
          <w:rFonts w:ascii="Times New Roman"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E055BC" w:rsidRPr="002470F4" w:rsidRDefault="00E055BC" w:rsidP="00D14DE7">
      <w:pPr>
        <w:autoSpaceDE w:val="0"/>
        <w:autoSpaceDN w:val="0"/>
        <w:adjustRightInd w:val="0"/>
        <w:spacing w:after="0" w:line="240" w:lineRule="auto"/>
        <w:ind w:firstLine="709"/>
        <w:jc w:val="both"/>
        <w:rPr>
          <w:rFonts w:ascii="Times New Roman" w:hAnsi="Times New Roman"/>
          <w:sz w:val="28"/>
          <w:szCs w:val="28"/>
          <w:lang w:eastAsia="en-US"/>
        </w:rPr>
      </w:pPr>
      <w:r w:rsidRPr="002470F4">
        <w:rPr>
          <w:rFonts w:ascii="Times New Roman" w:hAnsi="Times New Roman"/>
          <w:sz w:val="28"/>
          <w:szCs w:val="28"/>
          <w:lang w:eastAsia="en-US"/>
        </w:rPr>
        <w:t>электронной подписью заявителя (представителя заявителя);</w:t>
      </w:r>
    </w:p>
    <w:p w:rsidR="00E055BC" w:rsidRPr="002470F4" w:rsidRDefault="00E055BC" w:rsidP="00D14DE7">
      <w:pPr>
        <w:autoSpaceDE w:val="0"/>
        <w:autoSpaceDN w:val="0"/>
        <w:adjustRightInd w:val="0"/>
        <w:spacing w:after="0" w:line="240" w:lineRule="auto"/>
        <w:ind w:firstLine="709"/>
        <w:jc w:val="both"/>
        <w:rPr>
          <w:rFonts w:ascii="Times New Roman" w:hAnsi="Times New Roman"/>
          <w:sz w:val="28"/>
          <w:szCs w:val="28"/>
          <w:lang w:eastAsia="en-US"/>
        </w:rPr>
      </w:pPr>
      <w:r w:rsidRPr="002470F4">
        <w:rPr>
          <w:rFonts w:ascii="Times New Roman" w:hAnsi="Times New Roman"/>
          <w:sz w:val="28"/>
          <w:szCs w:val="28"/>
          <w:lang w:eastAsia="en-US"/>
        </w:rPr>
        <w:t>усиленной квалифицированной электронной подписью заявителя (представителя заявителя).</w:t>
      </w:r>
    </w:p>
    <w:p w:rsidR="00E055BC" w:rsidRPr="002470F4" w:rsidRDefault="00E055BC" w:rsidP="00D14DE7">
      <w:pPr>
        <w:autoSpaceDE w:val="0"/>
        <w:autoSpaceDN w:val="0"/>
        <w:adjustRightInd w:val="0"/>
        <w:spacing w:after="0" w:line="240" w:lineRule="auto"/>
        <w:ind w:firstLine="709"/>
        <w:jc w:val="both"/>
        <w:rPr>
          <w:rFonts w:ascii="Times New Roman" w:hAnsi="Times New Roman"/>
          <w:sz w:val="28"/>
          <w:szCs w:val="28"/>
          <w:lang w:eastAsia="en-US"/>
        </w:rPr>
      </w:pPr>
      <w:r w:rsidRPr="002470F4">
        <w:rPr>
          <w:rFonts w:ascii="Times New Roman" w:hAnsi="Times New Roman"/>
          <w:sz w:val="28"/>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5BC" w:rsidRPr="002470F4" w:rsidRDefault="00E055BC" w:rsidP="00D14DE7">
      <w:pPr>
        <w:autoSpaceDE w:val="0"/>
        <w:autoSpaceDN w:val="0"/>
        <w:adjustRightInd w:val="0"/>
        <w:spacing w:after="0" w:line="240" w:lineRule="auto"/>
        <w:ind w:firstLine="709"/>
        <w:jc w:val="both"/>
        <w:rPr>
          <w:rFonts w:ascii="Times New Roman" w:hAnsi="Times New Roman"/>
          <w:sz w:val="28"/>
          <w:szCs w:val="28"/>
          <w:lang w:eastAsia="en-US"/>
        </w:rPr>
      </w:pPr>
      <w:r w:rsidRPr="002470F4">
        <w:rPr>
          <w:rFonts w:ascii="Times New Roman" w:hAnsi="Times New Roman"/>
          <w:sz w:val="28"/>
          <w:szCs w:val="28"/>
          <w:lang w:eastAsia="en-US"/>
        </w:rPr>
        <w:t>лица, действующего от имени юридического лица без доверенности;</w:t>
      </w:r>
    </w:p>
    <w:p w:rsidR="00E055BC" w:rsidRPr="002470F4" w:rsidRDefault="00E055BC" w:rsidP="00D14DE7">
      <w:pPr>
        <w:autoSpaceDE w:val="0"/>
        <w:autoSpaceDN w:val="0"/>
        <w:adjustRightInd w:val="0"/>
        <w:spacing w:after="0" w:line="240" w:lineRule="auto"/>
        <w:ind w:firstLine="709"/>
        <w:jc w:val="both"/>
        <w:rPr>
          <w:rFonts w:ascii="Times New Roman" w:hAnsi="Times New Roman"/>
          <w:sz w:val="28"/>
          <w:szCs w:val="28"/>
          <w:lang w:eastAsia="en-US"/>
        </w:rPr>
      </w:pPr>
      <w:r w:rsidRPr="002470F4">
        <w:rPr>
          <w:rFonts w:ascii="Times New Roman"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055BC" w:rsidRPr="002470F4" w:rsidRDefault="00E055BC" w:rsidP="00D14DE7">
      <w:pPr>
        <w:autoSpaceDE w:val="0"/>
        <w:autoSpaceDN w:val="0"/>
        <w:adjustRightInd w:val="0"/>
        <w:spacing w:after="0" w:line="240" w:lineRule="auto"/>
        <w:ind w:firstLine="709"/>
        <w:jc w:val="both"/>
        <w:outlineLvl w:val="1"/>
        <w:rPr>
          <w:rFonts w:ascii="Times New Roman" w:hAnsi="Times New Roman"/>
          <w:iCs/>
          <w:sz w:val="28"/>
          <w:szCs w:val="28"/>
        </w:rPr>
      </w:pPr>
      <w:r w:rsidRPr="002470F4">
        <w:rPr>
          <w:rFonts w:ascii="Times New Roman" w:hAnsi="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2470F4">
        <w:rPr>
          <w:rFonts w:ascii="Times New Roman" w:hAnsi="Times New Roman"/>
          <w:iCs/>
          <w:sz w:val="28"/>
          <w:szCs w:val="28"/>
        </w:rPr>
        <w:t>усиленной квалифицированной электронной подписью</w:t>
      </w:r>
      <w:r w:rsidRPr="002470F4">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2470F4">
        <w:rPr>
          <w:rFonts w:ascii="Times New Roman" w:hAnsi="Times New Roman"/>
          <w:iCs/>
          <w:sz w:val="28"/>
          <w:szCs w:val="28"/>
        </w:rPr>
        <w:t xml:space="preserve">усиленной квалифицированной электронной подписью </w:t>
      </w:r>
      <w:r w:rsidRPr="002470F4">
        <w:rPr>
          <w:rFonts w:ascii="Times New Roman" w:hAnsi="Times New Roman"/>
          <w:sz w:val="28"/>
          <w:szCs w:val="28"/>
        </w:rPr>
        <w:t>нотариуса</w:t>
      </w:r>
      <w:r w:rsidRPr="002470F4">
        <w:rPr>
          <w:rFonts w:ascii="Times New Roman" w:hAnsi="Times New Roman"/>
          <w:iCs/>
          <w:sz w:val="28"/>
          <w:szCs w:val="28"/>
        </w:rPr>
        <w:t>.</w:t>
      </w:r>
    </w:p>
    <w:p w:rsidR="00E055BC" w:rsidRPr="002470F4" w:rsidRDefault="00E055BC" w:rsidP="00D14DE7">
      <w:pPr>
        <w:spacing w:after="0" w:line="240" w:lineRule="auto"/>
        <w:ind w:firstLine="709"/>
        <w:jc w:val="both"/>
        <w:rPr>
          <w:rFonts w:ascii="Times New Roman" w:hAnsi="Times New Roman"/>
          <w:sz w:val="28"/>
          <w:szCs w:val="28"/>
        </w:rPr>
      </w:pPr>
      <w:r w:rsidRPr="002470F4">
        <w:rPr>
          <w:rFonts w:ascii="Times New Roman" w:hAnsi="Times New Roman"/>
          <w:iCs/>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2470F4">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055BC" w:rsidRDefault="00E055BC" w:rsidP="00E81075">
      <w:pPr>
        <w:autoSpaceDE w:val="0"/>
        <w:autoSpaceDN w:val="0"/>
        <w:adjustRightInd w:val="0"/>
        <w:spacing w:after="0" w:line="240" w:lineRule="auto"/>
        <w:ind w:firstLine="709"/>
        <w:jc w:val="both"/>
        <w:outlineLvl w:val="1"/>
        <w:rPr>
          <w:rFonts w:ascii="Times New Roman" w:hAnsi="Times New Roman"/>
          <w:sz w:val="28"/>
          <w:szCs w:val="28"/>
        </w:rPr>
      </w:pPr>
      <w:r w:rsidRPr="00A762AA">
        <w:rPr>
          <w:rFonts w:ascii="Times New Roman" w:hAnsi="Times New Roman"/>
          <w:sz w:val="28"/>
          <w:szCs w:val="28"/>
        </w:rPr>
        <w:t xml:space="preserve">При личном обращении за муниципальной услугой и при обращении в электронном виде с использованием </w:t>
      </w:r>
      <w:r>
        <w:rPr>
          <w:rFonts w:ascii="Times New Roman" w:hAnsi="Times New Roman"/>
          <w:sz w:val="28"/>
          <w:szCs w:val="28"/>
        </w:rPr>
        <w:t xml:space="preserve">региональной </w:t>
      </w:r>
      <w:r w:rsidRPr="00A762AA">
        <w:rPr>
          <w:rFonts w:ascii="Times New Roman" w:hAnsi="Times New Roman"/>
          <w:sz w:val="28"/>
          <w:szCs w:val="28"/>
        </w:rPr>
        <w:t xml:space="preserve"> информационной системы «Единый портал </w:t>
      </w:r>
      <w:r>
        <w:rPr>
          <w:rFonts w:ascii="Times New Roman" w:hAnsi="Times New Roman"/>
          <w:sz w:val="28"/>
          <w:szCs w:val="28"/>
        </w:rPr>
        <w:t>Костромской области</w:t>
      </w:r>
      <w:r w:rsidRPr="00A762AA">
        <w:rPr>
          <w:rFonts w:ascii="Times New Roman" w:hAnsi="Times New Roman"/>
          <w:sz w:val="28"/>
          <w:szCs w:val="28"/>
        </w:rPr>
        <w:t xml:space="preserve">» заявитель - физическое лицо имеет возможность получения </w:t>
      </w:r>
      <w:r>
        <w:rPr>
          <w:rFonts w:ascii="Times New Roman" w:hAnsi="Times New Roman"/>
          <w:sz w:val="28"/>
          <w:szCs w:val="28"/>
        </w:rPr>
        <w:t>муниципальной</w:t>
      </w:r>
      <w:r w:rsidRPr="00A762AA">
        <w:rPr>
          <w:rFonts w:ascii="Times New Roman" w:hAnsi="Times New Roman"/>
          <w:sz w:val="28"/>
          <w:szCs w:val="28"/>
        </w:rPr>
        <w:t xml:space="preserve"> услуги с использованием универсальной электронной карты. </w:t>
      </w:r>
    </w:p>
    <w:p w:rsidR="00E055BC" w:rsidRDefault="00E055BC" w:rsidP="00E81075">
      <w:pPr>
        <w:autoSpaceDE w:val="0"/>
        <w:autoSpaceDN w:val="0"/>
        <w:adjustRightInd w:val="0"/>
        <w:spacing w:after="0" w:line="240" w:lineRule="auto"/>
        <w:ind w:firstLine="709"/>
        <w:jc w:val="both"/>
        <w:outlineLvl w:val="1"/>
        <w:rPr>
          <w:rFonts w:ascii="Times New Roman" w:hAnsi="Times New Roman"/>
          <w:sz w:val="28"/>
          <w:szCs w:val="28"/>
        </w:rPr>
      </w:pPr>
    </w:p>
    <w:p w:rsidR="00E055BC" w:rsidRDefault="00E055BC" w:rsidP="0024203E">
      <w:pPr>
        <w:spacing w:after="0" w:line="240" w:lineRule="auto"/>
        <w:jc w:val="center"/>
        <w:rPr>
          <w:rFonts w:ascii="Times New Roman" w:hAnsi="Times New Roman"/>
          <w:sz w:val="28"/>
          <w:szCs w:val="28"/>
        </w:rPr>
      </w:pPr>
      <w:r w:rsidRPr="002470F4">
        <w:rPr>
          <w:rFonts w:ascii="Times New Roman" w:hAnsi="Times New Roman"/>
          <w:sz w:val="28"/>
          <w:szCs w:val="28"/>
        </w:rPr>
        <w:t>Перечень государственных органов, органов местного самоуправления  и иных органов, участвующих в предоставлении муниципальной услуги</w:t>
      </w:r>
    </w:p>
    <w:p w:rsidR="00E055BC" w:rsidRPr="00A762AA" w:rsidRDefault="00E055BC" w:rsidP="00E81075">
      <w:pPr>
        <w:autoSpaceDE w:val="0"/>
        <w:autoSpaceDN w:val="0"/>
        <w:adjustRightInd w:val="0"/>
        <w:spacing w:after="0" w:line="240" w:lineRule="auto"/>
        <w:ind w:firstLine="709"/>
        <w:jc w:val="both"/>
        <w:outlineLvl w:val="1"/>
        <w:rPr>
          <w:rFonts w:ascii="Times New Roman" w:hAnsi="Times New Roman"/>
          <w:sz w:val="28"/>
          <w:szCs w:val="28"/>
        </w:rPr>
      </w:pPr>
    </w:p>
    <w:p w:rsidR="00E055BC"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CF21EA">
        <w:rPr>
          <w:rFonts w:ascii="Times New Roman" w:hAnsi="Times New Roman"/>
          <w:sz w:val="28"/>
          <w:szCs w:val="28"/>
        </w:rPr>
        <w:t>12. Необходимые и обязательные услуги для предоставления муниципальной услуги отсутствуют.</w:t>
      </w:r>
    </w:p>
    <w:p w:rsidR="00E055BC" w:rsidRDefault="00E055BC" w:rsidP="00E81075">
      <w:pPr>
        <w:pStyle w:val="11"/>
        <w:widowControl w:val="0"/>
        <w:autoSpaceDE w:val="0"/>
        <w:autoSpaceDN w:val="0"/>
        <w:adjustRightInd w:val="0"/>
        <w:spacing w:after="0" w:line="240" w:lineRule="auto"/>
        <w:ind w:left="0" w:firstLine="540"/>
        <w:jc w:val="both"/>
        <w:rPr>
          <w:rFonts w:ascii="Times New Roman" w:hAnsi="Times New Roman"/>
          <w:sz w:val="28"/>
          <w:szCs w:val="28"/>
        </w:rPr>
      </w:pPr>
      <w:r w:rsidRPr="00474A4F">
        <w:rPr>
          <w:rFonts w:ascii="Times New Roman" w:hAnsi="Times New Roman"/>
          <w:color w:val="000000"/>
          <w:sz w:val="28"/>
          <w:szCs w:val="28"/>
        </w:rPr>
        <w:t>13</w:t>
      </w:r>
      <w:r w:rsidRPr="003E5C10">
        <w:rPr>
          <w:rFonts w:ascii="Times New Roman" w:hAnsi="Times New Roman"/>
          <w:color w:val="000000"/>
          <w:sz w:val="28"/>
          <w:szCs w:val="28"/>
        </w:rPr>
        <w:t xml:space="preserve">. </w:t>
      </w:r>
      <w:r w:rsidRPr="003E5C10">
        <w:rPr>
          <w:rFonts w:ascii="Times New Roman" w:hAnsi="Times New Roman"/>
          <w:sz w:val="28"/>
          <w:szCs w:val="28"/>
        </w:rPr>
        <w:t xml:space="preserve">При получении муниципальной услуги </w:t>
      </w:r>
      <w:r w:rsidRPr="00216BBD">
        <w:rPr>
          <w:rFonts w:ascii="Times New Roman" w:hAnsi="Times New Roman"/>
          <w:sz w:val="28"/>
          <w:szCs w:val="28"/>
        </w:rPr>
        <w:t>заявитель</w:t>
      </w:r>
      <w:r w:rsidRPr="003E5C10">
        <w:rPr>
          <w:rFonts w:ascii="Times New Roman" w:hAnsi="Times New Roman"/>
          <w:sz w:val="28"/>
          <w:szCs w:val="28"/>
        </w:rPr>
        <w:t xml:space="preserve"> взаимодействует со след</w:t>
      </w:r>
      <w:r>
        <w:rPr>
          <w:rFonts w:ascii="Times New Roman" w:hAnsi="Times New Roman"/>
          <w:sz w:val="28"/>
          <w:szCs w:val="28"/>
        </w:rPr>
        <w:t>ующими органами и организациями:</w:t>
      </w:r>
    </w:p>
    <w:p w:rsidR="00E055BC" w:rsidRPr="00A50B7A" w:rsidRDefault="00E055BC" w:rsidP="00CF21EA">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 специализированной подрядной организацией для выполнения кадастровых работ;</w:t>
      </w:r>
    </w:p>
    <w:p w:rsidR="00E055BC" w:rsidRPr="003E5C10" w:rsidRDefault="00E055BC" w:rsidP="00E81075">
      <w:pPr>
        <w:widowControl w:val="0"/>
        <w:tabs>
          <w:tab w:val="left" w:pos="-6480"/>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14. </w:t>
      </w:r>
      <w:r w:rsidRPr="003E5C10">
        <w:rPr>
          <w:rFonts w:ascii="Times New Roman" w:hAnsi="Times New Roman"/>
          <w:sz w:val="28"/>
          <w:szCs w:val="28"/>
        </w:rPr>
        <w:t xml:space="preserve">При предоставлении муниципальной услуги </w:t>
      </w:r>
      <w:r w:rsidRPr="003368AC">
        <w:rPr>
          <w:rFonts w:ascii="Times New Roman" w:hAnsi="Times New Roman"/>
          <w:color w:val="000000"/>
          <w:sz w:val="28"/>
          <w:szCs w:val="28"/>
        </w:rPr>
        <w:t>Администраци</w:t>
      </w:r>
      <w:r>
        <w:rPr>
          <w:rFonts w:ascii="Times New Roman" w:hAnsi="Times New Roman"/>
          <w:color w:val="000000"/>
          <w:sz w:val="28"/>
          <w:szCs w:val="28"/>
        </w:rPr>
        <w:t>и</w:t>
      </w:r>
      <w:r w:rsidRPr="003E5C10">
        <w:rPr>
          <w:rFonts w:ascii="Times New Roman" w:hAnsi="Times New Roman"/>
          <w:sz w:val="28"/>
          <w:szCs w:val="28"/>
        </w:rPr>
        <w:t xml:space="preserve">                      взаимодействует со следующими органами и организациями: </w:t>
      </w:r>
    </w:p>
    <w:p w:rsidR="00E055BC" w:rsidRPr="007D7792" w:rsidRDefault="00E055BC" w:rsidP="00E81075">
      <w:pPr>
        <w:widowControl w:val="0"/>
        <w:autoSpaceDE w:val="0"/>
        <w:autoSpaceDN w:val="0"/>
        <w:adjustRightInd w:val="0"/>
        <w:spacing w:after="0" w:line="240" w:lineRule="auto"/>
        <w:ind w:firstLine="709"/>
        <w:jc w:val="both"/>
        <w:rPr>
          <w:rFonts w:ascii="Times New Roman" w:hAnsi="Times New Roman"/>
          <w:iCs/>
          <w:sz w:val="28"/>
          <w:szCs w:val="28"/>
        </w:rPr>
      </w:pPr>
      <w:r w:rsidRPr="007D7792">
        <w:rPr>
          <w:rFonts w:ascii="Times New Roman" w:hAnsi="Times New Roman"/>
          <w:iCs/>
          <w:sz w:val="28"/>
          <w:szCs w:val="28"/>
        </w:rPr>
        <w:t>1</w:t>
      </w:r>
      <w:r>
        <w:rPr>
          <w:rFonts w:ascii="Times New Roman" w:hAnsi="Times New Roman"/>
          <w:iCs/>
          <w:sz w:val="28"/>
          <w:szCs w:val="28"/>
        </w:rPr>
        <w:t>)</w:t>
      </w:r>
      <w:r w:rsidRPr="007D7792">
        <w:rPr>
          <w:rFonts w:ascii="Times New Roman" w:hAnsi="Times New Roman"/>
          <w:iCs/>
          <w:sz w:val="28"/>
          <w:szCs w:val="28"/>
        </w:rPr>
        <w:t xml:space="preserve"> Федеральной налоговой службой для получения выписки из ЕГРЮЛ о юридичес</w:t>
      </w:r>
      <w:r>
        <w:rPr>
          <w:rFonts w:ascii="Times New Roman" w:hAnsi="Times New Roman"/>
          <w:iCs/>
          <w:sz w:val="28"/>
          <w:szCs w:val="28"/>
        </w:rPr>
        <w:t>ком лице, являющемся заявителем</w:t>
      </w:r>
      <w:r w:rsidRPr="007D7792">
        <w:rPr>
          <w:rFonts w:ascii="Times New Roman" w:hAnsi="Times New Roman"/>
          <w:iCs/>
          <w:sz w:val="28"/>
          <w:szCs w:val="28"/>
        </w:rPr>
        <w:t>;</w:t>
      </w:r>
    </w:p>
    <w:p w:rsidR="00E055BC" w:rsidRPr="002470F4" w:rsidRDefault="00E055BC" w:rsidP="002754E8">
      <w:pPr>
        <w:widowControl w:val="0"/>
        <w:autoSpaceDE w:val="0"/>
        <w:autoSpaceDN w:val="0"/>
        <w:adjustRightInd w:val="0"/>
        <w:spacing w:after="0" w:line="240" w:lineRule="auto"/>
        <w:ind w:firstLine="709"/>
        <w:jc w:val="both"/>
        <w:rPr>
          <w:rStyle w:val="Strong"/>
          <w:rFonts w:ascii="Times New Roman" w:hAnsi="Times New Roman"/>
          <w:b w:val="0"/>
          <w:bCs/>
          <w:color w:val="000000"/>
          <w:sz w:val="28"/>
          <w:szCs w:val="28"/>
        </w:rPr>
      </w:pPr>
      <w:r w:rsidRPr="00383A9F">
        <w:rPr>
          <w:rFonts w:ascii="Times New Roman" w:hAnsi="Times New Roman"/>
          <w:iCs/>
          <w:sz w:val="28"/>
          <w:szCs w:val="28"/>
        </w:rPr>
        <w:t>2</w:t>
      </w:r>
      <w:r>
        <w:rPr>
          <w:rFonts w:ascii="Times New Roman" w:hAnsi="Times New Roman"/>
          <w:iCs/>
          <w:sz w:val="28"/>
          <w:szCs w:val="28"/>
        </w:rPr>
        <w:t>)</w:t>
      </w:r>
      <w:r w:rsidRPr="00383A9F">
        <w:rPr>
          <w:rFonts w:ascii="Times New Roman" w:hAnsi="Times New Roman"/>
          <w:iCs/>
          <w:sz w:val="28"/>
          <w:szCs w:val="28"/>
        </w:rPr>
        <w:t xml:space="preserve"> </w:t>
      </w:r>
      <w:r w:rsidRPr="002470F4">
        <w:rPr>
          <w:rStyle w:val="Strong"/>
          <w:rFonts w:ascii="Times New Roman" w:hAnsi="Times New Roman"/>
          <w:b w:val="0"/>
          <w:bCs/>
          <w:color w:val="000000"/>
          <w:sz w:val="28"/>
          <w:szCs w:val="28"/>
        </w:rPr>
        <w:t>Федеральной службой государственной регистрации, кадастра и картографии  для получения:</w:t>
      </w:r>
    </w:p>
    <w:p w:rsidR="00E055BC" w:rsidRPr="002470F4" w:rsidRDefault="00E055BC" w:rsidP="002754E8">
      <w:pPr>
        <w:widowControl w:val="0"/>
        <w:autoSpaceDE w:val="0"/>
        <w:autoSpaceDN w:val="0"/>
        <w:adjustRightInd w:val="0"/>
        <w:spacing w:after="0" w:line="240" w:lineRule="auto"/>
        <w:ind w:firstLine="709"/>
        <w:jc w:val="both"/>
        <w:rPr>
          <w:rFonts w:ascii="Times New Roman" w:hAnsi="Times New Roman"/>
          <w:iCs/>
          <w:sz w:val="28"/>
          <w:szCs w:val="28"/>
        </w:rPr>
      </w:pPr>
      <w:r w:rsidRPr="002470F4">
        <w:rPr>
          <w:rFonts w:ascii="Times New Roman" w:hAnsi="Times New Roman"/>
          <w:sz w:val="28"/>
          <w:szCs w:val="28"/>
        </w:rPr>
        <w:t xml:space="preserve">выписки из Единого государственного реестра прав на недвижимое имущество и сделок с ним (далее - ЕГРП)  или уведомления об отсутствии в ЕГРП запрашиваемых </w:t>
      </w:r>
      <w:r w:rsidRPr="002470F4">
        <w:rPr>
          <w:rFonts w:ascii="Times New Roman" w:hAnsi="Times New Roman"/>
          <w:iCs/>
          <w:sz w:val="28"/>
          <w:szCs w:val="28"/>
        </w:rPr>
        <w:t>сведений;</w:t>
      </w:r>
    </w:p>
    <w:p w:rsidR="00E055BC" w:rsidRPr="00E211EE" w:rsidRDefault="00E055BC" w:rsidP="002754E8">
      <w:pPr>
        <w:widowControl w:val="0"/>
        <w:autoSpaceDE w:val="0"/>
        <w:autoSpaceDN w:val="0"/>
        <w:adjustRightInd w:val="0"/>
        <w:spacing w:after="0" w:line="240" w:lineRule="auto"/>
        <w:ind w:firstLine="709"/>
        <w:jc w:val="both"/>
        <w:rPr>
          <w:rFonts w:ascii="Times New Roman" w:hAnsi="Times New Roman"/>
          <w:iCs/>
          <w:sz w:val="28"/>
          <w:szCs w:val="28"/>
        </w:rPr>
      </w:pPr>
      <w:r w:rsidRPr="002470F4">
        <w:rPr>
          <w:rFonts w:ascii="Times New Roman" w:hAnsi="Times New Roman"/>
          <w:iCs/>
          <w:sz w:val="28"/>
          <w:szCs w:val="28"/>
        </w:rPr>
        <w:t>кадастрового паспорта земельного участка либо кадастровой выписки о земельном участке</w:t>
      </w:r>
      <w:r w:rsidRPr="00E211EE">
        <w:rPr>
          <w:rFonts w:ascii="Times New Roman" w:hAnsi="Times New Roman"/>
          <w:iCs/>
          <w:sz w:val="28"/>
          <w:szCs w:val="28"/>
        </w:rPr>
        <w:t>;</w:t>
      </w:r>
    </w:p>
    <w:p w:rsidR="00E055BC" w:rsidRDefault="00E055BC" w:rsidP="00E81075">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w:t>
      </w:r>
      <w:r w:rsidRPr="00E211EE">
        <w:rPr>
          <w:rFonts w:ascii="Times New Roman" w:hAnsi="Times New Roman"/>
          <w:iCs/>
          <w:sz w:val="28"/>
          <w:szCs w:val="28"/>
        </w:rPr>
        <w:t xml:space="preserve"> </w:t>
      </w:r>
      <w:r w:rsidRPr="00403F7E">
        <w:rPr>
          <w:rFonts w:ascii="Times New Roman" w:hAnsi="Times New Roman"/>
          <w:iCs/>
          <w:sz w:val="28"/>
          <w:szCs w:val="28"/>
        </w:rPr>
        <w:t>лицензирующим органом</w:t>
      </w:r>
      <w:r>
        <w:rPr>
          <w:rFonts w:ascii="Times New Roman" w:hAnsi="Times New Roman"/>
          <w:iCs/>
          <w:sz w:val="28"/>
          <w:szCs w:val="28"/>
        </w:rPr>
        <w:t xml:space="preserve"> для получения копии лицензии, удостоверяющей право проведение работ по геологическому изучению недр;</w:t>
      </w:r>
    </w:p>
    <w:p w:rsidR="00E055BC" w:rsidRPr="002470F4" w:rsidRDefault="00E055BC" w:rsidP="00E81075">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iCs/>
          <w:sz w:val="28"/>
          <w:szCs w:val="28"/>
        </w:rPr>
        <w:t>4) иными органами для получения</w:t>
      </w:r>
      <w:r w:rsidRPr="002470F4">
        <w:rPr>
          <w:rFonts w:ascii="Times New Roman" w:hAnsi="Times New Roman"/>
          <w:sz w:val="28"/>
          <w:szCs w:val="28"/>
        </w:rPr>
        <w:t xml:space="preserve">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055BC" w:rsidRDefault="00E055BC" w:rsidP="002754E8">
      <w:pPr>
        <w:widowControl w:val="0"/>
        <w:autoSpaceDE w:val="0"/>
        <w:autoSpaceDN w:val="0"/>
        <w:adjustRightInd w:val="0"/>
        <w:spacing w:after="0" w:line="240" w:lineRule="auto"/>
        <w:jc w:val="center"/>
        <w:outlineLvl w:val="2"/>
        <w:rPr>
          <w:rFonts w:ascii="Times New Roman" w:hAnsi="Times New Roman"/>
          <w:sz w:val="28"/>
          <w:szCs w:val="28"/>
        </w:rPr>
      </w:pPr>
    </w:p>
    <w:p w:rsidR="00E055BC" w:rsidRPr="002470F4" w:rsidRDefault="00E055BC" w:rsidP="002754E8">
      <w:pPr>
        <w:widowControl w:val="0"/>
        <w:autoSpaceDE w:val="0"/>
        <w:autoSpaceDN w:val="0"/>
        <w:adjustRightInd w:val="0"/>
        <w:spacing w:after="0" w:line="240" w:lineRule="auto"/>
        <w:jc w:val="center"/>
        <w:outlineLvl w:val="2"/>
        <w:rPr>
          <w:rFonts w:ascii="Times New Roman" w:hAnsi="Times New Roman"/>
          <w:sz w:val="28"/>
          <w:szCs w:val="28"/>
        </w:rPr>
      </w:pPr>
      <w:r w:rsidRPr="002470F4">
        <w:rPr>
          <w:rFonts w:ascii="Times New Roman" w:hAnsi="Times New Roman"/>
          <w:sz w:val="28"/>
          <w:szCs w:val="28"/>
        </w:rPr>
        <w:t>Основания для отказа в приеме документов,</w:t>
      </w:r>
    </w:p>
    <w:p w:rsidR="00E055BC" w:rsidRDefault="00E055BC" w:rsidP="002754E8">
      <w:pPr>
        <w:spacing w:after="0" w:line="240" w:lineRule="auto"/>
        <w:jc w:val="center"/>
        <w:rPr>
          <w:rFonts w:ascii="Times New Roman" w:hAnsi="Times New Roman"/>
          <w:sz w:val="28"/>
          <w:szCs w:val="28"/>
        </w:rPr>
      </w:pPr>
      <w:r w:rsidRPr="002470F4">
        <w:rPr>
          <w:rFonts w:ascii="Times New Roman" w:hAnsi="Times New Roman"/>
          <w:sz w:val="28"/>
          <w:szCs w:val="28"/>
        </w:rPr>
        <w:t>необходимых для предоставления муниципальной услуги</w:t>
      </w:r>
    </w:p>
    <w:p w:rsidR="00E055BC" w:rsidRPr="00980E05" w:rsidRDefault="00E055BC" w:rsidP="00E81075">
      <w:pPr>
        <w:widowControl w:val="0"/>
        <w:autoSpaceDE w:val="0"/>
        <w:autoSpaceDN w:val="0"/>
        <w:adjustRightInd w:val="0"/>
        <w:spacing w:after="0" w:line="240" w:lineRule="auto"/>
        <w:ind w:firstLine="709"/>
        <w:jc w:val="both"/>
        <w:rPr>
          <w:rFonts w:ascii="Times New Roman" w:hAnsi="Times New Roman"/>
          <w:sz w:val="28"/>
          <w:szCs w:val="28"/>
        </w:rPr>
      </w:pPr>
    </w:p>
    <w:p w:rsidR="00E055BC" w:rsidRPr="00A04EB5" w:rsidRDefault="00E055BC" w:rsidP="00E81075">
      <w:pPr>
        <w:autoSpaceDE w:val="0"/>
        <w:autoSpaceDN w:val="0"/>
        <w:adjustRightInd w:val="0"/>
        <w:spacing w:after="0" w:line="240" w:lineRule="auto"/>
        <w:ind w:firstLine="568"/>
        <w:jc w:val="both"/>
        <w:rPr>
          <w:rFonts w:ascii="Times New Roman" w:hAnsi="Times New Roman"/>
          <w:color w:val="000000"/>
          <w:sz w:val="28"/>
          <w:szCs w:val="28"/>
        </w:rPr>
      </w:pPr>
      <w:r>
        <w:rPr>
          <w:rFonts w:ascii="Times New Roman" w:hAnsi="Times New Roman"/>
          <w:sz w:val="28"/>
          <w:szCs w:val="28"/>
        </w:rPr>
        <w:t>15</w:t>
      </w:r>
      <w:r>
        <w:rPr>
          <w:rFonts w:ascii="Times New Roman" w:hAnsi="Times New Roman"/>
          <w:color w:val="000000"/>
        </w:rPr>
        <w:t xml:space="preserve">. </w:t>
      </w:r>
      <w:r w:rsidRPr="00A04EB5">
        <w:rPr>
          <w:rFonts w:ascii="Times New Roman" w:hAnsi="Times New Roman"/>
          <w:color w:val="000000"/>
          <w:sz w:val="28"/>
          <w:szCs w:val="28"/>
        </w:rPr>
        <w:t xml:space="preserve">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 </w:t>
      </w:r>
    </w:p>
    <w:p w:rsidR="00E055BC" w:rsidRDefault="00E055BC" w:rsidP="00AC06FE">
      <w:pPr>
        <w:widowControl w:val="0"/>
        <w:autoSpaceDE w:val="0"/>
        <w:autoSpaceDN w:val="0"/>
        <w:adjustRightInd w:val="0"/>
        <w:spacing w:after="0" w:line="240" w:lineRule="auto"/>
        <w:jc w:val="center"/>
        <w:outlineLvl w:val="2"/>
        <w:rPr>
          <w:rFonts w:ascii="Times New Roman" w:hAnsi="Times New Roman"/>
          <w:sz w:val="28"/>
          <w:szCs w:val="28"/>
          <w:highlight w:val="yellow"/>
        </w:rPr>
      </w:pPr>
    </w:p>
    <w:p w:rsidR="00E055BC" w:rsidRPr="002470F4" w:rsidRDefault="00E055BC" w:rsidP="00AC06FE">
      <w:pPr>
        <w:widowControl w:val="0"/>
        <w:autoSpaceDE w:val="0"/>
        <w:autoSpaceDN w:val="0"/>
        <w:adjustRightInd w:val="0"/>
        <w:spacing w:after="0" w:line="240" w:lineRule="auto"/>
        <w:jc w:val="center"/>
        <w:outlineLvl w:val="2"/>
        <w:rPr>
          <w:rFonts w:ascii="Times New Roman" w:hAnsi="Times New Roman"/>
          <w:sz w:val="28"/>
          <w:szCs w:val="28"/>
        </w:rPr>
      </w:pPr>
      <w:r w:rsidRPr="002470F4">
        <w:rPr>
          <w:rFonts w:ascii="Times New Roman" w:hAnsi="Times New Roman"/>
          <w:sz w:val="28"/>
          <w:szCs w:val="28"/>
        </w:rPr>
        <w:t>Основания для отказа</w:t>
      </w:r>
    </w:p>
    <w:p w:rsidR="00E055BC" w:rsidRDefault="00E055BC" w:rsidP="00AC06FE">
      <w:pPr>
        <w:spacing w:after="0" w:line="240" w:lineRule="auto"/>
        <w:jc w:val="center"/>
        <w:rPr>
          <w:rFonts w:ascii="Times New Roman" w:hAnsi="Times New Roman"/>
          <w:sz w:val="28"/>
          <w:szCs w:val="28"/>
        </w:rPr>
      </w:pPr>
      <w:r w:rsidRPr="002470F4">
        <w:rPr>
          <w:rFonts w:ascii="Times New Roman" w:hAnsi="Times New Roman"/>
          <w:sz w:val="28"/>
          <w:szCs w:val="28"/>
        </w:rPr>
        <w:t>в предоставлении муниципальной услуги</w:t>
      </w:r>
    </w:p>
    <w:p w:rsidR="00E055BC" w:rsidRPr="00AC06FE" w:rsidRDefault="00E055BC" w:rsidP="00E81075">
      <w:pPr>
        <w:pStyle w:val="ConsPlusNormal"/>
        <w:widowControl/>
        <w:ind w:firstLine="567"/>
        <w:jc w:val="both"/>
        <w:rPr>
          <w:i/>
          <w:strike/>
          <w:color w:val="FFC000"/>
          <w:sz w:val="18"/>
          <w:szCs w:val="18"/>
          <w:u w:val="single"/>
        </w:rPr>
      </w:pPr>
    </w:p>
    <w:p w:rsidR="00E055BC" w:rsidRPr="008F4EF7" w:rsidRDefault="00E055BC" w:rsidP="008F4EF7">
      <w:pPr>
        <w:autoSpaceDE w:val="0"/>
        <w:autoSpaceDN w:val="0"/>
        <w:adjustRightInd w:val="0"/>
        <w:spacing w:after="0" w:line="240" w:lineRule="auto"/>
        <w:ind w:firstLine="568"/>
        <w:jc w:val="both"/>
        <w:rPr>
          <w:rFonts w:ascii="Times New Roman" w:hAnsi="Times New Roman"/>
          <w:color w:val="000000"/>
          <w:sz w:val="28"/>
          <w:szCs w:val="28"/>
        </w:rPr>
      </w:pPr>
      <w:r w:rsidRPr="008F4EF7">
        <w:rPr>
          <w:rFonts w:ascii="Times New Roman" w:hAnsi="Times New Roman"/>
          <w:color w:val="000000"/>
          <w:sz w:val="28"/>
          <w:szCs w:val="28"/>
        </w:rPr>
        <w:t>16. Основаниями  для отказа в предоставлении муниципальной услуги являются:</w:t>
      </w:r>
    </w:p>
    <w:p w:rsidR="00E055BC" w:rsidRPr="008F4EF7" w:rsidRDefault="00E055BC" w:rsidP="008F4EF7">
      <w:pPr>
        <w:autoSpaceDE w:val="0"/>
        <w:autoSpaceDN w:val="0"/>
        <w:adjustRightInd w:val="0"/>
        <w:spacing w:after="0" w:line="240" w:lineRule="auto"/>
        <w:ind w:firstLine="568"/>
        <w:jc w:val="both"/>
        <w:rPr>
          <w:rFonts w:ascii="Times New Roman" w:hAnsi="Times New Roman"/>
          <w:color w:val="000000"/>
          <w:sz w:val="28"/>
          <w:szCs w:val="28"/>
        </w:rPr>
      </w:pPr>
      <w:r w:rsidRPr="008F4EF7">
        <w:rPr>
          <w:rFonts w:ascii="Times New Roman" w:hAnsi="Times New Roman"/>
          <w:color w:val="000000"/>
          <w:sz w:val="28"/>
          <w:szCs w:val="28"/>
        </w:rPr>
        <w:t xml:space="preserve">а) заявление подано с нарушением требований, установленных </w:t>
      </w:r>
      <w:r w:rsidRPr="002470F4">
        <w:rPr>
          <w:rFonts w:ascii="Times New Roman" w:hAnsi="Times New Roman"/>
          <w:color w:val="000000"/>
          <w:sz w:val="28"/>
          <w:szCs w:val="28"/>
        </w:rPr>
        <w:t>подпунктами 1-3</w:t>
      </w:r>
      <w:r>
        <w:rPr>
          <w:rFonts w:ascii="Times New Roman" w:hAnsi="Times New Roman"/>
          <w:color w:val="000000"/>
          <w:sz w:val="28"/>
          <w:szCs w:val="28"/>
        </w:rPr>
        <w:t xml:space="preserve"> </w:t>
      </w:r>
      <w:r w:rsidRPr="008F4EF7">
        <w:rPr>
          <w:rFonts w:ascii="Times New Roman" w:hAnsi="Times New Roman"/>
          <w:color w:val="000000"/>
          <w:sz w:val="28"/>
          <w:szCs w:val="28"/>
        </w:rPr>
        <w:t>пункт</w:t>
      </w:r>
      <w:r w:rsidRPr="002470F4">
        <w:rPr>
          <w:rFonts w:ascii="Times New Roman" w:hAnsi="Times New Roman"/>
          <w:color w:val="000000"/>
          <w:sz w:val="28"/>
          <w:szCs w:val="28"/>
        </w:rPr>
        <w:t>а</w:t>
      </w:r>
      <w:r w:rsidRPr="008F4EF7">
        <w:rPr>
          <w:rFonts w:ascii="Times New Roman" w:hAnsi="Times New Roman"/>
          <w:color w:val="000000"/>
          <w:sz w:val="28"/>
          <w:szCs w:val="28"/>
        </w:rPr>
        <w:t xml:space="preserve"> </w:t>
      </w:r>
      <w:r>
        <w:rPr>
          <w:rFonts w:ascii="Times New Roman" w:hAnsi="Times New Roman"/>
          <w:color w:val="000000"/>
          <w:sz w:val="28"/>
          <w:szCs w:val="28"/>
        </w:rPr>
        <w:t>10</w:t>
      </w:r>
      <w:r w:rsidRPr="008F4EF7">
        <w:rPr>
          <w:rFonts w:ascii="Times New Roman" w:hAnsi="Times New Roman"/>
          <w:color w:val="000000"/>
          <w:sz w:val="28"/>
          <w:szCs w:val="28"/>
        </w:rPr>
        <w:t xml:space="preserve"> </w:t>
      </w:r>
      <w:r>
        <w:rPr>
          <w:rFonts w:ascii="Times New Roman" w:hAnsi="Times New Roman"/>
          <w:color w:val="000000"/>
          <w:sz w:val="28"/>
          <w:szCs w:val="28"/>
        </w:rPr>
        <w:t xml:space="preserve">настоящего административного </w:t>
      </w:r>
      <w:r w:rsidRPr="008F4EF7">
        <w:rPr>
          <w:rFonts w:ascii="Times New Roman" w:hAnsi="Times New Roman"/>
          <w:color w:val="000000"/>
          <w:sz w:val="28"/>
          <w:szCs w:val="28"/>
        </w:rPr>
        <w:t>регламента;</w:t>
      </w:r>
    </w:p>
    <w:p w:rsidR="00E055BC" w:rsidRPr="008F4EF7" w:rsidRDefault="00E055BC" w:rsidP="008F4EF7">
      <w:pPr>
        <w:autoSpaceDE w:val="0"/>
        <w:autoSpaceDN w:val="0"/>
        <w:adjustRightInd w:val="0"/>
        <w:spacing w:after="0" w:line="240" w:lineRule="auto"/>
        <w:ind w:firstLine="568"/>
        <w:jc w:val="both"/>
        <w:rPr>
          <w:rFonts w:ascii="Times New Roman" w:hAnsi="Times New Roman"/>
          <w:color w:val="000000"/>
          <w:sz w:val="28"/>
          <w:szCs w:val="28"/>
        </w:rPr>
      </w:pPr>
      <w:r w:rsidRPr="008F4EF7">
        <w:rPr>
          <w:rFonts w:ascii="Times New Roman" w:hAnsi="Times New Roman"/>
          <w:color w:val="000000"/>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6" w:history="1">
        <w:r w:rsidRPr="008F4EF7">
          <w:rPr>
            <w:rFonts w:ascii="Times New Roman" w:hAnsi="Times New Roman"/>
            <w:color w:val="000000"/>
            <w:sz w:val="28"/>
            <w:szCs w:val="28"/>
          </w:rPr>
          <w:t>пунктом 1 статьи 39.34</w:t>
        </w:r>
      </w:hyperlink>
      <w:r w:rsidRPr="008F4EF7">
        <w:rPr>
          <w:rFonts w:ascii="Times New Roman" w:hAnsi="Times New Roman"/>
          <w:color w:val="000000"/>
          <w:sz w:val="28"/>
          <w:szCs w:val="28"/>
        </w:rPr>
        <w:t xml:space="preserve"> Земельного кодекса Российской Федерации;</w:t>
      </w:r>
    </w:p>
    <w:p w:rsidR="00E055BC" w:rsidRDefault="00E055BC" w:rsidP="008F4EF7">
      <w:pPr>
        <w:autoSpaceDE w:val="0"/>
        <w:autoSpaceDN w:val="0"/>
        <w:adjustRightInd w:val="0"/>
        <w:spacing w:after="0" w:line="240" w:lineRule="auto"/>
        <w:ind w:firstLine="568"/>
        <w:jc w:val="both"/>
        <w:rPr>
          <w:rFonts w:ascii="Times New Roman" w:hAnsi="Times New Roman"/>
          <w:color w:val="000000"/>
          <w:sz w:val="28"/>
          <w:szCs w:val="28"/>
        </w:rPr>
      </w:pPr>
      <w:r w:rsidRPr="008F4EF7">
        <w:rPr>
          <w:rFonts w:ascii="Times New Roman" w:hAnsi="Times New Roman"/>
          <w:color w:val="000000"/>
          <w:sz w:val="28"/>
          <w:szCs w:val="28"/>
        </w:rPr>
        <w:t>в) земельный участок, на использование которого испрашивается разрешение, предоставлен физическому или юридическому лицу.</w:t>
      </w:r>
    </w:p>
    <w:p w:rsidR="00E055BC" w:rsidRDefault="00E055BC" w:rsidP="008F4EF7">
      <w:pPr>
        <w:autoSpaceDE w:val="0"/>
        <w:autoSpaceDN w:val="0"/>
        <w:adjustRightInd w:val="0"/>
        <w:spacing w:after="0" w:line="240" w:lineRule="auto"/>
        <w:ind w:firstLine="568"/>
        <w:jc w:val="both"/>
        <w:rPr>
          <w:rFonts w:ascii="Times New Roman" w:hAnsi="Times New Roman"/>
          <w:color w:val="000000"/>
          <w:sz w:val="28"/>
          <w:szCs w:val="28"/>
        </w:rPr>
      </w:pPr>
    </w:p>
    <w:p w:rsidR="00E055BC" w:rsidRPr="0074436C" w:rsidRDefault="00E055BC" w:rsidP="00AC06FE">
      <w:pPr>
        <w:spacing w:after="0" w:line="240" w:lineRule="auto"/>
        <w:jc w:val="center"/>
        <w:rPr>
          <w:rFonts w:ascii="Times New Roman" w:hAnsi="Times New Roman"/>
          <w:sz w:val="28"/>
          <w:szCs w:val="28"/>
        </w:rPr>
      </w:pPr>
      <w:r w:rsidRPr="002470F4">
        <w:rPr>
          <w:rFonts w:ascii="Times New Roman" w:hAnsi="Times New Roman"/>
          <w:color w:val="000000"/>
          <w:sz w:val="28"/>
          <w:szCs w:val="28"/>
        </w:rPr>
        <w:t xml:space="preserve">Порядок, размер и основания взимания государственной пошлины </w:t>
      </w:r>
      <w:r w:rsidRPr="002470F4">
        <w:rPr>
          <w:rFonts w:ascii="Times New Roman" w:hAnsi="Times New Roman"/>
          <w:sz w:val="28"/>
          <w:szCs w:val="28"/>
        </w:rPr>
        <w:t>или иной платы, взимаемой за предоставление муниципальной услуги</w:t>
      </w:r>
    </w:p>
    <w:p w:rsidR="00E055BC" w:rsidRPr="008F4EF7" w:rsidRDefault="00E055BC" w:rsidP="008F4EF7">
      <w:pPr>
        <w:autoSpaceDE w:val="0"/>
        <w:autoSpaceDN w:val="0"/>
        <w:adjustRightInd w:val="0"/>
        <w:spacing w:after="0" w:line="240" w:lineRule="auto"/>
        <w:ind w:firstLine="568"/>
        <w:jc w:val="both"/>
        <w:rPr>
          <w:rFonts w:ascii="Times New Roman" w:hAnsi="Times New Roman"/>
          <w:color w:val="000000"/>
          <w:sz w:val="28"/>
          <w:szCs w:val="28"/>
        </w:rPr>
      </w:pPr>
    </w:p>
    <w:p w:rsidR="00E055BC" w:rsidRDefault="00E055BC" w:rsidP="00E81075">
      <w:pPr>
        <w:pStyle w:val="1"/>
        <w:spacing w:line="240" w:lineRule="auto"/>
      </w:pPr>
      <w:r w:rsidRPr="00EE7CF0">
        <w:rPr>
          <w:color w:val="000000"/>
          <w:szCs w:val="28"/>
        </w:rPr>
        <w:t>17. Муниципал</w:t>
      </w:r>
      <w:r>
        <w:rPr>
          <w:color w:val="000000"/>
          <w:szCs w:val="28"/>
        </w:rPr>
        <w:t>ьная</w:t>
      </w:r>
      <w:r w:rsidRPr="00261B91">
        <w:t xml:space="preserve"> услуга предоставляется</w:t>
      </w:r>
      <w:r>
        <w:t xml:space="preserve"> </w:t>
      </w:r>
      <w:r w:rsidRPr="00261B91">
        <w:t>бесплатно.</w:t>
      </w:r>
    </w:p>
    <w:p w:rsidR="00E055BC" w:rsidRDefault="00E055BC" w:rsidP="00E81075">
      <w:pPr>
        <w:pStyle w:val="1"/>
        <w:spacing w:line="240" w:lineRule="auto"/>
      </w:pPr>
    </w:p>
    <w:p w:rsidR="00E055BC" w:rsidRPr="002470F4" w:rsidRDefault="00E055BC" w:rsidP="00974519">
      <w:pPr>
        <w:spacing w:after="0" w:line="240" w:lineRule="auto"/>
        <w:jc w:val="center"/>
        <w:rPr>
          <w:rFonts w:ascii="Times New Roman" w:hAnsi="Times New Roman"/>
          <w:iCs/>
          <w:sz w:val="28"/>
          <w:szCs w:val="28"/>
        </w:rPr>
      </w:pPr>
      <w:r w:rsidRPr="002470F4">
        <w:rPr>
          <w:rFonts w:ascii="Times New Roman" w:hAnsi="Times New Roman"/>
          <w:sz w:val="28"/>
          <w:szCs w:val="28"/>
        </w:rPr>
        <w:t xml:space="preserve">Сроки ожидания в очереди при подаче </w:t>
      </w:r>
      <w:r w:rsidRPr="002470F4">
        <w:rPr>
          <w:rFonts w:ascii="Times New Roman" w:hAnsi="Times New Roman"/>
          <w:iCs/>
          <w:sz w:val="28"/>
          <w:szCs w:val="28"/>
        </w:rPr>
        <w:t>заявления</w:t>
      </w:r>
      <w:r w:rsidRPr="002470F4">
        <w:rPr>
          <w:rFonts w:ascii="Times New Roman" w:hAnsi="Times New Roman"/>
          <w:sz w:val="28"/>
          <w:szCs w:val="28"/>
        </w:rPr>
        <w:t xml:space="preserve"> о предоставлении муниципальной услуги, получения результата предоставления муниципальной услуги, регистрации </w:t>
      </w:r>
      <w:r w:rsidRPr="002470F4">
        <w:rPr>
          <w:rFonts w:ascii="Times New Roman" w:hAnsi="Times New Roman"/>
          <w:iCs/>
          <w:sz w:val="28"/>
          <w:szCs w:val="28"/>
        </w:rPr>
        <w:t>заявления</w:t>
      </w:r>
    </w:p>
    <w:p w:rsidR="00E055BC" w:rsidRDefault="00E055BC" w:rsidP="00E81075">
      <w:pPr>
        <w:pStyle w:val="1"/>
        <w:spacing w:line="240" w:lineRule="auto"/>
      </w:pPr>
    </w:p>
    <w:p w:rsidR="00E055BC" w:rsidRPr="00276FD8" w:rsidRDefault="00E055BC" w:rsidP="00E81075">
      <w:pPr>
        <w:spacing w:after="0" w:line="240" w:lineRule="auto"/>
        <w:ind w:firstLine="708"/>
        <w:jc w:val="both"/>
        <w:rPr>
          <w:rFonts w:ascii="Times New Roman" w:hAnsi="Times New Roman"/>
          <w:sz w:val="28"/>
          <w:szCs w:val="28"/>
        </w:rPr>
      </w:pPr>
      <w:r>
        <w:rPr>
          <w:rFonts w:ascii="Times New Roman" w:hAnsi="Times New Roman"/>
          <w:sz w:val="28"/>
          <w:szCs w:val="28"/>
        </w:rPr>
        <w:t xml:space="preserve">18. </w:t>
      </w:r>
      <w:r w:rsidRPr="002B6637">
        <w:rPr>
          <w:rFonts w:ascii="Times New Roman" w:hAnsi="Times New Roman"/>
          <w:sz w:val="28"/>
          <w:szCs w:val="28"/>
        </w:rPr>
        <w:t xml:space="preserve">Максимальный срок ожидания в очереди при подаче </w:t>
      </w:r>
      <w:r>
        <w:rPr>
          <w:rFonts w:ascii="Times New Roman" w:hAnsi="Times New Roman"/>
          <w:sz w:val="28"/>
          <w:szCs w:val="28"/>
        </w:rPr>
        <w:t xml:space="preserve">заявления </w:t>
      </w:r>
      <w:r w:rsidRPr="002B6637">
        <w:rPr>
          <w:rFonts w:ascii="Times New Roman" w:hAnsi="Times New Roman"/>
          <w:sz w:val="28"/>
          <w:szCs w:val="28"/>
        </w:rPr>
        <w:t xml:space="preserve">о предоставлении </w:t>
      </w:r>
      <w:r>
        <w:rPr>
          <w:rFonts w:ascii="Times New Roman" w:hAnsi="Times New Roman"/>
          <w:sz w:val="28"/>
          <w:szCs w:val="28"/>
        </w:rPr>
        <w:t>муниципальной</w:t>
      </w:r>
      <w:r w:rsidRPr="002B6637">
        <w:rPr>
          <w:rFonts w:ascii="Times New Roman" w:hAnsi="Times New Roman"/>
          <w:sz w:val="28"/>
          <w:szCs w:val="28"/>
        </w:rPr>
        <w:t xml:space="preserve"> услуги составляет</w:t>
      </w:r>
      <w:r>
        <w:rPr>
          <w:rFonts w:ascii="Times New Roman" w:hAnsi="Times New Roman"/>
          <w:sz w:val="28"/>
          <w:szCs w:val="28"/>
        </w:rPr>
        <w:t xml:space="preserve"> 15 </w:t>
      </w:r>
      <w:r w:rsidRPr="00276FD8">
        <w:rPr>
          <w:rFonts w:ascii="Times New Roman" w:hAnsi="Times New Roman"/>
          <w:sz w:val="28"/>
          <w:szCs w:val="28"/>
        </w:rPr>
        <w:t>минут.</w:t>
      </w:r>
    </w:p>
    <w:p w:rsidR="00E055BC" w:rsidRDefault="00E055BC" w:rsidP="00E81075">
      <w:pPr>
        <w:spacing w:after="0" w:line="240" w:lineRule="auto"/>
        <w:ind w:firstLine="708"/>
        <w:jc w:val="both"/>
        <w:rPr>
          <w:rFonts w:ascii="Times New Roman" w:hAnsi="Times New Roman"/>
          <w:sz w:val="28"/>
          <w:szCs w:val="28"/>
        </w:rPr>
      </w:pPr>
      <w:r w:rsidRPr="00276FD8">
        <w:rPr>
          <w:rFonts w:ascii="Times New Roman" w:hAnsi="Times New Roman"/>
          <w:sz w:val="28"/>
          <w:szCs w:val="28"/>
        </w:rPr>
        <w:t>1</w:t>
      </w:r>
      <w:r>
        <w:rPr>
          <w:rFonts w:ascii="Times New Roman" w:hAnsi="Times New Roman"/>
          <w:sz w:val="28"/>
          <w:szCs w:val="28"/>
        </w:rPr>
        <w:t>9</w:t>
      </w:r>
      <w:r w:rsidRPr="00276FD8">
        <w:rPr>
          <w:rFonts w:ascii="Times New Roman" w:hAnsi="Times New Roman"/>
          <w:sz w:val="28"/>
          <w:szCs w:val="28"/>
        </w:rPr>
        <w:t xml:space="preserve">. Максимальный срок ожидания в очереди при получении результата предоставления </w:t>
      </w:r>
      <w:r>
        <w:rPr>
          <w:rFonts w:ascii="Times New Roman" w:hAnsi="Times New Roman"/>
          <w:sz w:val="28"/>
          <w:szCs w:val="28"/>
        </w:rPr>
        <w:t xml:space="preserve">муниципальной услуги составляет 15 </w:t>
      </w:r>
      <w:r w:rsidRPr="00276FD8">
        <w:rPr>
          <w:rFonts w:ascii="Times New Roman" w:hAnsi="Times New Roman"/>
          <w:sz w:val="28"/>
          <w:szCs w:val="28"/>
        </w:rPr>
        <w:t>минут.</w:t>
      </w:r>
    </w:p>
    <w:p w:rsidR="00E055BC" w:rsidRPr="002470F4" w:rsidRDefault="00E055BC" w:rsidP="00E81075">
      <w:pPr>
        <w:pStyle w:val="ConsPlusNormal"/>
        <w:ind w:firstLine="709"/>
        <w:jc w:val="both"/>
        <w:rPr>
          <w:rFonts w:ascii="Times New Roman" w:hAnsi="Times New Roman"/>
          <w:sz w:val="28"/>
          <w:szCs w:val="28"/>
        </w:rPr>
      </w:pPr>
      <w:r w:rsidRPr="002470F4">
        <w:rPr>
          <w:rFonts w:ascii="Times New Roman" w:hAnsi="Times New Roman"/>
          <w:sz w:val="28"/>
          <w:szCs w:val="28"/>
        </w:rPr>
        <w:t xml:space="preserve">20. Максимальный срок регистрации </w:t>
      </w:r>
      <w:r w:rsidRPr="002470F4">
        <w:rPr>
          <w:rFonts w:ascii="Times New Roman" w:hAnsi="Times New Roman"/>
          <w:iCs/>
          <w:sz w:val="28"/>
          <w:szCs w:val="28"/>
        </w:rPr>
        <w:t>заявления</w:t>
      </w:r>
      <w:r w:rsidRPr="002470F4">
        <w:rPr>
          <w:rFonts w:ascii="Times New Roman" w:hAnsi="Times New Roman"/>
          <w:sz w:val="28"/>
          <w:szCs w:val="28"/>
        </w:rPr>
        <w:t xml:space="preserve"> заявителя о предоставлении муниципальной услуги составляет 15 минут.</w:t>
      </w:r>
    </w:p>
    <w:p w:rsidR="00E055BC" w:rsidRPr="002470F4" w:rsidRDefault="00E055BC" w:rsidP="00E81075">
      <w:pPr>
        <w:pStyle w:val="ConsPlusNormal"/>
        <w:ind w:firstLine="709"/>
        <w:jc w:val="both"/>
        <w:rPr>
          <w:rFonts w:ascii="Times New Roman" w:hAnsi="Times New Roman"/>
          <w:sz w:val="28"/>
          <w:szCs w:val="28"/>
        </w:rPr>
      </w:pPr>
    </w:p>
    <w:p w:rsidR="00E055BC" w:rsidRPr="002470F4" w:rsidRDefault="00E055BC" w:rsidP="00E701E1">
      <w:pPr>
        <w:spacing w:after="0" w:line="240" w:lineRule="auto"/>
        <w:jc w:val="center"/>
        <w:rPr>
          <w:rFonts w:ascii="Times New Roman" w:hAnsi="Times New Roman"/>
          <w:sz w:val="28"/>
          <w:szCs w:val="28"/>
        </w:rPr>
      </w:pPr>
      <w:r w:rsidRPr="002470F4">
        <w:rPr>
          <w:rFonts w:ascii="Times New Roman" w:hAnsi="Times New Roman"/>
          <w:sz w:val="28"/>
          <w:szCs w:val="28"/>
        </w:rPr>
        <w:t>Возможность предварительной записи заявителей</w:t>
      </w:r>
    </w:p>
    <w:p w:rsidR="00E055BC" w:rsidRDefault="00E055BC" w:rsidP="00E81075">
      <w:pPr>
        <w:pStyle w:val="ConsPlusNormal"/>
        <w:ind w:firstLine="709"/>
        <w:jc w:val="both"/>
        <w:rPr>
          <w:rFonts w:ascii="Times New Roman" w:hAnsi="Times New Roman"/>
          <w:sz w:val="28"/>
          <w:szCs w:val="28"/>
        </w:rPr>
      </w:pPr>
      <w:r w:rsidRPr="00042E08">
        <w:rPr>
          <w:rFonts w:ascii="Times New Roman" w:hAnsi="Times New Roman"/>
          <w:sz w:val="28"/>
          <w:szCs w:val="28"/>
        </w:rPr>
        <w:t xml:space="preserve"> </w:t>
      </w:r>
    </w:p>
    <w:p w:rsidR="00E055BC" w:rsidRPr="0059024F" w:rsidRDefault="00E055BC" w:rsidP="00E81075">
      <w:pPr>
        <w:pStyle w:val="ConsPlusNormal"/>
        <w:ind w:firstLine="709"/>
        <w:jc w:val="both"/>
        <w:rPr>
          <w:rFonts w:ascii="Times New Roman" w:hAnsi="Times New Roman"/>
          <w:sz w:val="28"/>
          <w:szCs w:val="28"/>
        </w:rPr>
      </w:pPr>
      <w:r w:rsidRPr="00042E08">
        <w:rPr>
          <w:rFonts w:ascii="Times New Roman" w:hAnsi="Times New Roman"/>
          <w:sz w:val="28"/>
          <w:szCs w:val="28"/>
        </w:rPr>
        <w:t>2</w:t>
      </w:r>
      <w:r>
        <w:rPr>
          <w:rFonts w:ascii="Times New Roman" w:hAnsi="Times New Roman"/>
          <w:sz w:val="28"/>
          <w:szCs w:val="28"/>
        </w:rPr>
        <w:t>1</w:t>
      </w:r>
      <w:r w:rsidRPr="00042E08">
        <w:rPr>
          <w:rFonts w:ascii="Times New Roman" w:hAnsi="Times New Roman"/>
          <w:sz w:val="28"/>
          <w:szCs w:val="28"/>
        </w:rPr>
        <w:t xml:space="preserve">. </w:t>
      </w:r>
      <w:r w:rsidRPr="0059024F">
        <w:rPr>
          <w:rFonts w:ascii="Times New Roman" w:hAnsi="Times New Roman"/>
          <w:sz w:val="28"/>
          <w:szCs w:val="28"/>
        </w:rPr>
        <w:t xml:space="preserve">Заявителям должна быть предоставлена возможность для предварительной записи на предоставление документов для получения </w:t>
      </w:r>
      <w:r>
        <w:rPr>
          <w:rFonts w:ascii="Times New Roman" w:hAnsi="Times New Roman"/>
          <w:sz w:val="28"/>
          <w:szCs w:val="28"/>
        </w:rPr>
        <w:t>муниципальной у</w:t>
      </w:r>
      <w:r w:rsidRPr="0059024F">
        <w:rPr>
          <w:rFonts w:ascii="Times New Roman" w:hAnsi="Times New Roman"/>
          <w:sz w:val="28"/>
          <w:szCs w:val="28"/>
        </w:rPr>
        <w:t xml:space="preserve">слуги и </w:t>
      </w:r>
      <w:r>
        <w:rPr>
          <w:rFonts w:ascii="Times New Roman" w:hAnsi="Times New Roman"/>
          <w:sz w:val="28"/>
          <w:szCs w:val="28"/>
        </w:rPr>
        <w:t>(или) для получения результата муниципальной</w:t>
      </w:r>
      <w:r w:rsidRPr="0059024F">
        <w:rPr>
          <w:rFonts w:ascii="Times New Roman" w:hAnsi="Times New Roman"/>
          <w:sz w:val="28"/>
          <w:szCs w:val="28"/>
        </w:rPr>
        <w:t xml:space="preserve"> услуги. Предварительная запись может осуществляться заявителем при личном обращении, в том числе в МФЦ, по телефону: (494</w:t>
      </w:r>
      <w:r>
        <w:rPr>
          <w:rFonts w:ascii="Times New Roman" w:hAnsi="Times New Roman"/>
          <w:sz w:val="28"/>
          <w:szCs w:val="28"/>
        </w:rPr>
        <w:t>37</w:t>
      </w:r>
      <w:r w:rsidRPr="0059024F">
        <w:rPr>
          <w:rFonts w:ascii="Times New Roman" w:hAnsi="Times New Roman"/>
          <w:sz w:val="28"/>
          <w:szCs w:val="28"/>
        </w:rPr>
        <w:t xml:space="preserve">) </w:t>
      </w:r>
      <w:r>
        <w:rPr>
          <w:rFonts w:ascii="Times New Roman" w:hAnsi="Times New Roman"/>
          <w:sz w:val="28"/>
          <w:szCs w:val="28"/>
        </w:rPr>
        <w:t>2-19-31</w:t>
      </w:r>
      <w:r w:rsidRPr="0059024F">
        <w:rPr>
          <w:rFonts w:ascii="Times New Roman" w:hAnsi="Times New Roman"/>
          <w:sz w:val="28"/>
          <w:szCs w:val="28"/>
        </w:rPr>
        <w:t xml:space="preserve">, а также посредством записи </w:t>
      </w:r>
      <w:r w:rsidRPr="0059024F">
        <w:rPr>
          <w:rFonts w:ascii="Times New Roman" w:hAnsi="Times New Roman"/>
          <w:color w:val="000000"/>
          <w:sz w:val="28"/>
          <w:szCs w:val="28"/>
        </w:rPr>
        <w:t xml:space="preserve">с использованием </w:t>
      </w:r>
      <w:r w:rsidRPr="002470F4">
        <w:rPr>
          <w:rFonts w:ascii="Times New Roman" w:hAnsi="Times New Roman"/>
          <w:sz w:val="28"/>
          <w:szCs w:val="28"/>
        </w:rPr>
        <w:t xml:space="preserve">региональной информационной системы «Единый </w:t>
      </w:r>
      <w:r w:rsidRPr="002470F4">
        <w:rPr>
          <w:rFonts w:ascii="Times New Roman" w:hAnsi="Times New Roman"/>
          <w:color w:val="000000"/>
          <w:sz w:val="28"/>
          <w:szCs w:val="28"/>
        </w:rPr>
        <w:t>портал Костромской области»</w:t>
      </w:r>
      <w:r w:rsidRPr="0059024F">
        <w:rPr>
          <w:rFonts w:ascii="Times New Roman" w:hAnsi="Times New Roman"/>
          <w:color w:val="000000"/>
          <w:sz w:val="28"/>
          <w:szCs w:val="28"/>
        </w:rPr>
        <w:t>.</w:t>
      </w:r>
    </w:p>
    <w:p w:rsidR="00E055BC" w:rsidRDefault="00E055BC" w:rsidP="00E81075">
      <w:pPr>
        <w:pStyle w:val="ConsPlusNormal"/>
        <w:ind w:firstLine="709"/>
        <w:jc w:val="both"/>
        <w:rPr>
          <w:rFonts w:ascii="Times New Roman" w:hAnsi="Times New Roman"/>
          <w:color w:val="000000"/>
          <w:sz w:val="28"/>
          <w:szCs w:val="28"/>
        </w:rPr>
      </w:pPr>
      <w:r w:rsidRPr="0059024F">
        <w:rPr>
          <w:rFonts w:ascii="Times New Roman" w:hAnsi="Times New Roman"/>
          <w:sz w:val="28"/>
          <w:szCs w:val="28"/>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w:t>
      </w:r>
      <w:r>
        <w:rPr>
          <w:rFonts w:ascii="Times New Roman" w:hAnsi="Times New Roman"/>
          <w:sz w:val="28"/>
          <w:szCs w:val="28"/>
        </w:rPr>
        <w:t>муниципальной</w:t>
      </w:r>
      <w:r w:rsidRPr="0059024F">
        <w:rPr>
          <w:rFonts w:ascii="Times New Roman" w:hAnsi="Times New Roman"/>
          <w:sz w:val="28"/>
          <w:szCs w:val="28"/>
        </w:rPr>
        <w:t xml:space="preserve"> услуги и номер кабинета приема документов, в который следует обратиться, а также дат</w:t>
      </w:r>
      <w:r>
        <w:rPr>
          <w:rFonts w:ascii="Times New Roman" w:hAnsi="Times New Roman"/>
          <w:sz w:val="28"/>
          <w:szCs w:val="28"/>
        </w:rPr>
        <w:t>а и время получения результата муниципальной</w:t>
      </w:r>
      <w:r w:rsidRPr="0059024F">
        <w:rPr>
          <w:rFonts w:ascii="Times New Roman" w:hAnsi="Times New Roman"/>
          <w:sz w:val="28"/>
          <w:szCs w:val="28"/>
        </w:rPr>
        <w:t xml:space="preserve"> услуги и номер </w:t>
      </w:r>
      <w:r w:rsidRPr="00B91BB9">
        <w:rPr>
          <w:rFonts w:ascii="Times New Roman" w:hAnsi="Times New Roman"/>
          <w:sz w:val="28"/>
          <w:szCs w:val="28"/>
        </w:rPr>
        <w:t xml:space="preserve">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B91BB9">
        <w:rPr>
          <w:rFonts w:ascii="Times New Roman" w:hAnsi="Times New Roman"/>
          <w:color w:val="000000"/>
          <w:sz w:val="28"/>
          <w:szCs w:val="28"/>
        </w:rPr>
        <w:t xml:space="preserve">с использованием </w:t>
      </w:r>
      <w:r w:rsidRPr="002470F4">
        <w:rPr>
          <w:rFonts w:ascii="Times New Roman" w:hAnsi="Times New Roman"/>
          <w:sz w:val="28"/>
          <w:szCs w:val="28"/>
        </w:rPr>
        <w:t xml:space="preserve">региональной информационной системы «Единый </w:t>
      </w:r>
      <w:r w:rsidRPr="002470F4">
        <w:rPr>
          <w:rFonts w:ascii="Times New Roman" w:hAnsi="Times New Roman"/>
          <w:color w:val="000000"/>
          <w:sz w:val="28"/>
          <w:szCs w:val="28"/>
        </w:rPr>
        <w:t>портал Костромской области»</w:t>
      </w:r>
      <w:r w:rsidRPr="00B91BB9">
        <w:rPr>
          <w:rFonts w:ascii="Times New Roman" w:hAnsi="Times New Roman"/>
          <w:color w:val="000000"/>
          <w:sz w:val="28"/>
          <w:szCs w:val="28"/>
        </w:rPr>
        <w:t xml:space="preserve"> ему нап</w:t>
      </w:r>
      <w:r w:rsidRPr="002470F4">
        <w:rPr>
          <w:rFonts w:ascii="Times New Roman" w:hAnsi="Times New Roman"/>
          <w:color w:val="000000"/>
          <w:sz w:val="28"/>
          <w:szCs w:val="28"/>
        </w:rPr>
        <w:t>р</w:t>
      </w:r>
      <w:r w:rsidRPr="00B91BB9">
        <w:rPr>
          <w:rFonts w:ascii="Times New Roman" w:hAnsi="Times New Roman"/>
          <w:color w:val="000000"/>
          <w:sz w:val="28"/>
          <w:szCs w:val="28"/>
        </w:rPr>
        <w:t xml:space="preserve">авляется уведомление о приближении даты подачи документов и (или) получения результата </w:t>
      </w:r>
      <w:r w:rsidRPr="00B91BB9">
        <w:rPr>
          <w:rFonts w:ascii="Times New Roman" w:hAnsi="Times New Roman"/>
          <w:sz w:val="28"/>
          <w:szCs w:val="28"/>
        </w:rPr>
        <w:t xml:space="preserve">муниципальной </w:t>
      </w:r>
      <w:r w:rsidRPr="00B91BB9">
        <w:rPr>
          <w:rFonts w:ascii="Times New Roman" w:hAnsi="Times New Roman"/>
          <w:color w:val="000000"/>
          <w:sz w:val="28"/>
          <w:szCs w:val="28"/>
        </w:rPr>
        <w:t>услуги.</w:t>
      </w:r>
    </w:p>
    <w:p w:rsidR="00E055BC" w:rsidRDefault="00E055BC" w:rsidP="00E81075">
      <w:pPr>
        <w:pStyle w:val="ConsPlusNormal"/>
        <w:ind w:firstLine="709"/>
        <w:jc w:val="both"/>
        <w:rPr>
          <w:rFonts w:ascii="Times New Roman" w:hAnsi="Times New Roman"/>
          <w:color w:val="000000"/>
          <w:sz w:val="28"/>
          <w:szCs w:val="28"/>
        </w:rPr>
      </w:pPr>
    </w:p>
    <w:p w:rsidR="00E055BC" w:rsidRPr="002470F4" w:rsidRDefault="00E055BC" w:rsidP="00E701E1">
      <w:pPr>
        <w:spacing w:after="0" w:line="240" w:lineRule="auto"/>
        <w:ind w:firstLine="709"/>
        <w:jc w:val="center"/>
        <w:rPr>
          <w:rFonts w:ascii="Times New Roman" w:hAnsi="Times New Roman"/>
          <w:sz w:val="28"/>
          <w:szCs w:val="28"/>
        </w:rPr>
      </w:pPr>
      <w:r w:rsidRPr="002470F4">
        <w:rPr>
          <w:rFonts w:ascii="Times New Roman" w:hAnsi="Times New Roman"/>
          <w:sz w:val="28"/>
          <w:szCs w:val="28"/>
        </w:rPr>
        <w:t>Требования к помещениям, в которых предоставляется муниципальная услуга</w:t>
      </w:r>
    </w:p>
    <w:p w:rsidR="00E055BC" w:rsidRPr="002470F4" w:rsidRDefault="00E055BC" w:rsidP="00E81075">
      <w:pPr>
        <w:pStyle w:val="ConsPlusNormal"/>
        <w:ind w:firstLine="709"/>
        <w:jc w:val="both"/>
        <w:rPr>
          <w:rFonts w:ascii="Times New Roman" w:hAnsi="Times New Roman"/>
          <w:sz w:val="28"/>
          <w:szCs w:val="28"/>
        </w:rPr>
      </w:pPr>
    </w:p>
    <w:p w:rsidR="00E055BC" w:rsidRPr="00CC5AA7" w:rsidRDefault="00E055BC" w:rsidP="00773EC1">
      <w:pPr>
        <w:spacing w:after="0" w:line="240" w:lineRule="auto"/>
        <w:ind w:firstLine="709"/>
        <w:jc w:val="both"/>
        <w:rPr>
          <w:rFonts w:ascii="Times New Roman" w:hAnsi="Times New Roman"/>
          <w:sz w:val="28"/>
          <w:szCs w:val="28"/>
        </w:rPr>
      </w:pPr>
      <w:r w:rsidRPr="002470F4">
        <w:rPr>
          <w:rFonts w:ascii="Times New Roman" w:hAnsi="Times New Roman"/>
          <w:sz w:val="28"/>
          <w:szCs w:val="28"/>
        </w:rPr>
        <w:t>22.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r w:rsidRPr="00773EC1">
        <w:rPr>
          <w:rFonts w:ascii="Times New Roman" w:hAnsi="Times New Roman"/>
          <w:sz w:val="28"/>
          <w:szCs w:val="28"/>
        </w:rPr>
        <w:t xml:space="preserve"> </w:t>
      </w:r>
      <w:r w:rsidRPr="00CC5AA7">
        <w:rPr>
          <w:rFonts w:ascii="Times New Roman" w:hAnsi="Times New Roman"/>
          <w:sz w:val="28"/>
          <w:szCs w:val="28"/>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CC5AA7">
        <w:rPr>
          <w:rFonts w:ascii="Times New Roman" w:hAnsi="Times New Roman"/>
          <w:color w:val="1F497D"/>
          <w:sz w:val="28"/>
          <w:szCs w:val="28"/>
        </w:rPr>
        <w:t xml:space="preserve">, </w:t>
      </w:r>
      <w:r w:rsidRPr="00CC5AA7">
        <w:rPr>
          <w:rFonts w:ascii="Times New Roman" w:hAnsi="Times New Roman"/>
          <w:color w:val="000000"/>
          <w:sz w:val="28"/>
          <w:szCs w:val="28"/>
        </w:rPr>
        <w:t xml:space="preserve">Администрация </w:t>
      </w:r>
      <w:r w:rsidRPr="00CC5AA7">
        <w:rPr>
          <w:rFonts w:ascii="Times New Roman" w:hAnsi="Times New Roman"/>
          <w:sz w:val="28"/>
          <w:szCs w:val="28"/>
        </w:rPr>
        <w:t xml:space="preserve">обеспечивает: </w:t>
      </w:r>
    </w:p>
    <w:p w:rsidR="00E055BC" w:rsidRPr="00CC5AA7" w:rsidRDefault="00E055BC" w:rsidP="00773EC1">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условия для беспрепятственного доступа к зданиям, а также для беспрепятственного пользования средствами связи и информации;</w:t>
      </w:r>
    </w:p>
    <w:p w:rsidR="00E055BC" w:rsidRPr="00CC5AA7" w:rsidRDefault="00E055BC" w:rsidP="00773EC1">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E055BC" w:rsidRPr="00CC5AA7" w:rsidRDefault="00E055BC" w:rsidP="00773EC1">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E055BC" w:rsidRPr="00CC5AA7" w:rsidRDefault="00E055BC" w:rsidP="00773EC1">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E055BC" w:rsidRPr="00CC5AA7" w:rsidRDefault="00E055BC" w:rsidP="00773EC1">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55BC" w:rsidRPr="00CC5AA7" w:rsidRDefault="00E055BC" w:rsidP="00773EC1">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xml:space="preserve">- допуск в здания собаки-проводника при наличии документа, подтверждающего ее специальное обучение и выдаваемого по </w:t>
      </w:r>
      <w:hyperlink r:id="rId17" w:history="1">
        <w:r w:rsidRPr="00CC5AA7">
          <w:rPr>
            <w:rStyle w:val="Hyperlink"/>
            <w:rFonts w:ascii="Times New Roman" w:hAnsi="Times New Roman"/>
            <w:color w:val="auto"/>
            <w:sz w:val="28"/>
            <w:szCs w:val="28"/>
            <w:u w:val="none"/>
          </w:rPr>
          <w:t>форме</w:t>
        </w:r>
      </w:hyperlink>
      <w:r w:rsidRPr="00CC5AA7">
        <w:rPr>
          <w:rFonts w:ascii="Times New Roman" w:hAnsi="Times New Roman"/>
          <w:sz w:val="28"/>
          <w:szCs w:val="28"/>
        </w:rPr>
        <w:t xml:space="preserve"> и в </w:t>
      </w:r>
      <w:hyperlink r:id="rId18" w:history="1">
        <w:r w:rsidRPr="00CC5AA7">
          <w:rPr>
            <w:rStyle w:val="Hyperlink"/>
            <w:rFonts w:ascii="Times New Roman" w:hAnsi="Times New Roman"/>
            <w:color w:val="auto"/>
            <w:sz w:val="28"/>
            <w:szCs w:val="28"/>
            <w:u w:val="none"/>
          </w:rPr>
          <w:t>порядке</w:t>
        </w:r>
      </w:hyperlink>
      <w:r w:rsidRPr="00CC5AA7">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55BC" w:rsidRPr="002470F4" w:rsidRDefault="00E055BC" w:rsidP="00773EC1">
      <w:pPr>
        <w:tabs>
          <w:tab w:val="left" w:pos="-2127"/>
        </w:tabs>
        <w:spacing w:after="0" w:line="240" w:lineRule="auto"/>
        <w:ind w:left="1" w:firstLine="708"/>
        <w:jc w:val="both"/>
        <w:rPr>
          <w:rFonts w:ascii="Times New Roman" w:hAnsi="Times New Roman"/>
          <w:sz w:val="28"/>
          <w:szCs w:val="28"/>
        </w:rPr>
      </w:pPr>
      <w:r w:rsidRPr="00CC5AA7">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rsidR="00E055BC" w:rsidRPr="002470F4" w:rsidRDefault="00E055BC" w:rsidP="00E701E1">
      <w:pPr>
        <w:tabs>
          <w:tab w:val="left" w:pos="12"/>
          <w:tab w:val="left" w:pos="1019"/>
        </w:tabs>
        <w:spacing w:after="0" w:line="240" w:lineRule="auto"/>
        <w:ind w:left="1" w:firstLine="708"/>
        <w:jc w:val="both"/>
        <w:rPr>
          <w:rFonts w:ascii="Times New Roman" w:hAnsi="Times New Roman"/>
          <w:sz w:val="28"/>
          <w:szCs w:val="28"/>
        </w:rPr>
      </w:pPr>
      <w:r w:rsidRPr="002470F4">
        <w:rPr>
          <w:rFonts w:ascii="Times New Roman" w:hAnsi="Times New Roman"/>
          <w:sz w:val="28"/>
          <w:szCs w:val="28"/>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E055BC" w:rsidRPr="002470F4" w:rsidRDefault="00E055BC" w:rsidP="00E701E1">
      <w:pPr>
        <w:widowControl w:val="0"/>
        <w:autoSpaceDE w:val="0"/>
        <w:autoSpaceDN w:val="0"/>
        <w:adjustRightInd w:val="0"/>
        <w:spacing w:after="0" w:line="240" w:lineRule="auto"/>
        <w:ind w:left="1" w:firstLine="708"/>
        <w:jc w:val="both"/>
        <w:rPr>
          <w:rFonts w:ascii="Times New Roman" w:hAnsi="Times New Roman"/>
          <w:sz w:val="28"/>
          <w:szCs w:val="28"/>
        </w:rPr>
      </w:pPr>
      <w:r w:rsidRPr="002470F4">
        <w:rPr>
          <w:rFonts w:ascii="Times New Roman" w:hAnsi="Times New Roman"/>
          <w:sz w:val="28"/>
          <w:szCs w:val="28"/>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E055BC" w:rsidRPr="002470F4" w:rsidRDefault="00E055BC" w:rsidP="00E701E1">
      <w:pPr>
        <w:autoSpaceDE w:val="0"/>
        <w:autoSpaceDN w:val="0"/>
        <w:adjustRightInd w:val="0"/>
        <w:spacing w:after="0" w:line="240" w:lineRule="auto"/>
        <w:ind w:left="1" w:firstLine="708"/>
        <w:jc w:val="both"/>
        <w:rPr>
          <w:rFonts w:ascii="Times New Roman" w:hAnsi="Times New Roman"/>
          <w:sz w:val="28"/>
          <w:szCs w:val="28"/>
        </w:rPr>
      </w:pPr>
      <w:r w:rsidRPr="002470F4">
        <w:rPr>
          <w:rFonts w:ascii="Times New Roman" w:hAnsi="Times New Roman"/>
          <w:sz w:val="28"/>
          <w:szCs w:val="28"/>
        </w:rPr>
        <w:t xml:space="preserve">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773EC1">
        <w:rPr>
          <w:rFonts w:ascii="Times New Roman" w:hAnsi="Times New Roman"/>
          <w:sz w:val="28"/>
          <w:szCs w:val="28"/>
        </w:rPr>
        <w:t>муниципального района</w:t>
      </w:r>
      <w:r w:rsidRPr="002470F4">
        <w:rPr>
          <w:rFonts w:ascii="Times New Roman" w:hAnsi="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E055BC" w:rsidRPr="002470F4" w:rsidRDefault="00E055BC" w:rsidP="00E701E1">
      <w:pPr>
        <w:spacing w:after="0" w:line="240" w:lineRule="auto"/>
        <w:ind w:left="1" w:firstLine="708"/>
        <w:jc w:val="both"/>
        <w:rPr>
          <w:rFonts w:ascii="Times New Roman" w:hAnsi="Times New Roman"/>
          <w:sz w:val="28"/>
          <w:szCs w:val="28"/>
        </w:rPr>
      </w:pPr>
      <w:r w:rsidRPr="002470F4">
        <w:rPr>
          <w:rFonts w:ascii="Times New Roman" w:hAnsi="Times New Roman"/>
          <w:sz w:val="28"/>
          <w:szCs w:val="28"/>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773EC1">
        <w:rPr>
          <w:rFonts w:ascii="Times New Roman" w:hAnsi="Times New Roman"/>
          <w:sz w:val="28"/>
          <w:szCs w:val="28"/>
        </w:rPr>
        <w:t>А</w:t>
      </w:r>
      <w:r w:rsidRPr="00773EC1">
        <w:rPr>
          <w:rFonts w:ascii="Times New Roman" w:hAnsi="Times New Roman"/>
          <w:iCs/>
          <w:sz w:val="28"/>
          <w:szCs w:val="28"/>
        </w:rPr>
        <w:t>дминистрации</w:t>
      </w:r>
      <w:r>
        <w:rPr>
          <w:rFonts w:ascii="Times New Roman" w:hAnsi="Times New Roman"/>
          <w:iCs/>
          <w:sz w:val="28"/>
          <w:szCs w:val="28"/>
        </w:rPr>
        <w:t>,</w:t>
      </w:r>
      <w:r w:rsidRPr="002470F4">
        <w:rPr>
          <w:rFonts w:ascii="Times New Roman" w:hAnsi="Times New Roman"/>
          <w:i/>
          <w:iCs/>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2470F4">
        <w:rPr>
          <w:rFonts w:ascii="Times New Roman" w:hAnsi="Times New Roman"/>
          <w:sz w:val="28"/>
          <w:szCs w:val="28"/>
        </w:rPr>
        <w:t>.</w:t>
      </w:r>
    </w:p>
    <w:p w:rsidR="00E055BC" w:rsidRPr="002470F4" w:rsidRDefault="00E055BC" w:rsidP="00E701E1">
      <w:pPr>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На территории, прилегающей к месту расположения </w:t>
      </w:r>
      <w:r w:rsidRPr="00773EC1">
        <w:rPr>
          <w:rFonts w:ascii="Times New Roman" w:hAnsi="Times New Roman"/>
          <w:sz w:val="28"/>
          <w:szCs w:val="28"/>
        </w:rPr>
        <w:t>А</w:t>
      </w:r>
      <w:r w:rsidRPr="00773EC1">
        <w:rPr>
          <w:rFonts w:ascii="Times New Roman" w:hAnsi="Times New Roman"/>
          <w:iCs/>
          <w:sz w:val="28"/>
          <w:szCs w:val="28"/>
        </w:rPr>
        <w:t>дминистрации</w:t>
      </w:r>
      <w:r w:rsidRPr="002470F4">
        <w:rPr>
          <w:rFonts w:ascii="Times New Roman" w:hAnsi="Times New Roman"/>
          <w:i/>
          <w:iCs/>
          <w:sz w:val="28"/>
          <w:szCs w:val="28"/>
        </w:rPr>
        <w:t>,</w:t>
      </w:r>
      <w:r w:rsidRPr="002470F4">
        <w:rPr>
          <w:rFonts w:ascii="Times New Roman" w:hAnsi="Times New Roman"/>
          <w:sz w:val="28"/>
          <w:szCs w:val="28"/>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E055BC" w:rsidRPr="002470F4" w:rsidRDefault="00E055BC" w:rsidP="00E701E1">
      <w:pPr>
        <w:spacing w:after="0" w:line="240" w:lineRule="auto"/>
        <w:ind w:firstLine="709"/>
        <w:jc w:val="both"/>
        <w:rPr>
          <w:rFonts w:ascii="Times New Roman" w:hAnsi="Times New Roman"/>
          <w:color w:val="000000"/>
          <w:sz w:val="28"/>
          <w:szCs w:val="28"/>
        </w:rPr>
      </w:pPr>
      <w:r w:rsidRPr="002470F4">
        <w:rPr>
          <w:rFonts w:ascii="Times New Roman" w:hAnsi="Times New Roman"/>
          <w:sz w:val="28"/>
          <w:szCs w:val="28"/>
        </w:rPr>
        <w:t xml:space="preserve">Помещения, в которых предоставляется муниципальная услуга, </w:t>
      </w:r>
      <w:r w:rsidRPr="002470F4">
        <w:rPr>
          <w:rFonts w:ascii="Times New Roman" w:hAnsi="Times New Roman"/>
          <w:color w:val="000000"/>
          <w:sz w:val="28"/>
          <w:szCs w:val="28"/>
        </w:rPr>
        <w:t>включают в себя места для ожидания, для заполнения необходимых документов и</w:t>
      </w:r>
      <w:r w:rsidRPr="002470F4">
        <w:rPr>
          <w:rFonts w:ascii="Times New Roman" w:hAnsi="Times New Roman"/>
          <w:b/>
          <w:color w:val="000000"/>
          <w:sz w:val="28"/>
          <w:szCs w:val="28"/>
        </w:rPr>
        <w:t xml:space="preserve"> </w:t>
      </w:r>
      <w:r w:rsidRPr="002470F4">
        <w:rPr>
          <w:rFonts w:ascii="Times New Roman" w:hAnsi="Times New Roman"/>
          <w:color w:val="000000"/>
          <w:sz w:val="28"/>
          <w:szCs w:val="28"/>
        </w:rPr>
        <w:t>информирования граждан.</w:t>
      </w:r>
    </w:p>
    <w:p w:rsidR="00E055BC" w:rsidRPr="002470F4" w:rsidRDefault="00E055BC" w:rsidP="00E701E1">
      <w:pPr>
        <w:spacing w:after="0" w:line="240" w:lineRule="auto"/>
        <w:ind w:firstLine="709"/>
        <w:jc w:val="both"/>
        <w:rPr>
          <w:rFonts w:ascii="Times New Roman" w:hAnsi="Times New Roman"/>
          <w:color w:val="000000"/>
          <w:sz w:val="28"/>
          <w:szCs w:val="28"/>
        </w:rPr>
      </w:pPr>
      <w:r w:rsidRPr="002470F4">
        <w:rPr>
          <w:rFonts w:ascii="Times New Roman" w:hAnsi="Times New Roman"/>
          <w:color w:val="000000"/>
          <w:sz w:val="28"/>
          <w:szCs w:val="28"/>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E055BC" w:rsidRPr="002470F4" w:rsidRDefault="00E055BC" w:rsidP="00E701E1">
      <w:pPr>
        <w:spacing w:after="0" w:line="240" w:lineRule="auto"/>
        <w:ind w:firstLine="709"/>
        <w:jc w:val="both"/>
        <w:rPr>
          <w:rFonts w:ascii="Times New Roman" w:hAnsi="Times New Roman"/>
          <w:sz w:val="28"/>
          <w:szCs w:val="28"/>
        </w:rPr>
      </w:pPr>
      <w:r w:rsidRPr="002470F4">
        <w:rPr>
          <w:rFonts w:ascii="Times New Roman" w:hAnsi="Times New Roman"/>
          <w:sz w:val="28"/>
          <w:szCs w:val="28"/>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E055BC" w:rsidRPr="002470F4" w:rsidRDefault="00E055BC" w:rsidP="00E701E1">
      <w:pPr>
        <w:tabs>
          <w:tab w:val="left" w:pos="12"/>
          <w:tab w:val="left" w:pos="1019"/>
        </w:tabs>
        <w:spacing w:after="0" w:line="240" w:lineRule="auto"/>
        <w:ind w:left="1" w:firstLine="708"/>
        <w:jc w:val="both"/>
        <w:rPr>
          <w:rFonts w:ascii="Times New Roman" w:hAnsi="Times New Roman"/>
          <w:color w:val="000000"/>
          <w:sz w:val="28"/>
          <w:szCs w:val="28"/>
        </w:rPr>
      </w:pPr>
      <w:r w:rsidRPr="002470F4">
        <w:rPr>
          <w:rFonts w:ascii="Times New Roman" w:hAnsi="Times New Roman"/>
          <w:color w:val="000000"/>
          <w:sz w:val="28"/>
          <w:szCs w:val="28"/>
        </w:rPr>
        <w:t>На информационных стендах размещается следующая информация:</w:t>
      </w:r>
    </w:p>
    <w:p w:rsidR="00E055BC" w:rsidRPr="002470F4" w:rsidRDefault="00E055BC" w:rsidP="00E701E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информация о месте нахождения и графике работы </w:t>
      </w:r>
      <w:r w:rsidRPr="00773EC1">
        <w:rPr>
          <w:rFonts w:ascii="Times New Roman" w:hAnsi="Times New Roman"/>
          <w:sz w:val="28"/>
          <w:szCs w:val="28"/>
        </w:rPr>
        <w:t>А</w:t>
      </w:r>
      <w:r w:rsidRPr="00773EC1">
        <w:rPr>
          <w:rFonts w:ascii="Times New Roman" w:hAnsi="Times New Roman"/>
          <w:iCs/>
          <w:sz w:val="28"/>
          <w:szCs w:val="28"/>
        </w:rPr>
        <w:t>дминистрации</w:t>
      </w:r>
      <w:r w:rsidRPr="002470F4">
        <w:rPr>
          <w:rFonts w:ascii="Times New Roman" w:hAnsi="Times New Roman"/>
          <w:sz w:val="28"/>
          <w:szCs w:val="28"/>
        </w:rPr>
        <w:t>, а также МФЦ;</w:t>
      </w:r>
    </w:p>
    <w:p w:rsidR="00E055BC" w:rsidRPr="002470F4" w:rsidRDefault="00E055BC" w:rsidP="00E701E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справочные телефоны </w:t>
      </w:r>
      <w:r w:rsidRPr="00773EC1">
        <w:rPr>
          <w:rFonts w:ascii="Times New Roman" w:hAnsi="Times New Roman"/>
          <w:sz w:val="28"/>
          <w:szCs w:val="28"/>
        </w:rPr>
        <w:t>А</w:t>
      </w:r>
      <w:r w:rsidRPr="00773EC1">
        <w:rPr>
          <w:rFonts w:ascii="Times New Roman" w:hAnsi="Times New Roman"/>
          <w:iCs/>
          <w:sz w:val="28"/>
          <w:szCs w:val="28"/>
        </w:rPr>
        <w:t>дминистрации</w:t>
      </w:r>
      <w:r w:rsidRPr="002470F4">
        <w:rPr>
          <w:rFonts w:ascii="Times New Roman" w:hAnsi="Times New Roman"/>
          <w:sz w:val="28"/>
          <w:szCs w:val="28"/>
        </w:rPr>
        <w:t>, в том числе номер телефона-автоинформатора;</w:t>
      </w:r>
    </w:p>
    <w:p w:rsidR="00E055BC" w:rsidRPr="002470F4" w:rsidRDefault="00E055BC" w:rsidP="00E701E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адрес официального сайта </w:t>
      </w:r>
      <w:r w:rsidRPr="00773EC1">
        <w:rPr>
          <w:rFonts w:ascii="Times New Roman" w:hAnsi="Times New Roman"/>
          <w:sz w:val="28"/>
          <w:szCs w:val="28"/>
        </w:rPr>
        <w:t>А</w:t>
      </w:r>
      <w:r w:rsidRPr="00773EC1">
        <w:rPr>
          <w:rFonts w:ascii="Times New Roman" w:hAnsi="Times New Roman"/>
          <w:iCs/>
          <w:sz w:val="28"/>
          <w:szCs w:val="28"/>
        </w:rPr>
        <w:t>дминистрации</w:t>
      </w:r>
      <w:r w:rsidRPr="002470F4">
        <w:rPr>
          <w:rFonts w:ascii="Times New Roman" w:hAnsi="Times New Roman"/>
          <w:sz w:val="28"/>
          <w:szCs w:val="28"/>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E055BC" w:rsidRPr="002470F4" w:rsidRDefault="00E055BC" w:rsidP="00E701E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2470F4">
        <w:rPr>
          <w:rFonts w:ascii="Times New Roman" w:hAnsi="Times New Roman"/>
          <w:color w:val="000000"/>
          <w:sz w:val="28"/>
          <w:szCs w:val="28"/>
        </w:rPr>
        <w:t>портал Костромской области»</w:t>
      </w:r>
      <w:r w:rsidRPr="002470F4">
        <w:rPr>
          <w:rFonts w:ascii="Times New Roman" w:hAnsi="Times New Roman"/>
          <w:sz w:val="28"/>
          <w:szCs w:val="28"/>
        </w:rPr>
        <w:t>.</w:t>
      </w:r>
    </w:p>
    <w:p w:rsidR="00E055BC" w:rsidRPr="002470F4" w:rsidRDefault="00E055BC" w:rsidP="00E701E1">
      <w:pPr>
        <w:widowControl w:val="0"/>
        <w:autoSpaceDE w:val="0"/>
        <w:autoSpaceDN w:val="0"/>
        <w:adjustRightInd w:val="0"/>
        <w:spacing w:after="0" w:line="240" w:lineRule="auto"/>
        <w:ind w:firstLine="708"/>
        <w:jc w:val="both"/>
        <w:rPr>
          <w:rFonts w:ascii="Times New Roman" w:hAnsi="Times New Roman"/>
          <w:sz w:val="28"/>
          <w:szCs w:val="28"/>
        </w:rPr>
      </w:pPr>
      <w:r w:rsidRPr="002470F4">
        <w:rPr>
          <w:rFonts w:ascii="Times New Roman" w:hAnsi="Times New Roman"/>
          <w:sz w:val="28"/>
          <w:szCs w:val="28"/>
        </w:rPr>
        <w:t>Размещаемая на стендах информация должна быть доступна инвалидам и лицам с ограниченными возможностями наравне с другими лицами.</w:t>
      </w:r>
    </w:p>
    <w:p w:rsidR="00E055BC" w:rsidRPr="002470F4" w:rsidRDefault="00E055BC" w:rsidP="00E701E1">
      <w:pPr>
        <w:spacing w:after="0" w:line="240" w:lineRule="auto"/>
        <w:ind w:firstLine="709"/>
        <w:jc w:val="both"/>
        <w:rPr>
          <w:rFonts w:ascii="Times New Roman" w:hAnsi="Times New Roman"/>
          <w:i/>
          <w:iCs/>
          <w:strike/>
          <w:sz w:val="28"/>
          <w:szCs w:val="28"/>
        </w:rPr>
      </w:pPr>
      <w:r w:rsidRPr="002470F4">
        <w:rPr>
          <w:rFonts w:ascii="Times New Roman" w:hAnsi="Times New Roman"/>
          <w:sz w:val="28"/>
          <w:szCs w:val="28"/>
        </w:rPr>
        <w:t>Кабинеты приема заявителей должны быть оборудованы информационными табличками с указанием:</w:t>
      </w:r>
    </w:p>
    <w:p w:rsidR="00E055BC" w:rsidRPr="002470F4" w:rsidRDefault="00E055BC" w:rsidP="00E701E1">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номера кабинета;</w:t>
      </w:r>
    </w:p>
    <w:p w:rsidR="00E055BC" w:rsidRPr="002470F4" w:rsidRDefault="00E055BC" w:rsidP="00E701E1">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фамилии, имени, отчества и должности специалиста, ведущего прием;</w:t>
      </w:r>
    </w:p>
    <w:p w:rsidR="00E055BC" w:rsidRPr="002470F4" w:rsidRDefault="00E055BC" w:rsidP="00E701E1">
      <w:pPr>
        <w:spacing w:after="0" w:line="240" w:lineRule="auto"/>
        <w:ind w:firstLine="709"/>
        <w:jc w:val="both"/>
        <w:rPr>
          <w:rFonts w:ascii="Times New Roman" w:hAnsi="Times New Roman"/>
          <w:sz w:val="28"/>
          <w:szCs w:val="28"/>
        </w:rPr>
      </w:pPr>
      <w:r w:rsidRPr="002470F4">
        <w:rPr>
          <w:rFonts w:ascii="Times New Roman" w:hAnsi="Times New Roman"/>
          <w:sz w:val="28"/>
          <w:szCs w:val="28"/>
        </w:rPr>
        <w:t>графика приема.</w:t>
      </w:r>
    </w:p>
    <w:p w:rsidR="00E055BC" w:rsidRPr="002470F4" w:rsidRDefault="00E055BC" w:rsidP="00E701E1">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Места для приема заявителей должны быть снабжены стулом, иметь места для письма и раскладки документов.</w:t>
      </w:r>
    </w:p>
    <w:p w:rsidR="00E055BC" w:rsidRPr="002470F4" w:rsidRDefault="00E055BC" w:rsidP="00E701E1">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E055BC" w:rsidRPr="002470F4" w:rsidRDefault="00E055BC" w:rsidP="00E701E1">
      <w:pPr>
        <w:tabs>
          <w:tab w:val="left" w:pos="12"/>
          <w:tab w:val="left" w:pos="1019"/>
        </w:tabs>
        <w:spacing w:after="0" w:line="240" w:lineRule="auto"/>
        <w:ind w:left="1" w:firstLine="708"/>
        <w:jc w:val="both"/>
        <w:rPr>
          <w:rFonts w:ascii="Times New Roman" w:hAnsi="Times New Roman"/>
          <w:sz w:val="28"/>
          <w:szCs w:val="28"/>
        </w:rPr>
      </w:pPr>
      <w:r w:rsidRPr="002470F4">
        <w:rPr>
          <w:rFonts w:ascii="Times New Roman" w:hAnsi="Times New Roman"/>
          <w:sz w:val="28"/>
          <w:szCs w:val="28"/>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E055BC" w:rsidRPr="002470F4" w:rsidRDefault="00E055BC" w:rsidP="00E701E1">
      <w:pPr>
        <w:tabs>
          <w:tab w:val="left" w:pos="12"/>
          <w:tab w:val="left" w:pos="1019"/>
        </w:tabs>
        <w:spacing w:after="0" w:line="240" w:lineRule="auto"/>
        <w:ind w:left="1" w:firstLine="708"/>
        <w:jc w:val="both"/>
        <w:rPr>
          <w:rFonts w:ascii="Times New Roman" w:hAnsi="Times New Roman"/>
          <w:sz w:val="28"/>
          <w:szCs w:val="28"/>
        </w:rPr>
      </w:pPr>
    </w:p>
    <w:p w:rsidR="00E055BC" w:rsidRPr="002470F4" w:rsidRDefault="00E055BC" w:rsidP="00E701E1">
      <w:pPr>
        <w:spacing w:after="0" w:line="240" w:lineRule="auto"/>
        <w:ind w:firstLine="709"/>
        <w:jc w:val="center"/>
        <w:rPr>
          <w:rFonts w:ascii="Times New Roman CYR" w:hAnsi="Times New Roman CYR" w:cs="Times New Roman CYR"/>
          <w:sz w:val="28"/>
          <w:szCs w:val="28"/>
        </w:rPr>
      </w:pPr>
      <w:r w:rsidRPr="002470F4">
        <w:rPr>
          <w:rFonts w:ascii="Times New Roman CYR" w:hAnsi="Times New Roman CYR" w:cs="Times New Roman CYR"/>
          <w:sz w:val="28"/>
          <w:szCs w:val="28"/>
        </w:rPr>
        <w:t>Показатели доступности и качества предоставления муниципальной услуги</w:t>
      </w:r>
    </w:p>
    <w:p w:rsidR="00E055BC" w:rsidRPr="002470F4" w:rsidRDefault="00E055BC" w:rsidP="00E701E1">
      <w:pPr>
        <w:tabs>
          <w:tab w:val="left" w:pos="12"/>
          <w:tab w:val="left" w:pos="1019"/>
        </w:tabs>
        <w:spacing w:after="0" w:line="240" w:lineRule="auto"/>
        <w:ind w:left="1" w:firstLine="708"/>
        <w:jc w:val="both"/>
        <w:rPr>
          <w:rFonts w:ascii="Times New Roman" w:hAnsi="Times New Roman"/>
          <w:sz w:val="28"/>
          <w:szCs w:val="28"/>
        </w:rPr>
      </w:pP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23. Показателями оценки доступности муниципальной услуги являются:</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1) транспортная доступность к местам предоставления муниципальной услуги;</w:t>
      </w:r>
    </w:p>
    <w:p w:rsidR="00E055BC" w:rsidRPr="002470F4" w:rsidRDefault="00E055BC" w:rsidP="00BC24D4">
      <w:pPr>
        <w:widowControl w:val="0"/>
        <w:tabs>
          <w:tab w:val="num" w:pos="142"/>
        </w:tabs>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2) </w:t>
      </w:r>
      <w:r w:rsidRPr="002470F4">
        <w:rPr>
          <w:rFonts w:ascii="Times New Roman" w:hAnsi="Times New Roman"/>
          <w:color w:val="000000"/>
          <w:sz w:val="28"/>
          <w:szCs w:val="28"/>
        </w:rPr>
        <w:t>время</w:t>
      </w:r>
      <w:r w:rsidRPr="002470F4">
        <w:rPr>
          <w:rFonts w:ascii="Times New Roman" w:hAnsi="Times New Roman"/>
          <w:sz w:val="28"/>
          <w:szCs w:val="28"/>
        </w:rPr>
        <w:t xml:space="preserve"> общения с должностными лицами при предоставлении муниципальной услуги не должно превышать </w:t>
      </w:r>
      <w:r>
        <w:rPr>
          <w:rFonts w:ascii="Times New Roman" w:hAnsi="Times New Roman"/>
          <w:sz w:val="28"/>
          <w:szCs w:val="28"/>
        </w:rPr>
        <w:t>15  минут</w:t>
      </w:r>
      <w:r w:rsidRPr="002470F4">
        <w:rPr>
          <w:rFonts w:ascii="Times New Roman" w:hAnsi="Times New Roman"/>
          <w:sz w:val="28"/>
          <w:szCs w:val="28"/>
        </w:rPr>
        <w:t>;</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470F4">
        <w:rPr>
          <w:rFonts w:ascii="Times New Roman" w:hAnsi="Times New Roman"/>
          <w:sz w:val="28"/>
          <w:szCs w:val="28"/>
        </w:rPr>
        <w:t xml:space="preserve">3) количество необходимых и достаточных посещений заявителем </w:t>
      </w:r>
      <w:r>
        <w:rPr>
          <w:rFonts w:ascii="Times New Roman" w:hAnsi="Times New Roman"/>
          <w:sz w:val="28"/>
          <w:szCs w:val="28"/>
        </w:rPr>
        <w:t>Администрации</w:t>
      </w:r>
      <w:r w:rsidRPr="002470F4">
        <w:rPr>
          <w:rFonts w:ascii="Times New Roman" w:hAnsi="Times New Roman"/>
          <w:color w:val="000000"/>
          <w:sz w:val="28"/>
          <w:szCs w:val="28"/>
        </w:rPr>
        <w:t xml:space="preserve"> для получения муниципальной услуги  2 раза</w:t>
      </w:r>
      <w:r w:rsidRPr="002470F4">
        <w:rPr>
          <w:rFonts w:ascii="Times New Roman" w:hAnsi="Times New Roman"/>
          <w:sz w:val="28"/>
          <w:szCs w:val="28"/>
        </w:rPr>
        <w:t>;</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4) возможность получения муниципальной услуги в МФЦ (филиале МФЦ);</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2470F4">
        <w:rPr>
          <w:rFonts w:ascii="Times New Roman" w:hAnsi="Times New Roman"/>
          <w:color w:val="000000"/>
          <w:sz w:val="28"/>
          <w:szCs w:val="28"/>
        </w:rPr>
        <w:t>портал Костромской области»</w:t>
      </w:r>
      <w:r w:rsidRPr="002470F4">
        <w:rPr>
          <w:rFonts w:ascii="Times New Roman" w:hAnsi="Times New Roman"/>
          <w:sz w:val="28"/>
          <w:szCs w:val="28"/>
        </w:rPr>
        <w:t>;</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6) размещение информации о порядке предоставления муниципальной услуги на официальном сайте </w:t>
      </w:r>
      <w:r w:rsidRPr="00214B9D">
        <w:rPr>
          <w:rFonts w:ascii="Times New Roman" w:hAnsi="Times New Roman"/>
          <w:iCs/>
          <w:sz w:val="28"/>
          <w:szCs w:val="28"/>
        </w:rPr>
        <w:t>Администрации</w:t>
      </w:r>
      <w:r w:rsidRPr="002470F4">
        <w:rPr>
          <w:rFonts w:ascii="Times New Roman" w:hAnsi="Times New Roman"/>
          <w:sz w:val="28"/>
          <w:szCs w:val="28"/>
        </w:rPr>
        <w:t>.</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24. Показателями оценки качества предоставления муниципальной услуги являются:</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1) соблюдение стандарта предоставления муниципальной услуги;</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2470F4">
        <w:rPr>
          <w:rFonts w:ascii="Times New Roman" w:hAnsi="Times New Roman"/>
          <w:color w:val="000000"/>
          <w:sz w:val="28"/>
          <w:szCs w:val="28"/>
        </w:rPr>
        <w:t>портал Костромской области»</w:t>
      </w:r>
      <w:r w:rsidRPr="002470F4">
        <w:rPr>
          <w:rFonts w:ascii="Times New Roman" w:hAnsi="Times New Roman"/>
          <w:sz w:val="28"/>
          <w:szCs w:val="28"/>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25.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информирование и консультирование заявителей по вопросу предоставления муниципальной услуги;</w:t>
      </w:r>
    </w:p>
    <w:p w:rsidR="00E055BC" w:rsidRPr="002470F4" w:rsidRDefault="00E055BC" w:rsidP="00BC24D4">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 прием </w:t>
      </w:r>
      <w:r w:rsidRPr="002470F4">
        <w:rPr>
          <w:rFonts w:ascii="Times New Roman" w:hAnsi="Times New Roman"/>
          <w:iCs/>
          <w:sz w:val="28"/>
          <w:szCs w:val="28"/>
        </w:rPr>
        <w:t>заявления</w:t>
      </w:r>
      <w:r w:rsidRPr="002470F4">
        <w:rPr>
          <w:rFonts w:ascii="Times New Roman" w:hAnsi="Times New Roman"/>
          <w:sz w:val="28"/>
          <w:szCs w:val="28"/>
        </w:rPr>
        <w:t xml:space="preserve"> и документов в соответствии с настоящим административным регламентом;</w:t>
      </w:r>
    </w:p>
    <w:p w:rsidR="00E055BC" w:rsidRDefault="00E055BC" w:rsidP="00BC24D4">
      <w:pPr>
        <w:spacing w:after="0" w:line="240" w:lineRule="auto"/>
        <w:ind w:firstLine="709"/>
        <w:jc w:val="both"/>
        <w:rPr>
          <w:rFonts w:ascii="Times New Roman" w:hAnsi="Times New Roman"/>
          <w:sz w:val="28"/>
          <w:szCs w:val="28"/>
        </w:rPr>
      </w:pPr>
      <w:r w:rsidRPr="002470F4">
        <w:rPr>
          <w:rFonts w:ascii="Times New Roman" w:hAnsi="Times New Roman"/>
          <w:sz w:val="28"/>
          <w:szCs w:val="28"/>
        </w:rPr>
        <w:t>- выдача результатов предоставления муниципальной услуги в соответствии с настоящим административным регламентом.</w:t>
      </w:r>
    </w:p>
    <w:p w:rsidR="00E055BC" w:rsidRDefault="00E055BC" w:rsidP="00E81075">
      <w:pPr>
        <w:widowControl w:val="0"/>
        <w:autoSpaceDE w:val="0"/>
        <w:autoSpaceDN w:val="0"/>
        <w:adjustRightInd w:val="0"/>
        <w:spacing w:after="0" w:line="240" w:lineRule="auto"/>
        <w:jc w:val="center"/>
        <w:rPr>
          <w:rFonts w:ascii="Times New Roman" w:hAnsi="Times New Roman"/>
          <w:b/>
          <w:bCs/>
          <w:color w:val="000000"/>
          <w:sz w:val="28"/>
          <w:szCs w:val="28"/>
        </w:rPr>
      </w:pPr>
    </w:p>
    <w:p w:rsidR="00E055BC" w:rsidRDefault="00E055BC" w:rsidP="00E81075">
      <w:pPr>
        <w:widowControl w:val="0"/>
        <w:autoSpaceDE w:val="0"/>
        <w:autoSpaceDN w:val="0"/>
        <w:adjustRightInd w:val="0"/>
        <w:spacing w:after="0" w:line="240" w:lineRule="auto"/>
        <w:jc w:val="center"/>
        <w:rPr>
          <w:rFonts w:ascii="Times New Roman" w:hAnsi="Times New Roman"/>
          <w:b/>
          <w:bCs/>
          <w:color w:val="000000"/>
          <w:sz w:val="28"/>
          <w:szCs w:val="28"/>
        </w:rPr>
      </w:pPr>
      <w:r w:rsidRPr="003D121C">
        <w:rPr>
          <w:rFonts w:ascii="Times New Roman" w:hAnsi="Times New Roman"/>
          <w:b/>
          <w:bCs/>
          <w:color w:val="000000"/>
          <w:sz w:val="28"/>
          <w:szCs w:val="28"/>
        </w:rPr>
        <w:t>Глава 3. Административные процедуры</w:t>
      </w:r>
    </w:p>
    <w:p w:rsidR="00E055BC" w:rsidRDefault="00E055BC" w:rsidP="00E81075">
      <w:pPr>
        <w:widowControl w:val="0"/>
        <w:autoSpaceDE w:val="0"/>
        <w:autoSpaceDN w:val="0"/>
        <w:adjustRightInd w:val="0"/>
        <w:spacing w:after="0" w:line="240" w:lineRule="auto"/>
        <w:jc w:val="center"/>
        <w:rPr>
          <w:rFonts w:ascii="Times New Roman" w:hAnsi="Times New Roman"/>
          <w:bCs/>
          <w:color w:val="000000"/>
          <w:sz w:val="28"/>
          <w:szCs w:val="28"/>
        </w:rPr>
      </w:pPr>
    </w:p>
    <w:p w:rsidR="00E055BC" w:rsidRPr="00076C6B" w:rsidRDefault="00E055BC" w:rsidP="00E81075">
      <w:pPr>
        <w:widowControl w:val="0"/>
        <w:autoSpaceDE w:val="0"/>
        <w:autoSpaceDN w:val="0"/>
        <w:adjustRightInd w:val="0"/>
        <w:spacing w:after="0" w:line="240" w:lineRule="auto"/>
        <w:jc w:val="center"/>
        <w:rPr>
          <w:rFonts w:ascii="Times New Roman" w:hAnsi="Times New Roman"/>
          <w:bCs/>
          <w:color w:val="000000"/>
          <w:sz w:val="28"/>
          <w:szCs w:val="28"/>
        </w:rPr>
      </w:pPr>
      <w:r w:rsidRPr="00076C6B">
        <w:rPr>
          <w:rFonts w:ascii="Times New Roman" w:hAnsi="Times New Roman"/>
          <w:bCs/>
          <w:color w:val="000000"/>
          <w:sz w:val="28"/>
          <w:szCs w:val="28"/>
        </w:rPr>
        <w:t xml:space="preserve">Состав, последовательность и сроки выполнения </w:t>
      </w:r>
    </w:p>
    <w:p w:rsidR="00E055BC" w:rsidRPr="00076C6B" w:rsidRDefault="00E055BC" w:rsidP="00E81075">
      <w:pPr>
        <w:widowControl w:val="0"/>
        <w:autoSpaceDE w:val="0"/>
        <w:autoSpaceDN w:val="0"/>
        <w:adjustRightInd w:val="0"/>
        <w:spacing w:after="0" w:line="240" w:lineRule="auto"/>
        <w:jc w:val="center"/>
        <w:rPr>
          <w:rFonts w:ascii="Times New Roman" w:hAnsi="Times New Roman"/>
          <w:bCs/>
          <w:color w:val="000000"/>
          <w:sz w:val="28"/>
          <w:szCs w:val="28"/>
        </w:rPr>
      </w:pPr>
      <w:r w:rsidRPr="00076C6B">
        <w:rPr>
          <w:rFonts w:ascii="Times New Roman" w:hAnsi="Times New Roman"/>
          <w:bCs/>
          <w:color w:val="000000"/>
          <w:sz w:val="28"/>
          <w:szCs w:val="28"/>
        </w:rPr>
        <w:t xml:space="preserve">административных процедур, требования к порядку их выполнения, в том числе особенности выполнения административных </w:t>
      </w:r>
      <w:r>
        <w:rPr>
          <w:rFonts w:ascii="Times New Roman" w:hAnsi="Times New Roman"/>
          <w:bCs/>
          <w:color w:val="000000"/>
          <w:sz w:val="28"/>
          <w:szCs w:val="28"/>
        </w:rPr>
        <w:t>процедур в электронной форме</w:t>
      </w:r>
    </w:p>
    <w:p w:rsidR="00E055BC" w:rsidRPr="00076C6B" w:rsidRDefault="00E055BC" w:rsidP="00E81075">
      <w:pPr>
        <w:widowControl w:val="0"/>
        <w:autoSpaceDE w:val="0"/>
        <w:autoSpaceDN w:val="0"/>
        <w:adjustRightInd w:val="0"/>
        <w:spacing w:after="0" w:line="240" w:lineRule="auto"/>
        <w:jc w:val="center"/>
        <w:rPr>
          <w:rFonts w:ascii="Times New Roman" w:hAnsi="Times New Roman"/>
          <w:b/>
          <w:bCs/>
          <w:color w:val="000000"/>
          <w:sz w:val="28"/>
          <w:szCs w:val="28"/>
        </w:rPr>
      </w:pP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 xml:space="preserve">26. </w:t>
      </w:r>
      <w:r w:rsidRPr="00980E05">
        <w:rPr>
          <w:rFonts w:ascii="Times New Roman" w:hAnsi="Times New Roman"/>
          <w:sz w:val="28"/>
          <w:szCs w:val="28"/>
        </w:rPr>
        <w:t>Предоставление муниципальной услуги включает в себя следующие административные процедуры:</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sz w:val="28"/>
          <w:szCs w:val="28"/>
        </w:rPr>
        <w:t>1)     прием и регистрация  заявления и документов заявителя;</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sz w:val="28"/>
          <w:szCs w:val="28"/>
        </w:rPr>
        <w:t>3)  экспертиза документов;</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sz w:val="28"/>
          <w:szCs w:val="28"/>
        </w:rPr>
        <w:t>4)  принятие решения о предоставлении муниципальной услуги либо об отказе в предоставлении муниципальной услуги;</w:t>
      </w:r>
    </w:p>
    <w:p w:rsidR="00E055BC"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980E05">
        <w:rPr>
          <w:rFonts w:ascii="Times New Roman" w:hAnsi="Times New Roman"/>
          <w:sz w:val="28"/>
          <w:szCs w:val="28"/>
        </w:rPr>
        <w:t>)  выдача заявителю результата предоставления муниципальной услуги.</w:t>
      </w:r>
    </w:p>
    <w:p w:rsidR="00E055BC"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hyperlink w:anchor="Par658" w:history="1">
        <w:r w:rsidRPr="00980E05">
          <w:rPr>
            <w:rFonts w:ascii="Times New Roman" w:hAnsi="Times New Roman"/>
            <w:sz w:val="28"/>
            <w:szCs w:val="28"/>
          </w:rPr>
          <w:t>Блок-схема</w:t>
        </w:r>
      </w:hyperlink>
      <w:r w:rsidRPr="00980E05">
        <w:rPr>
          <w:rFonts w:ascii="Times New Roman" w:hAnsi="Times New Roman"/>
          <w:sz w:val="28"/>
          <w:szCs w:val="28"/>
        </w:rPr>
        <w:t xml:space="preserve"> предоставления муниципальной у</w:t>
      </w:r>
      <w:r>
        <w:rPr>
          <w:rFonts w:ascii="Times New Roman" w:hAnsi="Times New Roman"/>
          <w:sz w:val="28"/>
          <w:szCs w:val="28"/>
        </w:rPr>
        <w:t xml:space="preserve">слуги приведена в приложении № 3 </w:t>
      </w:r>
      <w:r w:rsidRPr="00980E05">
        <w:rPr>
          <w:rFonts w:ascii="Times New Roman" w:hAnsi="Times New Roman"/>
          <w:sz w:val="28"/>
          <w:szCs w:val="28"/>
        </w:rPr>
        <w:t xml:space="preserve">к настоящему </w:t>
      </w:r>
      <w:r>
        <w:rPr>
          <w:rFonts w:ascii="Times New Roman" w:hAnsi="Times New Roman"/>
          <w:sz w:val="28"/>
          <w:szCs w:val="28"/>
        </w:rPr>
        <w:t>а</w:t>
      </w:r>
      <w:r w:rsidRPr="00980E05">
        <w:rPr>
          <w:rFonts w:ascii="Times New Roman" w:hAnsi="Times New Roman"/>
          <w:sz w:val="28"/>
          <w:szCs w:val="28"/>
        </w:rPr>
        <w:t>дминистративному регламенту.</w:t>
      </w:r>
    </w:p>
    <w:p w:rsidR="00E055BC"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p>
    <w:p w:rsidR="00E055BC" w:rsidRDefault="00E055BC" w:rsidP="00A604E0">
      <w:pPr>
        <w:spacing w:after="0" w:line="240" w:lineRule="auto"/>
        <w:ind w:firstLine="709"/>
        <w:jc w:val="center"/>
        <w:rPr>
          <w:rFonts w:ascii="Times New Roman" w:hAnsi="Times New Roman"/>
          <w:sz w:val="28"/>
          <w:szCs w:val="28"/>
        </w:rPr>
      </w:pPr>
      <w:r w:rsidRPr="002470F4">
        <w:rPr>
          <w:rFonts w:ascii="Times New Roman" w:hAnsi="Times New Roman"/>
          <w:sz w:val="28"/>
          <w:szCs w:val="28"/>
        </w:rPr>
        <w:t>Прием и регистрация заявления и документов заявителя</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p>
    <w:p w:rsidR="00E055BC" w:rsidRPr="00980E05" w:rsidRDefault="00E055BC" w:rsidP="00E8107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27. </w:t>
      </w:r>
      <w:r w:rsidRPr="00980E05">
        <w:rPr>
          <w:rFonts w:ascii="Times New Roman" w:hAnsi="Times New Roman"/>
          <w:color w:val="000000"/>
          <w:sz w:val="28"/>
          <w:szCs w:val="28"/>
        </w:rPr>
        <w:t xml:space="preserve">Основанием для начала административной процедуры приема и регистрации </w:t>
      </w:r>
      <w:r w:rsidRPr="00980E05">
        <w:rPr>
          <w:rFonts w:ascii="Times New Roman" w:hAnsi="Times New Roman"/>
          <w:iCs/>
          <w:color w:val="000000"/>
          <w:sz w:val="28"/>
          <w:szCs w:val="28"/>
        </w:rPr>
        <w:t>заявления</w:t>
      </w:r>
      <w:r w:rsidRPr="00980E05">
        <w:rPr>
          <w:rFonts w:ascii="Times New Roman" w:hAnsi="Times New Roman"/>
          <w:color w:val="000000"/>
          <w:sz w:val="28"/>
          <w:szCs w:val="28"/>
        </w:rPr>
        <w:t xml:space="preserve"> и документов (сведений) является обращение заявителя в </w:t>
      </w:r>
      <w:r w:rsidRPr="00AD1BEE">
        <w:rPr>
          <w:rFonts w:ascii="Times New Roman" w:hAnsi="Times New Roman"/>
          <w:iCs/>
          <w:color w:val="000000"/>
          <w:sz w:val="28"/>
          <w:szCs w:val="28"/>
        </w:rPr>
        <w:t xml:space="preserve">Администрацию </w:t>
      </w:r>
      <w:r w:rsidRPr="00980E05">
        <w:rPr>
          <w:rFonts w:ascii="Times New Roman" w:hAnsi="Times New Roman"/>
          <w:color w:val="000000"/>
          <w:sz w:val="28"/>
          <w:szCs w:val="28"/>
        </w:rPr>
        <w:t xml:space="preserve">посредством: </w:t>
      </w:r>
    </w:p>
    <w:p w:rsidR="00E055BC" w:rsidRPr="00980E05" w:rsidRDefault="00E055BC" w:rsidP="00E81075">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980E05">
        <w:rPr>
          <w:rFonts w:ascii="Times New Roman" w:hAnsi="Times New Roman"/>
          <w:color w:val="000000"/>
          <w:sz w:val="28"/>
          <w:szCs w:val="28"/>
        </w:rPr>
        <w:t xml:space="preserve">1) личного обращения заявителя (представителя заявителя) с </w:t>
      </w:r>
      <w:r w:rsidRPr="00980E05">
        <w:rPr>
          <w:rFonts w:ascii="Times New Roman" w:hAnsi="Times New Roman"/>
          <w:iCs/>
          <w:color w:val="000000"/>
          <w:sz w:val="28"/>
          <w:szCs w:val="28"/>
        </w:rPr>
        <w:t>заявлением</w:t>
      </w:r>
      <w:r w:rsidRPr="00980E05">
        <w:rPr>
          <w:rFonts w:ascii="Times New Roman" w:hAnsi="Times New Roman"/>
          <w:color w:val="000000"/>
          <w:sz w:val="28"/>
          <w:szCs w:val="28"/>
        </w:rPr>
        <w:t xml:space="preserve"> и документами (сведениями), необходимыми для предоставления муниципальной услуги в </w:t>
      </w:r>
      <w:r w:rsidRPr="00AD1BEE">
        <w:rPr>
          <w:rFonts w:ascii="Times New Roman" w:hAnsi="Times New Roman"/>
          <w:color w:val="000000"/>
          <w:sz w:val="28"/>
          <w:szCs w:val="28"/>
        </w:rPr>
        <w:t xml:space="preserve">Администрацию </w:t>
      </w:r>
      <w:r w:rsidRPr="00980E05">
        <w:rPr>
          <w:rFonts w:ascii="Times New Roman" w:hAnsi="Times New Roman"/>
          <w:color w:val="000000"/>
          <w:sz w:val="28"/>
          <w:szCs w:val="28"/>
        </w:rPr>
        <w:t xml:space="preserve">либо в МФЦ (филиал МФЦ); </w:t>
      </w:r>
    </w:p>
    <w:p w:rsidR="00E055BC" w:rsidRPr="00980E05" w:rsidRDefault="00E055BC" w:rsidP="00E81075">
      <w:pPr>
        <w:widowControl w:val="0"/>
        <w:tabs>
          <w:tab w:val="num" w:pos="0"/>
        </w:tabs>
        <w:autoSpaceDE w:val="0"/>
        <w:autoSpaceDN w:val="0"/>
        <w:adjustRightInd w:val="0"/>
        <w:spacing w:after="0" w:line="240" w:lineRule="auto"/>
        <w:ind w:firstLine="709"/>
        <w:jc w:val="both"/>
        <w:rPr>
          <w:rFonts w:ascii="Times New Roman" w:hAnsi="Times New Roman"/>
          <w:b/>
          <w:bCs/>
          <w:color w:val="000000"/>
          <w:sz w:val="28"/>
          <w:szCs w:val="28"/>
        </w:rPr>
      </w:pPr>
      <w:r w:rsidRPr="00980E05">
        <w:rPr>
          <w:rFonts w:ascii="Times New Roman" w:hAnsi="Times New Roman"/>
          <w:color w:val="000000"/>
          <w:sz w:val="28"/>
          <w:szCs w:val="28"/>
        </w:rPr>
        <w:t xml:space="preserve">2) почтового отправления </w:t>
      </w:r>
      <w:r w:rsidRPr="00980E05">
        <w:rPr>
          <w:rFonts w:ascii="Times New Roman" w:hAnsi="Times New Roman"/>
          <w:iCs/>
          <w:color w:val="000000"/>
          <w:sz w:val="28"/>
          <w:szCs w:val="28"/>
        </w:rPr>
        <w:t>заявления</w:t>
      </w:r>
      <w:r w:rsidRPr="00980E05">
        <w:rPr>
          <w:rFonts w:ascii="Times New Roman" w:hAnsi="Times New Roman"/>
          <w:color w:val="000000"/>
          <w:sz w:val="28"/>
          <w:szCs w:val="28"/>
        </w:rPr>
        <w:t xml:space="preserve"> и документов (сведений), необходимых для предоставления муниципальной услуги</w:t>
      </w:r>
      <w:r w:rsidRPr="00980E05">
        <w:rPr>
          <w:rFonts w:ascii="Times New Roman" w:hAnsi="Times New Roman"/>
          <w:b/>
          <w:bCs/>
          <w:color w:val="000000"/>
          <w:sz w:val="28"/>
          <w:szCs w:val="28"/>
        </w:rPr>
        <w:t xml:space="preserve">; </w:t>
      </w:r>
    </w:p>
    <w:p w:rsidR="00E055BC" w:rsidRPr="00980E05" w:rsidRDefault="00E055BC" w:rsidP="00E81075">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980E05">
        <w:rPr>
          <w:rFonts w:ascii="Times New Roman" w:hAnsi="Times New Roman"/>
          <w:color w:val="000000"/>
          <w:sz w:val="28"/>
          <w:szCs w:val="28"/>
        </w:rPr>
        <w:t xml:space="preserve">3) направления </w:t>
      </w:r>
      <w:r w:rsidRPr="00980E05">
        <w:rPr>
          <w:rFonts w:ascii="Times New Roman" w:hAnsi="Times New Roman"/>
          <w:iCs/>
          <w:color w:val="000000"/>
          <w:sz w:val="28"/>
          <w:szCs w:val="28"/>
        </w:rPr>
        <w:t>заявления</w:t>
      </w:r>
      <w:r w:rsidRPr="00980E05">
        <w:rPr>
          <w:rFonts w:ascii="Times New Roman" w:hAnsi="Times New Roman"/>
          <w:color w:val="000000"/>
          <w:sz w:val="28"/>
          <w:szCs w:val="28"/>
        </w:rPr>
        <w:t xml:space="preserve"> и документов (сведений) по информационно-телекоммуникационным сетям общего доступа, включая </w:t>
      </w:r>
      <w:r w:rsidRPr="00F37E7F">
        <w:rPr>
          <w:rFonts w:ascii="Times New Roman" w:hAnsi="Times New Roman"/>
          <w:sz w:val="28"/>
          <w:szCs w:val="28"/>
        </w:rPr>
        <w:t xml:space="preserve">региональную информационную систему «Единый </w:t>
      </w:r>
      <w:r w:rsidRPr="00F37E7F">
        <w:rPr>
          <w:rFonts w:ascii="Times New Roman" w:hAnsi="Times New Roman"/>
          <w:color w:val="000000"/>
          <w:sz w:val="28"/>
          <w:szCs w:val="28"/>
        </w:rPr>
        <w:t>портал Костромской области»</w:t>
      </w:r>
      <w:r w:rsidRPr="00F37E7F">
        <w:rPr>
          <w:rFonts w:ascii="Times New Roman" w:hAnsi="Times New Roman"/>
          <w:sz w:val="28"/>
          <w:szCs w:val="28"/>
        </w:rPr>
        <w:t xml:space="preserve"> </w:t>
      </w:r>
      <w:r w:rsidRPr="00980E05">
        <w:rPr>
          <w:rFonts w:ascii="Times New Roman" w:hAnsi="Times New Roman"/>
          <w:sz w:val="28"/>
          <w:szCs w:val="28"/>
        </w:rPr>
        <w:t xml:space="preserve"> </w:t>
      </w:r>
      <w:r w:rsidRPr="00980E05">
        <w:rPr>
          <w:rFonts w:ascii="Times New Roman" w:hAnsi="Times New Roman"/>
          <w:color w:val="000000"/>
          <w:sz w:val="28"/>
          <w:szCs w:val="28"/>
        </w:rPr>
        <w:t>в виде электронных документов, подписанных соответствующей электронной  подписью.</w:t>
      </w:r>
    </w:p>
    <w:p w:rsidR="00E055BC" w:rsidRDefault="00E055BC" w:rsidP="00BB3EE3">
      <w:pPr>
        <w:spacing w:after="0" w:line="240" w:lineRule="auto"/>
        <w:ind w:firstLine="709"/>
        <w:jc w:val="both"/>
        <w:rPr>
          <w:rFonts w:ascii="Times New Roman" w:hAnsi="Times New Roman"/>
          <w:iCs/>
          <w:sz w:val="28"/>
          <w:szCs w:val="28"/>
        </w:rPr>
      </w:pPr>
      <w:r>
        <w:rPr>
          <w:rFonts w:ascii="Times New Roman" w:hAnsi="Times New Roman"/>
          <w:color w:val="000000"/>
          <w:sz w:val="28"/>
          <w:szCs w:val="28"/>
        </w:rPr>
        <w:t xml:space="preserve">28. </w:t>
      </w:r>
      <w:r w:rsidRPr="00181396">
        <w:rPr>
          <w:rFonts w:ascii="Times New Roman" w:hAnsi="Times New Roman"/>
          <w:sz w:val="28"/>
          <w:szCs w:val="28"/>
        </w:rPr>
        <w:t xml:space="preserve">При личном обращении заявитель обращается в </w:t>
      </w:r>
      <w:r w:rsidRPr="00AD1BEE">
        <w:rPr>
          <w:rFonts w:ascii="Times New Roman" w:hAnsi="Times New Roman"/>
          <w:iCs/>
          <w:sz w:val="28"/>
          <w:szCs w:val="28"/>
        </w:rPr>
        <w:t>приемную Администрации,</w:t>
      </w:r>
      <w:r w:rsidRPr="00181396">
        <w:rPr>
          <w:rFonts w:ascii="Times New Roman" w:hAnsi="Times New Roman"/>
          <w:i/>
          <w:iCs/>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181396">
        <w:rPr>
          <w:rFonts w:ascii="Times New Roman" w:hAnsi="Times New Roman"/>
          <w:iCs/>
          <w:sz w:val="28"/>
          <w:szCs w:val="28"/>
        </w:rPr>
        <w:t xml:space="preserve"> МФЦ</w:t>
      </w:r>
      <w:r>
        <w:rPr>
          <w:rFonts w:ascii="Times New Roman" w:hAnsi="Times New Roman"/>
          <w:iCs/>
          <w:sz w:val="28"/>
          <w:szCs w:val="28"/>
        </w:rPr>
        <w:t xml:space="preserve"> (филиал МФЦ).</w:t>
      </w:r>
    </w:p>
    <w:p w:rsidR="00E055BC" w:rsidRDefault="00E055BC" w:rsidP="00BB3EE3">
      <w:pPr>
        <w:pStyle w:val="ListParagraph"/>
        <w:autoSpaceDE w:val="0"/>
        <w:autoSpaceDN w:val="0"/>
        <w:adjustRightInd w:val="0"/>
        <w:spacing w:after="0" w:line="240" w:lineRule="auto"/>
        <w:ind w:left="0" w:firstLine="709"/>
        <w:jc w:val="both"/>
        <w:outlineLvl w:val="1"/>
        <w:rPr>
          <w:rFonts w:ascii="Times New Roman" w:hAnsi="Times New Roman"/>
          <w:iCs/>
          <w:sz w:val="28"/>
          <w:szCs w:val="28"/>
        </w:rPr>
      </w:pPr>
      <w:r w:rsidRPr="00860DF0">
        <w:rPr>
          <w:rFonts w:ascii="Times New Roman" w:hAnsi="Times New Roman"/>
          <w:iCs/>
          <w:sz w:val="28"/>
          <w:szCs w:val="28"/>
        </w:rPr>
        <w:t>Специалист, ответственный за прием и регистрацию документов (сведений):</w:t>
      </w:r>
    </w:p>
    <w:p w:rsidR="00E055BC" w:rsidRDefault="00E055BC" w:rsidP="00BB3EE3">
      <w:pPr>
        <w:autoSpaceDE w:val="0"/>
        <w:autoSpaceDN w:val="0"/>
        <w:adjustRightInd w:val="0"/>
        <w:spacing w:after="0" w:line="240" w:lineRule="auto"/>
        <w:ind w:firstLine="709"/>
        <w:jc w:val="both"/>
        <w:outlineLvl w:val="1"/>
        <w:rPr>
          <w:rFonts w:ascii="Times New Roman" w:hAnsi="Times New Roman"/>
          <w:sz w:val="28"/>
          <w:szCs w:val="28"/>
        </w:rPr>
      </w:pPr>
      <w:r w:rsidRPr="00860DF0">
        <w:rPr>
          <w:rFonts w:ascii="Times New Roman" w:hAnsi="Times New Roman"/>
          <w:sz w:val="28"/>
          <w:szCs w:val="28"/>
        </w:rPr>
        <w:t>удостоверяет личность заявителя;</w:t>
      </w:r>
    </w:p>
    <w:p w:rsidR="00E055BC" w:rsidRPr="00AD30DF" w:rsidRDefault="00E055BC" w:rsidP="00BB3EE3">
      <w:pPr>
        <w:autoSpaceDE w:val="0"/>
        <w:autoSpaceDN w:val="0"/>
        <w:adjustRightInd w:val="0"/>
        <w:spacing w:after="0" w:line="240" w:lineRule="auto"/>
        <w:ind w:firstLine="709"/>
        <w:jc w:val="both"/>
        <w:outlineLvl w:val="1"/>
        <w:rPr>
          <w:rFonts w:ascii="Times New Roman" w:hAnsi="Times New Roman"/>
          <w:sz w:val="28"/>
          <w:szCs w:val="28"/>
        </w:rPr>
      </w:pPr>
      <w:r w:rsidRPr="002470F4">
        <w:rPr>
          <w:rFonts w:ascii="Times New Roman" w:eastAsia="Arial Unicode MS" w:hAnsi="Times New Roman"/>
          <w:kern w:val="1"/>
          <w:sz w:val="28"/>
          <w:szCs w:val="28"/>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r>
        <w:rPr>
          <w:rFonts w:ascii="Times New Roman" w:eastAsia="Arial Unicode MS" w:hAnsi="Times New Roman"/>
          <w:kern w:val="1"/>
          <w:sz w:val="28"/>
          <w:szCs w:val="28"/>
        </w:rPr>
        <w:t>;</w:t>
      </w:r>
    </w:p>
    <w:p w:rsidR="00E055BC" w:rsidRPr="00AD1BEE" w:rsidRDefault="00E055BC" w:rsidP="00BB3EE3">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860DF0">
        <w:rPr>
          <w:rFonts w:ascii="Times New Roman" w:hAnsi="Times New Roman"/>
          <w:sz w:val="28"/>
          <w:szCs w:val="28"/>
        </w:rPr>
        <w:t>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w:t>
      </w:r>
      <w:r w:rsidRPr="00AD1BEE">
        <w:rPr>
          <w:rFonts w:ascii="Times New Roman" w:hAnsi="Times New Roman"/>
          <w:sz w:val="28"/>
          <w:szCs w:val="28"/>
        </w:rPr>
        <w:t xml:space="preserve">) </w:t>
      </w:r>
      <w:r w:rsidRPr="00AD1BEE">
        <w:rPr>
          <w:rFonts w:ascii="Times New Roman" w:hAnsi="Times New Roman"/>
          <w:iCs/>
          <w:sz w:val="28"/>
          <w:szCs w:val="28"/>
        </w:rPr>
        <w:t>Администрации;</w:t>
      </w:r>
    </w:p>
    <w:p w:rsidR="00E055BC" w:rsidRPr="00860DF0" w:rsidRDefault="00E055BC" w:rsidP="00BB3EE3">
      <w:pPr>
        <w:autoSpaceDE w:val="0"/>
        <w:autoSpaceDN w:val="0"/>
        <w:adjustRightInd w:val="0"/>
        <w:spacing w:after="0" w:line="240" w:lineRule="auto"/>
        <w:ind w:firstLine="709"/>
        <w:jc w:val="both"/>
        <w:outlineLvl w:val="1"/>
        <w:rPr>
          <w:rFonts w:ascii="Times New Roman" w:hAnsi="Times New Roman"/>
          <w:sz w:val="28"/>
          <w:szCs w:val="28"/>
        </w:rPr>
      </w:pPr>
      <w:r w:rsidRPr="00860DF0">
        <w:rPr>
          <w:rFonts w:ascii="Times New Roman" w:hAnsi="Times New Roman"/>
          <w:sz w:val="28"/>
          <w:szCs w:val="28"/>
        </w:rPr>
        <w:t xml:space="preserve">при отсутствии у заявителя заполненного </w:t>
      </w:r>
      <w:r w:rsidRPr="00860DF0">
        <w:rPr>
          <w:rFonts w:ascii="Times New Roman" w:hAnsi="Times New Roman"/>
          <w:iCs/>
          <w:sz w:val="28"/>
          <w:szCs w:val="28"/>
        </w:rPr>
        <w:t>заявления</w:t>
      </w:r>
      <w:r w:rsidRPr="00860DF0">
        <w:rPr>
          <w:rFonts w:ascii="Times New Roman" w:hAnsi="Times New Roman"/>
          <w:sz w:val="28"/>
          <w:szCs w:val="28"/>
        </w:rPr>
        <w:t xml:space="preserve"> или неправильном </w:t>
      </w:r>
      <w:r>
        <w:rPr>
          <w:rFonts w:ascii="Times New Roman" w:hAnsi="Times New Roman"/>
          <w:sz w:val="28"/>
          <w:szCs w:val="28"/>
        </w:rPr>
        <w:t>его</w:t>
      </w:r>
      <w:r w:rsidRPr="00860DF0">
        <w:rPr>
          <w:rFonts w:ascii="Times New Roman" w:hAnsi="Times New Roman"/>
          <w:sz w:val="28"/>
          <w:szCs w:val="28"/>
        </w:rPr>
        <w:t xml:space="preserve"> заполнении, помогает заявителю заполнить </w:t>
      </w:r>
      <w:r w:rsidRPr="00860DF0">
        <w:rPr>
          <w:rFonts w:ascii="Times New Roman" w:hAnsi="Times New Roman"/>
          <w:iCs/>
          <w:sz w:val="28"/>
          <w:szCs w:val="28"/>
        </w:rPr>
        <w:t>заявление</w:t>
      </w:r>
      <w:r w:rsidRPr="00860DF0">
        <w:rPr>
          <w:rFonts w:ascii="Times New Roman" w:hAnsi="Times New Roman"/>
          <w:sz w:val="28"/>
          <w:szCs w:val="28"/>
        </w:rPr>
        <w:t xml:space="preserve"> или заполняет </w:t>
      </w:r>
      <w:r>
        <w:rPr>
          <w:rFonts w:ascii="Times New Roman" w:hAnsi="Times New Roman"/>
          <w:sz w:val="28"/>
          <w:szCs w:val="28"/>
        </w:rPr>
        <w:t xml:space="preserve">их </w:t>
      </w:r>
      <w:r w:rsidRPr="00860DF0">
        <w:rPr>
          <w:rFonts w:ascii="Times New Roman" w:hAnsi="Times New Roman"/>
          <w:sz w:val="28"/>
          <w:szCs w:val="28"/>
        </w:rPr>
        <w:t>самостоятельно и представляет на подпись заявителю;</w:t>
      </w:r>
    </w:p>
    <w:p w:rsidR="00E055BC" w:rsidRPr="00860DF0" w:rsidRDefault="00E055BC" w:rsidP="00BB3EE3">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860DF0">
        <w:rPr>
          <w:rFonts w:ascii="Times New Roman" w:hAnsi="Times New Roman"/>
          <w:color w:val="000000"/>
          <w:sz w:val="28"/>
          <w:szCs w:val="28"/>
        </w:rPr>
        <w:t xml:space="preserve">в случае выявления недостатков </w:t>
      </w:r>
      <w:r w:rsidRPr="00860DF0">
        <w:rPr>
          <w:rFonts w:ascii="Times New Roman" w:hAnsi="Times New Roman"/>
          <w:sz w:val="28"/>
          <w:szCs w:val="28"/>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860DF0">
        <w:rPr>
          <w:rFonts w:ascii="Times New Roman" w:hAnsi="Times New Roman"/>
          <w:iCs/>
          <w:sz w:val="28"/>
          <w:szCs w:val="28"/>
        </w:rPr>
        <w:t>заявления</w:t>
      </w:r>
      <w:r w:rsidRPr="00860DF0">
        <w:rPr>
          <w:rFonts w:ascii="Times New Roman" w:hAnsi="Times New Roman"/>
          <w:sz w:val="28"/>
          <w:szCs w:val="28"/>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860DF0">
        <w:rPr>
          <w:rFonts w:ascii="Times New Roman" w:hAnsi="Times New Roman"/>
          <w:iCs/>
          <w:sz w:val="28"/>
          <w:szCs w:val="28"/>
        </w:rPr>
        <w:t>заявления</w:t>
      </w:r>
      <w:r w:rsidRPr="00860DF0">
        <w:rPr>
          <w:rFonts w:ascii="Times New Roman" w:hAnsi="Times New Roman"/>
          <w:sz w:val="28"/>
          <w:szCs w:val="28"/>
        </w:rPr>
        <w:t xml:space="preserve"> и документов (сведений) для предоставления муниципальной услуги, принимает от него </w:t>
      </w:r>
      <w:r w:rsidRPr="00860DF0">
        <w:rPr>
          <w:rFonts w:ascii="Times New Roman" w:hAnsi="Times New Roman"/>
          <w:iCs/>
          <w:sz w:val="28"/>
          <w:szCs w:val="28"/>
        </w:rPr>
        <w:t>заявление</w:t>
      </w:r>
      <w:r w:rsidRPr="00860DF0">
        <w:rPr>
          <w:rFonts w:ascii="Times New Roman" w:hAnsi="Times New Roman"/>
          <w:sz w:val="28"/>
          <w:szCs w:val="28"/>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w:t>
      </w:r>
      <w:r>
        <w:rPr>
          <w:rFonts w:ascii="Times New Roman" w:hAnsi="Times New Roman"/>
          <w:sz w:val="28"/>
          <w:szCs w:val="28"/>
        </w:rPr>
        <w:t xml:space="preserve"> </w:t>
      </w:r>
      <w:r w:rsidRPr="00860DF0">
        <w:rPr>
          <w:rFonts w:ascii="Times New Roman" w:hAnsi="Times New Roman"/>
          <w:sz w:val="28"/>
          <w:szCs w:val="28"/>
        </w:rPr>
        <w:t>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E055BC" w:rsidRDefault="00E055BC" w:rsidP="00BB3EE3">
      <w:pPr>
        <w:autoSpaceDE w:val="0"/>
        <w:autoSpaceDN w:val="0"/>
        <w:adjustRightInd w:val="0"/>
        <w:spacing w:after="0" w:line="240" w:lineRule="auto"/>
        <w:ind w:firstLine="709"/>
        <w:jc w:val="both"/>
        <w:outlineLvl w:val="1"/>
        <w:rPr>
          <w:rFonts w:ascii="Times New Roman" w:hAnsi="Times New Roman"/>
          <w:sz w:val="28"/>
          <w:szCs w:val="28"/>
        </w:rPr>
      </w:pPr>
      <w:r w:rsidRPr="00927CBB">
        <w:rPr>
          <w:rFonts w:ascii="Times New Roman" w:hAnsi="Times New Roman"/>
          <w:sz w:val="28"/>
          <w:szCs w:val="28"/>
        </w:rPr>
        <w:t>принимает и регистрирует</w:t>
      </w:r>
      <w:r>
        <w:rPr>
          <w:rFonts w:ascii="Times New Roman" w:hAnsi="Times New Roman"/>
          <w:sz w:val="28"/>
          <w:szCs w:val="28"/>
        </w:rPr>
        <w:t xml:space="preserve"> </w:t>
      </w:r>
      <w:r>
        <w:rPr>
          <w:rFonts w:ascii="Times New Roman" w:hAnsi="Times New Roman"/>
          <w:iCs/>
          <w:sz w:val="28"/>
          <w:szCs w:val="28"/>
        </w:rPr>
        <w:t>поступившее</w:t>
      </w:r>
      <w:r w:rsidRPr="00927CBB">
        <w:rPr>
          <w:rFonts w:ascii="Times New Roman" w:hAnsi="Times New Roman"/>
          <w:sz w:val="28"/>
          <w:szCs w:val="28"/>
        </w:rPr>
        <w:t xml:space="preserve"> </w:t>
      </w:r>
      <w:r w:rsidRPr="00927CBB">
        <w:rPr>
          <w:rFonts w:ascii="Times New Roman" w:hAnsi="Times New Roman"/>
          <w:iCs/>
          <w:sz w:val="28"/>
          <w:szCs w:val="28"/>
        </w:rPr>
        <w:t>заявление</w:t>
      </w:r>
      <w:r w:rsidRPr="00927CBB">
        <w:rPr>
          <w:rFonts w:ascii="Times New Roman" w:hAnsi="Times New Roman"/>
          <w:sz w:val="28"/>
          <w:szCs w:val="28"/>
        </w:rPr>
        <w:t xml:space="preserve"> в </w:t>
      </w:r>
      <w:r>
        <w:rPr>
          <w:rFonts w:ascii="Times New Roman" w:hAnsi="Times New Roman"/>
          <w:sz w:val="28"/>
          <w:szCs w:val="28"/>
        </w:rPr>
        <w:t>«журнале регистрации поступивших заявлений»</w:t>
      </w:r>
      <w:r>
        <w:rPr>
          <w:rFonts w:ascii="Times New Roman" w:hAnsi="Times New Roman"/>
          <w:iCs/>
          <w:sz w:val="28"/>
          <w:szCs w:val="28"/>
        </w:rPr>
        <w:t>;</w:t>
      </w:r>
      <w:r w:rsidRPr="00927CBB">
        <w:rPr>
          <w:rFonts w:ascii="Times New Roman" w:hAnsi="Times New Roman"/>
          <w:sz w:val="28"/>
          <w:szCs w:val="28"/>
        </w:rPr>
        <w:t xml:space="preserve"> </w:t>
      </w:r>
    </w:p>
    <w:p w:rsidR="00E055BC" w:rsidRDefault="00E055BC" w:rsidP="00BB3EE3">
      <w:pPr>
        <w:autoSpaceDE w:val="0"/>
        <w:autoSpaceDN w:val="0"/>
        <w:adjustRightInd w:val="0"/>
        <w:spacing w:after="0" w:line="240" w:lineRule="auto"/>
        <w:ind w:firstLine="709"/>
        <w:jc w:val="both"/>
        <w:outlineLvl w:val="1"/>
        <w:rPr>
          <w:rFonts w:ascii="Times New Roman" w:eastAsia="Arial Unicode MS" w:hAnsi="Times New Roman"/>
          <w:kern w:val="1"/>
          <w:sz w:val="28"/>
          <w:szCs w:val="28"/>
        </w:rPr>
      </w:pPr>
      <w:r w:rsidRPr="0057151C">
        <w:rPr>
          <w:rFonts w:ascii="Times New Roman" w:hAnsi="Times New Roman"/>
          <w:color w:val="000000"/>
          <w:sz w:val="28"/>
          <w:szCs w:val="28"/>
        </w:rPr>
        <w:t xml:space="preserve">сканирует предоставленные заявителем </w:t>
      </w:r>
      <w:r w:rsidRPr="0057151C">
        <w:rPr>
          <w:rFonts w:ascii="Times New Roman" w:hAnsi="Times New Roman"/>
          <w:iCs/>
          <w:color w:val="000000"/>
          <w:sz w:val="28"/>
          <w:szCs w:val="28"/>
        </w:rPr>
        <w:t>заявление</w:t>
      </w:r>
      <w:r w:rsidRPr="0057151C">
        <w:rPr>
          <w:rFonts w:ascii="Times New Roman" w:hAnsi="Times New Roman"/>
          <w:color w:val="000000"/>
          <w:sz w:val="28"/>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w:t>
      </w:r>
      <w:r>
        <w:rPr>
          <w:rFonts w:ascii="Times New Roman" w:hAnsi="Times New Roman"/>
          <w:color w:val="000000"/>
          <w:sz w:val="28"/>
          <w:szCs w:val="28"/>
        </w:rPr>
        <w:t xml:space="preserve"> </w:t>
      </w:r>
      <w:r w:rsidRPr="00093F7D">
        <w:rPr>
          <w:rFonts w:ascii="Times New Roman" w:hAnsi="Times New Roman"/>
          <w:sz w:val="28"/>
          <w:szCs w:val="28"/>
        </w:rPr>
        <w:t>(при наличии технических возможностей)</w:t>
      </w:r>
      <w:r w:rsidRPr="0057151C">
        <w:rPr>
          <w:rFonts w:ascii="Times New Roman" w:hAnsi="Times New Roman"/>
          <w:color w:val="000000"/>
          <w:sz w:val="28"/>
          <w:szCs w:val="28"/>
        </w:rPr>
        <w:t>;</w:t>
      </w:r>
    </w:p>
    <w:p w:rsidR="00E055BC" w:rsidRPr="00927CBB" w:rsidRDefault="00E055BC" w:rsidP="00BB3EE3">
      <w:pPr>
        <w:autoSpaceDE w:val="0"/>
        <w:autoSpaceDN w:val="0"/>
        <w:adjustRightInd w:val="0"/>
        <w:spacing w:after="0" w:line="240" w:lineRule="auto"/>
        <w:ind w:firstLine="709"/>
        <w:jc w:val="both"/>
        <w:outlineLvl w:val="1"/>
        <w:rPr>
          <w:rFonts w:ascii="Times New Roman" w:hAnsi="Times New Roman"/>
          <w:sz w:val="28"/>
          <w:szCs w:val="28"/>
        </w:rPr>
      </w:pPr>
      <w:r w:rsidRPr="006A3670">
        <w:rPr>
          <w:rFonts w:ascii="Times New Roman" w:eastAsia="Arial Unicode MS" w:hAnsi="Times New Roman"/>
          <w:kern w:val="1"/>
          <w:sz w:val="28"/>
          <w:szCs w:val="28"/>
        </w:rPr>
        <w:t xml:space="preserve">оформляет расписку о приеме документов по форме согласно </w:t>
      </w:r>
      <w:r w:rsidRPr="00C13650">
        <w:rPr>
          <w:rFonts w:ascii="Times New Roman" w:eastAsia="Arial Unicode MS" w:hAnsi="Times New Roman"/>
          <w:kern w:val="1"/>
          <w:sz w:val="28"/>
          <w:szCs w:val="28"/>
        </w:rPr>
        <w:t xml:space="preserve">приложению </w:t>
      </w:r>
      <w:r w:rsidRPr="00F26732">
        <w:rPr>
          <w:rFonts w:ascii="Times New Roman" w:eastAsia="Arial Unicode MS" w:hAnsi="Times New Roman"/>
          <w:kern w:val="1"/>
          <w:sz w:val="28"/>
          <w:szCs w:val="28"/>
        </w:rPr>
        <w:t xml:space="preserve">№ </w:t>
      </w:r>
      <w:r>
        <w:rPr>
          <w:rFonts w:ascii="Times New Roman" w:eastAsia="Arial Unicode MS" w:hAnsi="Times New Roman"/>
          <w:kern w:val="1"/>
          <w:sz w:val="28"/>
          <w:szCs w:val="28"/>
        </w:rPr>
        <w:t>4</w:t>
      </w:r>
      <w:r w:rsidRPr="00C13650">
        <w:rPr>
          <w:rFonts w:ascii="Times New Roman" w:eastAsia="Arial Unicode MS" w:hAnsi="Times New Roman"/>
          <w:kern w:val="1"/>
          <w:sz w:val="28"/>
          <w:szCs w:val="28"/>
        </w:rPr>
        <w:t xml:space="preserve"> к настоящему административному регламенту. </w:t>
      </w:r>
      <w:r w:rsidRPr="00C13650">
        <w:rPr>
          <w:rFonts w:ascii="Times New Roman" w:hAnsi="Times New Roman"/>
          <w:sz w:val="28"/>
          <w:szCs w:val="28"/>
        </w:rPr>
        <w:t>Расписка с</w:t>
      </w:r>
      <w:r w:rsidRPr="00927CBB">
        <w:rPr>
          <w:rFonts w:ascii="Times New Roman" w:hAnsi="Times New Roman"/>
          <w:sz w:val="28"/>
          <w:szCs w:val="28"/>
        </w:rPr>
        <w:t xml:space="preserve">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E055BC" w:rsidRPr="0057151C" w:rsidRDefault="00E055BC" w:rsidP="00BB3EE3">
      <w:pPr>
        <w:spacing w:after="0" w:line="240" w:lineRule="auto"/>
        <w:ind w:firstLine="709"/>
        <w:jc w:val="both"/>
        <w:rPr>
          <w:rFonts w:ascii="Times New Roman" w:hAnsi="Times New Roman"/>
          <w:sz w:val="28"/>
          <w:szCs w:val="28"/>
        </w:rPr>
      </w:pPr>
      <w:r w:rsidRPr="0057151C">
        <w:rPr>
          <w:rFonts w:ascii="Times New Roman" w:hAnsi="Times New Roman"/>
          <w:sz w:val="28"/>
          <w:szCs w:val="28"/>
        </w:rPr>
        <w:t>информирует заявителя о сроках и способах получения муниципальной услуги;</w:t>
      </w:r>
    </w:p>
    <w:p w:rsidR="00E055BC" w:rsidRPr="0057151C" w:rsidRDefault="00E055BC" w:rsidP="00BB3EE3">
      <w:pPr>
        <w:spacing w:after="0" w:line="240" w:lineRule="auto"/>
        <w:ind w:firstLine="709"/>
        <w:jc w:val="both"/>
        <w:rPr>
          <w:rFonts w:ascii="Times New Roman" w:hAnsi="Times New Roman"/>
          <w:iCs/>
          <w:sz w:val="28"/>
          <w:szCs w:val="28"/>
        </w:rPr>
      </w:pPr>
      <w:r w:rsidRPr="0057151C">
        <w:rPr>
          <w:rFonts w:ascii="Times New Roman" w:hAnsi="Times New Roman"/>
          <w:iCs/>
          <w:sz w:val="28"/>
          <w:szCs w:val="28"/>
        </w:rPr>
        <w:t>в случае поступления полного комплекта документов, передает их специалисту, ответственному за экспертизу документов;</w:t>
      </w:r>
    </w:p>
    <w:p w:rsidR="00E055BC" w:rsidRPr="00817FA0" w:rsidRDefault="00E055BC" w:rsidP="00BB3EE3">
      <w:pPr>
        <w:spacing w:after="0" w:line="240" w:lineRule="auto"/>
        <w:ind w:firstLine="709"/>
        <w:jc w:val="both"/>
        <w:rPr>
          <w:rFonts w:ascii="Times New Roman" w:hAnsi="Times New Roman"/>
          <w:sz w:val="28"/>
          <w:szCs w:val="28"/>
        </w:rPr>
      </w:pPr>
      <w:r w:rsidRPr="0057151C">
        <w:rPr>
          <w:rFonts w:ascii="Times New Roman" w:hAnsi="Times New Roman"/>
          <w:iCs/>
          <w:sz w:val="28"/>
          <w:szCs w:val="28"/>
        </w:rPr>
        <w:t xml:space="preserve">в </w:t>
      </w:r>
      <w:r w:rsidRPr="00817FA0">
        <w:rPr>
          <w:rFonts w:ascii="Times New Roman" w:hAnsi="Times New Roman"/>
          <w:iCs/>
          <w:sz w:val="28"/>
          <w:szCs w:val="28"/>
        </w:rPr>
        <w:t>случае поступления неполного комплекта документов, передает их специалисту, ответственному за истребование документов.</w:t>
      </w:r>
    </w:p>
    <w:p w:rsidR="00E055BC" w:rsidRPr="00836291" w:rsidRDefault="00E055BC" w:rsidP="00BB3EE3">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Pr="00817FA0">
        <w:rPr>
          <w:rFonts w:ascii="Times New Roman" w:hAnsi="Times New Roman"/>
          <w:sz w:val="28"/>
          <w:szCs w:val="28"/>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w:t>
      </w:r>
      <w:r w:rsidRPr="00AD1BEE">
        <w:rPr>
          <w:rFonts w:ascii="Times New Roman" w:hAnsi="Times New Roman"/>
          <w:sz w:val="28"/>
          <w:szCs w:val="28"/>
        </w:rPr>
        <w:t xml:space="preserve">в </w:t>
      </w:r>
      <w:r w:rsidRPr="00AD1BEE">
        <w:rPr>
          <w:rFonts w:ascii="Times New Roman" w:hAnsi="Times New Roman"/>
          <w:iCs/>
          <w:sz w:val="28"/>
          <w:szCs w:val="28"/>
        </w:rPr>
        <w:t>Администрацию</w:t>
      </w:r>
      <w:r>
        <w:rPr>
          <w:rFonts w:ascii="Times New Roman" w:hAnsi="Times New Roman"/>
          <w:iCs/>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817FA0">
        <w:rPr>
          <w:rFonts w:ascii="Times New Roman" w:hAnsi="Times New Roman"/>
          <w:i/>
          <w:iCs/>
          <w:sz w:val="28"/>
          <w:szCs w:val="28"/>
        </w:rPr>
        <w:t>.</w:t>
      </w:r>
    </w:p>
    <w:p w:rsidR="00E055BC" w:rsidRPr="00860DF0" w:rsidRDefault="00E055BC" w:rsidP="00BB3EE3">
      <w:pPr>
        <w:spacing w:after="0" w:line="240" w:lineRule="auto"/>
        <w:ind w:firstLine="709"/>
        <w:jc w:val="both"/>
        <w:rPr>
          <w:rFonts w:ascii="Times New Roman" w:hAnsi="Times New Roman"/>
          <w:iCs/>
          <w:sz w:val="28"/>
          <w:szCs w:val="28"/>
        </w:rPr>
      </w:pPr>
      <w:r>
        <w:rPr>
          <w:rFonts w:ascii="Times New Roman" w:hAnsi="Times New Roman"/>
          <w:sz w:val="28"/>
          <w:szCs w:val="28"/>
        </w:rPr>
        <w:t xml:space="preserve">30. </w:t>
      </w:r>
      <w:r w:rsidRPr="00927CBB">
        <w:rPr>
          <w:rFonts w:ascii="Times New Roman" w:hAnsi="Times New Roman"/>
          <w:sz w:val="28"/>
          <w:szCs w:val="28"/>
        </w:rPr>
        <w:t xml:space="preserve">При поступлении заявления по почте </w:t>
      </w:r>
      <w:r w:rsidRPr="00927CBB">
        <w:rPr>
          <w:rFonts w:ascii="Times New Roman" w:hAnsi="Times New Roman"/>
          <w:iCs/>
          <w:sz w:val="28"/>
          <w:szCs w:val="28"/>
        </w:rPr>
        <w:t xml:space="preserve">специалист, </w:t>
      </w:r>
      <w:r w:rsidRPr="00860DF0">
        <w:rPr>
          <w:rFonts w:ascii="Times New Roman" w:hAnsi="Times New Roman"/>
          <w:iCs/>
          <w:sz w:val="28"/>
          <w:szCs w:val="28"/>
        </w:rPr>
        <w:t>ответственный за прием и регистрацию документов (сведений):</w:t>
      </w:r>
    </w:p>
    <w:p w:rsidR="00E055BC" w:rsidRDefault="00E055BC" w:rsidP="00BB3EE3">
      <w:pPr>
        <w:spacing w:after="0" w:line="240" w:lineRule="auto"/>
        <w:ind w:firstLine="709"/>
        <w:jc w:val="both"/>
        <w:rPr>
          <w:rFonts w:ascii="Times New Roman" w:hAnsi="Times New Roman"/>
          <w:sz w:val="28"/>
          <w:szCs w:val="28"/>
        </w:rPr>
      </w:pPr>
      <w:r w:rsidRPr="00927CBB">
        <w:rPr>
          <w:rFonts w:ascii="Times New Roman" w:hAnsi="Times New Roman"/>
          <w:sz w:val="28"/>
          <w:szCs w:val="28"/>
        </w:rPr>
        <w:t xml:space="preserve">регистрирует в </w:t>
      </w:r>
      <w:r>
        <w:rPr>
          <w:rFonts w:ascii="Times New Roman" w:hAnsi="Times New Roman"/>
          <w:sz w:val="28"/>
          <w:szCs w:val="28"/>
        </w:rPr>
        <w:t>журнале регистрации поступивших заявлений</w:t>
      </w:r>
      <w:r w:rsidRPr="00927CBB">
        <w:rPr>
          <w:rFonts w:ascii="Times New Roman" w:hAnsi="Times New Roman"/>
          <w:sz w:val="28"/>
          <w:szCs w:val="28"/>
        </w:rPr>
        <w:t xml:space="preserve"> </w:t>
      </w:r>
      <w:r>
        <w:rPr>
          <w:rFonts w:ascii="Times New Roman" w:hAnsi="Times New Roman"/>
          <w:iCs/>
          <w:sz w:val="28"/>
          <w:szCs w:val="28"/>
        </w:rPr>
        <w:t>поступившее</w:t>
      </w:r>
      <w:r w:rsidRPr="00927CBB">
        <w:rPr>
          <w:rFonts w:ascii="Times New Roman" w:hAnsi="Times New Roman"/>
          <w:sz w:val="28"/>
          <w:szCs w:val="28"/>
        </w:rPr>
        <w:t xml:space="preserve"> </w:t>
      </w:r>
      <w:r w:rsidRPr="00927CBB">
        <w:rPr>
          <w:rFonts w:ascii="Times New Roman" w:hAnsi="Times New Roman"/>
          <w:iCs/>
          <w:sz w:val="28"/>
          <w:szCs w:val="28"/>
        </w:rPr>
        <w:t>заявление</w:t>
      </w:r>
      <w:r>
        <w:rPr>
          <w:rFonts w:ascii="Times New Roman" w:hAnsi="Times New Roman"/>
          <w:iCs/>
          <w:sz w:val="28"/>
          <w:szCs w:val="28"/>
        </w:rPr>
        <w:t>;</w:t>
      </w:r>
      <w:r w:rsidRPr="00927CBB">
        <w:rPr>
          <w:rFonts w:ascii="Times New Roman" w:hAnsi="Times New Roman"/>
          <w:sz w:val="28"/>
          <w:szCs w:val="28"/>
        </w:rPr>
        <w:t xml:space="preserve"> </w:t>
      </w:r>
    </w:p>
    <w:p w:rsidR="00E055BC" w:rsidRDefault="00E055BC" w:rsidP="00BB3EE3">
      <w:pPr>
        <w:autoSpaceDE w:val="0"/>
        <w:autoSpaceDN w:val="0"/>
        <w:adjustRightInd w:val="0"/>
        <w:spacing w:after="0" w:line="240" w:lineRule="auto"/>
        <w:ind w:firstLine="709"/>
        <w:jc w:val="both"/>
        <w:outlineLvl w:val="1"/>
        <w:rPr>
          <w:rFonts w:ascii="Times New Roman" w:eastAsia="Arial Unicode MS" w:hAnsi="Times New Roman"/>
          <w:kern w:val="1"/>
          <w:sz w:val="28"/>
          <w:szCs w:val="28"/>
        </w:rPr>
      </w:pPr>
      <w:r w:rsidRPr="00860DF0">
        <w:rPr>
          <w:rFonts w:ascii="Times New Roman" w:hAnsi="Times New Roman"/>
          <w:color w:val="000000"/>
          <w:sz w:val="28"/>
          <w:szCs w:val="28"/>
        </w:rPr>
        <w:t xml:space="preserve">сканирует предоставленные заявителем </w:t>
      </w:r>
      <w:r w:rsidRPr="00860DF0">
        <w:rPr>
          <w:rFonts w:ascii="Times New Roman" w:hAnsi="Times New Roman"/>
          <w:iCs/>
          <w:color w:val="000000"/>
          <w:sz w:val="28"/>
          <w:szCs w:val="28"/>
        </w:rPr>
        <w:t>заявление</w:t>
      </w:r>
      <w:r w:rsidRPr="00860DF0">
        <w:rPr>
          <w:rFonts w:ascii="Times New Roman" w:hAnsi="Times New Roman"/>
          <w:color w:val="000000"/>
          <w:sz w:val="28"/>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w:t>
      </w:r>
      <w:r>
        <w:rPr>
          <w:rFonts w:ascii="Times New Roman" w:hAnsi="Times New Roman"/>
          <w:color w:val="000000"/>
          <w:sz w:val="28"/>
          <w:szCs w:val="28"/>
        </w:rPr>
        <w:t xml:space="preserve"> </w:t>
      </w:r>
      <w:r w:rsidRPr="00093F7D">
        <w:rPr>
          <w:rFonts w:ascii="Times New Roman" w:hAnsi="Times New Roman"/>
          <w:sz w:val="28"/>
          <w:szCs w:val="28"/>
        </w:rPr>
        <w:t>(при наличии технических возможностей)</w:t>
      </w:r>
      <w:r w:rsidRPr="0057151C">
        <w:rPr>
          <w:rFonts w:ascii="Times New Roman" w:hAnsi="Times New Roman"/>
          <w:color w:val="000000"/>
          <w:sz w:val="28"/>
          <w:szCs w:val="28"/>
        </w:rPr>
        <w:t>;</w:t>
      </w:r>
    </w:p>
    <w:p w:rsidR="00E055BC" w:rsidRPr="00927CBB" w:rsidRDefault="00E055BC" w:rsidP="00BB3EE3">
      <w:pPr>
        <w:autoSpaceDE w:val="0"/>
        <w:autoSpaceDN w:val="0"/>
        <w:adjustRightInd w:val="0"/>
        <w:spacing w:after="0" w:line="240" w:lineRule="auto"/>
        <w:ind w:firstLine="709"/>
        <w:jc w:val="both"/>
        <w:outlineLvl w:val="1"/>
        <w:rPr>
          <w:rFonts w:ascii="Times New Roman" w:hAnsi="Times New Roman"/>
          <w:sz w:val="28"/>
          <w:szCs w:val="28"/>
        </w:rPr>
      </w:pPr>
      <w:r w:rsidRPr="006A3670">
        <w:rPr>
          <w:rFonts w:ascii="Times New Roman" w:eastAsia="Arial Unicode MS" w:hAnsi="Times New Roman"/>
          <w:kern w:val="1"/>
          <w:sz w:val="28"/>
          <w:szCs w:val="28"/>
        </w:rPr>
        <w:t>оформляет расписку о приеме документов</w:t>
      </w:r>
      <w:r>
        <w:rPr>
          <w:rFonts w:ascii="Times New Roman" w:eastAsia="Arial Unicode MS" w:hAnsi="Times New Roman"/>
          <w:kern w:val="1"/>
          <w:sz w:val="28"/>
          <w:szCs w:val="28"/>
        </w:rPr>
        <w:t xml:space="preserve">. </w:t>
      </w:r>
      <w:r w:rsidRPr="00927CBB">
        <w:rPr>
          <w:rFonts w:ascii="Times New Roman" w:hAnsi="Times New Roman"/>
          <w:sz w:val="28"/>
          <w:szCs w:val="28"/>
        </w:rPr>
        <w:t xml:space="preserve">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w:t>
      </w:r>
      <w:r>
        <w:rPr>
          <w:rFonts w:ascii="Times New Roman" w:hAnsi="Times New Roman"/>
          <w:sz w:val="28"/>
          <w:szCs w:val="28"/>
        </w:rPr>
        <w:t>направляется заявителю</w:t>
      </w:r>
      <w:r w:rsidRPr="00927CBB">
        <w:rPr>
          <w:rFonts w:ascii="Times New Roman" w:hAnsi="Times New Roman"/>
          <w:sz w:val="28"/>
          <w:szCs w:val="28"/>
        </w:rPr>
        <w:t xml:space="preserve"> заказным почтовым отправлением с уведомлением о вручении;</w:t>
      </w:r>
    </w:p>
    <w:p w:rsidR="00E055BC" w:rsidRPr="0057151C" w:rsidRDefault="00E055BC" w:rsidP="00BB3EE3">
      <w:pPr>
        <w:spacing w:after="0" w:line="240" w:lineRule="auto"/>
        <w:ind w:firstLine="709"/>
        <w:jc w:val="both"/>
        <w:rPr>
          <w:rFonts w:ascii="Times New Roman" w:hAnsi="Times New Roman"/>
          <w:iCs/>
          <w:sz w:val="28"/>
          <w:szCs w:val="28"/>
        </w:rPr>
      </w:pPr>
      <w:r w:rsidRPr="0057151C">
        <w:rPr>
          <w:rFonts w:ascii="Times New Roman" w:hAnsi="Times New Roman"/>
          <w:iCs/>
          <w:sz w:val="28"/>
          <w:szCs w:val="28"/>
        </w:rPr>
        <w:t>в случае поступления полного комплекта документов, передает их специалисту, ответственному за экспертизу документов;</w:t>
      </w:r>
    </w:p>
    <w:p w:rsidR="00E055BC" w:rsidRDefault="00E055BC" w:rsidP="00BB3EE3">
      <w:pPr>
        <w:spacing w:after="0" w:line="240" w:lineRule="auto"/>
        <w:ind w:firstLine="709"/>
        <w:jc w:val="both"/>
        <w:rPr>
          <w:rFonts w:ascii="Times New Roman" w:hAnsi="Times New Roman"/>
          <w:sz w:val="28"/>
          <w:szCs w:val="28"/>
        </w:rPr>
      </w:pPr>
      <w:r w:rsidRPr="0057151C">
        <w:rPr>
          <w:rFonts w:ascii="Times New Roman" w:hAnsi="Times New Roman"/>
          <w:iCs/>
          <w:sz w:val="28"/>
          <w:szCs w:val="28"/>
        </w:rPr>
        <w:t>в случае поступления неполного комплекта документов, передает их специалисту, ответственному за истребование документов</w:t>
      </w:r>
      <w:r>
        <w:rPr>
          <w:rFonts w:ascii="Times New Roman" w:hAnsi="Times New Roman"/>
          <w:iCs/>
          <w:sz w:val="28"/>
          <w:szCs w:val="28"/>
        </w:rPr>
        <w:t>.</w:t>
      </w:r>
    </w:p>
    <w:p w:rsidR="00E055BC" w:rsidRPr="00655A89" w:rsidRDefault="00E055BC" w:rsidP="005A76B7">
      <w:pPr>
        <w:pStyle w:val="BodyTextIndent"/>
        <w:tabs>
          <w:tab w:val="left" w:pos="-3119"/>
        </w:tabs>
        <w:spacing w:after="0"/>
        <w:ind w:left="0" w:firstLine="709"/>
        <w:jc w:val="both"/>
        <w:rPr>
          <w:sz w:val="28"/>
          <w:szCs w:val="28"/>
        </w:rPr>
      </w:pPr>
      <w:r w:rsidRPr="00BB3EE3">
        <w:rPr>
          <w:sz w:val="28"/>
          <w:szCs w:val="28"/>
        </w:rPr>
        <w:t xml:space="preserve">31. </w:t>
      </w:r>
      <w:r w:rsidRPr="00655A89">
        <w:rPr>
          <w:sz w:val="28"/>
          <w:szCs w:val="28"/>
        </w:rPr>
        <w:t>Особенности приема заявления и документов (сведений) полученных от заявителя в форме электронного документа.</w:t>
      </w:r>
    </w:p>
    <w:p w:rsidR="00E055BC" w:rsidRPr="00860DF0" w:rsidRDefault="00E055BC" w:rsidP="005A76B7">
      <w:pPr>
        <w:pStyle w:val="ListParagraph"/>
        <w:autoSpaceDE w:val="0"/>
        <w:autoSpaceDN w:val="0"/>
        <w:adjustRightInd w:val="0"/>
        <w:spacing w:after="0" w:line="240" w:lineRule="auto"/>
        <w:ind w:left="0" w:firstLine="709"/>
        <w:jc w:val="both"/>
        <w:outlineLvl w:val="1"/>
        <w:rPr>
          <w:rFonts w:ascii="Times New Roman" w:hAnsi="Times New Roman"/>
          <w:color w:val="000000"/>
          <w:sz w:val="28"/>
          <w:szCs w:val="28"/>
        </w:rPr>
      </w:pPr>
      <w:r w:rsidRPr="00655A89">
        <w:rPr>
          <w:rFonts w:ascii="Times New Roman" w:hAnsi="Times New Roman"/>
          <w:color w:val="000000"/>
          <w:sz w:val="28"/>
          <w:szCs w:val="28"/>
        </w:rPr>
        <w:t xml:space="preserve">При поступлении </w:t>
      </w:r>
      <w:r w:rsidRPr="00655A89">
        <w:rPr>
          <w:rFonts w:ascii="Times New Roman" w:hAnsi="Times New Roman"/>
          <w:iCs/>
          <w:color w:val="000000"/>
          <w:sz w:val="28"/>
          <w:szCs w:val="28"/>
        </w:rPr>
        <w:t>заявления</w:t>
      </w:r>
      <w:r w:rsidRPr="00655A89">
        <w:rPr>
          <w:rFonts w:ascii="Times New Roman" w:hAnsi="Times New Roman"/>
          <w:color w:val="000000"/>
          <w:sz w:val="28"/>
          <w:szCs w:val="28"/>
        </w:rPr>
        <w:t xml:space="preserve"> в электронной форме через </w:t>
      </w:r>
      <w:r w:rsidRPr="00655A89">
        <w:rPr>
          <w:rFonts w:ascii="Times New Roman" w:hAnsi="Times New Roman"/>
          <w:sz w:val="28"/>
          <w:szCs w:val="28"/>
        </w:rPr>
        <w:t xml:space="preserve">региональную информационную систему «Единый </w:t>
      </w:r>
      <w:r w:rsidRPr="00655A89">
        <w:rPr>
          <w:rFonts w:ascii="Times New Roman" w:hAnsi="Times New Roman"/>
          <w:color w:val="000000"/>
          <w:sz w:val="28"/>
          <w:szCs w:val="28"/>
        </w:rPr>
        <w:t>портал Костромской области»</w:t>
      </w:r>
      <w:r>
        <w:rPr>
          <w:rFonts w:ascii="Times New Roman" w:hAnsi="Times New Roman"/>
          <w:color w:val="000000"/>
          <w:sz w:val="28"/>
          <w:szCs w:val="28"/>
        </w:rPr>
        <w:t xml:space="preserve"> </w:t>
      </w:r>
      <w:r w:rsidRPr="00655A89">
        <w:rPr>
          <w:rFonts w:ascii="Times New Roman" w:hAnsi="Times New Roman"/>
          <w:iCs/>
          <w:color w:val="000000"/>
          <w:sz w:val="28"/>
          <w:szCs w:val="28"/>
        </w:rPr>
        <w:t>специалист, ответственный</w:t>
      </w:r>
      <w:r w:rsidRPr="007E2341">
        <w:rPr>
          <w:rFonts w:ascii="Times New Roman" w:hAnsi="Times New Roman"/>
          <w:iCs/>
          <w:color w:val="000000"/>
          <w:sz w:val="28"/>
          <w:szCs w:val="28"/>
        </w:rPr>
        <w:t xml:space="preserve"> за прием и регистрацию документов (сведений)</w:t>
      </w:r>
      <w:r>
        <w:rPr>
          <w:rFonts w:ascii="Times New Roman" w:hAnsi="Times New Roman"/>
          <w:iCs/>
          <w:color w:val="000000"/>
          <w:sz w:val="28"/>
          <w:szCs w:val="28"/>
        </w:rPr>
        <w:t>,</w:t>
      </w:r>
      <w:r w:rsidRPr="007E2341">
        <w:rPr>
          <w:rFonts w:ascii="Times New Roman" w:hAnsi="Times New Roman"/>
          <w:i/>
          <w:iCs/>
          <w:color w:val="000000"/>
          <w:sz w:val="28"/>
          <w:szCs w:val="28"/>
        </w:rPr>
        <w:t xml:space="preserve"> </w:t>
      </w:r>
      <w:r w:rsidRPr="007E2341">
        <w:rPr>
          <w:rFonts w:ascii="Times New Roman" w:hAnsi="Times New Roman"/>
          <w:iCs/>
          <w:color w:val="000000"/>
          <w:sz w:val="28"/>
          <w:szCs w:val="28"/>
        </w:rPr>
        <w:t xml:space="preserve">осуществляет </w:t>
      </w:r>
      <w:r w:rsidRPr="007E2341">
        <w:rPr>
          <w:rFonts w:ascii="Times New Roman" w:hAnsi="Times New Roman"/>
          <w:color w:val="000000"/>
          <w:sz w:val="28"/>
          <w:szCs w:val="28"/>
        </w:rPr>
        <w:t xml:space="preserve">прием </w:t>
      </w:r>
      <w:r w:rsidRPr="007E2341">
        <w:rPr>
          <w:rFonts w:ascii="Times New Roman" w:hAnsi="Times New Roman"/>
          <w:iCs/>
          <w:color w:val="000000"/>
          <w:sz w:val="28"/>
          <w:szCs w:val="28"/>
        </w:rPr>
        <w:t>заявления</w:t>
      </w:r>
      <w:r w:rsidRPr="007E2341">
        <w:rPr>
          <w:rFonts w:ascii="Times New Roman" w:hAnsi="Times New Roman"/>
          <w:color w:val="000000"/>
          <w:sz w:val="28"/>
          <w:szCs w:val="28"/>
        </w:rPr>
        <w:t xml:space="preserve"> и документов (сведений) с учетом следующих особенностей:</w:t>
      </w:r>
    </w:p>
    <w:p w:rsidR="00E055BC" w:rsidRPr="00860DF0" w:rsidRDefault="00E055BC" w:rsidP="005A76B7">
      <w:pPr>
        <w:numPr>
          <w:ilvl w:val="1"/>
          <w:numId w:val="34"/>
        </w:numPr>
        <w:tabs>
          <w:tab w:val="num" w:pos="0"/>
          <w:tab w:val="left" w:pos="426"/>
        </w:tabs>
        <w:spacing w:after="0" w:line="240" w:lineRule="auto"/>
        <w:ind w:left="0" w:firstLine="709"/>
        <w:jc w:val="both"/>
        <w:rPr>
          <w:rFonts w:ascii="Times New Roman" w:hAnsi="Times New Roman"/>
          <w:color w:val="000000"/>
          <w:sz w:val="28"/>
          <w:szCs w:val="28"/>
        </w:rPr>
      </w:pPr>
      <w:r w:rsidRPr="00860DF0">
        <w:rPr>
          <w:rFonts w:ascii="Times New Roman" w:hAnsi="Times New Roman"/>
          <w:color w:val="000000"/>
          <w:sz w:val="28"/>
          <w:szCs w:val="28"/>
        </w:rPr>
        <w:t xml:space="preserve">оформляет </w:t>
      </w:r>
      <w:r w:rsidRPr="00860DF0">
        <w:rPr>
          <w:rFonts w:ascii="Times New Roman" w:hAnsi="Times New Roman"/>
          <w:iCs/>
          <w:color w:val="000000"/>
          <w:sz w:val="28"/>
          <w:szCs w:val="28"/>
        </w:rPr>
        <w:t>заявление</w:t>
      </w:r>
      <w:r w:rsidRPr="00860DF0">
        <w:rPr>
          <w:rFonts w:ascii="Times New Roman" w:hAnsi="Times New Roman"/>
          <w:color w:val="000000"/>
          <w:sz w:val="28"/>
          <w:szCs w:val="28"/>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w:t>
      </w:r>
      <w:r>
        <w:rPr>
          <w:rFonts w:ascii="Times New Roman" w:hAnsi="Times New Roman"/>
          <w:color w:val="000000"/>
          <w:sz w:val="28"/>
          <w:szCs w:val="28"/>
        </w:rPr>
        <w:t xml:space="preserve"> </w:t>
      </w:r>
      <w:r w:rsidRPr="00B6408B">
        <w:rPr>
          <w:rFonts w:ascii="Times New Roman" w:hAnsi="Times New Roman"/>
          <w:iCs/>
          <w:sz w:val="28"/>
          <w:szCs w:val="28"/>
        </w:rPr>
        <w:t>Администрации</w:t>
      </w:r>
      <w:r w:rsidRPr="00B6408B">
        <w:rPr>
          <w:rFonts w:ascii="Times New Roman" w:hAnsi="Times New Roman"/>
          <w:color w:val="000000"/>
          <w:sz w:val="28"/>
          <w:szCs w:val="28"/>
        </w:rPr>
        <w:t>.</w:t>
      </w:r>
      <w:r w:rsidRPr="00860DF0">
        <w:rPr>
          <w:rFonts w:ascii="Times New Roman" w:hAnsi="Times New Roman"/>
          <w:color w:val="000000"/>
          <w:sz w:val="28"/>
          <w:szCs w:val="28"/>
        </w:rPr>
        <w:t xml:space="preserve"> </w:t>
      </w:r>
    </w:p>
    <w:p w:rsidR="00E055BC" w:rsidRPr="007E2341" w:rsidRDefault="00E055BC" w:rsidP="005A76B7">
      <w:pPr>
        <w:numPr>
          <w:ilvl w:val="1"/>
          <w:numId w:val="34"/>
        </w:numPr>
        <w:tabs>
          <w:tab w:val="num" w:pos="0"/>
          <w:tab w:val="left" w:pos="426"/>
        </w:tabs>
        <w:spacing w:after="0" w:line="240" w:lineRule="auto"/>
        <w:ind w:left="0" w:firstLine="709"/>
        <w:jc w:val="both"/>
        <w:rPr>
          <w:rFonts w:ascii="Times New Roman" w:hAnsi="Times New Roman"/>
          <w:color w:val="000000"/>
          <w:sz w:val="28"/>
          <w:szCs w:val="28"/>
        </w:rPr>
      </w:pPr>
      <w:r w:rsidRPr="007E2341">
        <w:rPr>
          <w:rFonts w:ascii="Times New Roman" w:hAnsi="Times New Roman"/>
          <w:color w:val="000000"/>
          <w:sz w:val="28"/>
          <w:szCs w:val="28"/>
        </w:rPr>
        <w:t xml:space="preserve">регистрирует </w:t>
      </w:r>
      <w:r w:rsidRPr="007E2341">
        <w:rPr>
          <w:rFonts w:ascii="Times New Roman" w:hAnsi="Times New Roman"/>
          <w:iCs/>
          <w:color w:val="000000"/>
          <w:sz w:val="28"/>
          <w:szCs w:val="28"/>
        </w:rPr>
        <w:t>заявление</w:t>
      </w:r>
      <w:r w:rsidRPr="007E2341">
        <w:rPr>
          <w:rFonts w:ascii="Times New Roman" w:hAnsi="Times New Roman"/>
          <w:color w:val="000000"/>
          <w:sz w:val="28"/>
          <w:szCs w:val="28"/>
        </w:rPr>
        <w:t xml:space="preserve"> в </w:t>
      </w:r>
      <w:r>
        <w:rPr>
          <w:rFonts w:ascii="Times New Roman" w:hAnsi="Times New Roman"/>
          <w:color w:val="000000"/>
          <w:sz w:val="28"/>
          <w:szCs w:val="28"/>
        </w:rPr>
        <w:t>«журнале регистрации поступивших заявлений»</w:t>
      </w:r>
      <w:r w:rsidRPr="007E2341">
        <w:rPr>
          <w:rFonts w:ascii="Times New Roman" w:hAnsi="Times New Roman"/>
          <w:i/>
          <w:iCs/>
          <w:color w:val="000000"/>
          <w:sz w:val="28"/>
          <w:szCs w:val="28"/>
        </w:rPr>
        <w:t>.</w:t>
      </w:r>
      <w:r w:rsidRPr="007E2341">
        <w:rPr>
          <w:rFonts w:ascii="Times New Roman" w:hAnsi="Times New Roman"/>
          <w:b/>
          <w:bCs/>
          <w:color w:val="000000"/>
          <w:sz w:val="28"/>
          <w:szCs w:val="28"/>
        </w:rPr>
        <w:t xml:space="preserve"> </w:t>
      </w:r>
      <w:r w:rsidRPr="007E2341">
        <w:rPr>
          <w:rFonts w:ascii="Times New Roman" w:hAnsi="Times New Roman"/>
          <w:color w:val="000000"/>
          <w:sz w:val="28"/>
          <w:szCs w:val="28"/>
        </w:rPr>
        <w:t xml:space="preserve">Регистрация </w:t>
      </w:r>
      <w:r w:rsidRPr="007E2341">
        <w:rPr>
          <w:rFonts w:ascii="Times New Roman" w:hAnsi="Times New Roman"/>
          <w:iCs/>
          <w:color w:val="000000"/>
          <w:sz w:val="28"/>
          <w:szCs w:val="28"/>
        </w:rPr>
        <w:t>заявления</w:t>
      </w:r>
      <w:r w:rsidRPr="007E2341">
        <w:rPr>
          <w:rFonts w:ascii="Times New Roman" w:hAnsi="Times New Roman"/>
          <w:color w:val="000000"/>
          <w:sz w:val="28"/>
          <w:szCs w:val="28"/>
        </w:rPr>
        <w:t xml:space="preserve">, сформированного и отправленного через </w:t>
      </w:r>
      <w:r w:rsidRPr="007E2341">
        <w:rPr>
          <w:rFonts w:ascii="Times New Roman" w:hAnsi="Times New Roman"/>
          <w:sz w:val="28"/>
          <w:szCs w:val="28"/>
        </w:rPr>
        <w:t xml:space="preserve">региональную информационную систему «Единый </w:t>
      </w:r>
      <w:r w:rsidRPr="007E2341">
        <w:rPr>
          <w:rFonts w:ascii="Times New Roman" w:hAnsi="Times New Roman"/>
          <w:color w:val="000000"/>
          <w:sz w:val="28"/>
          <w:szCs w:val="28"/>
        </w:rPr>
        <w:t>портал Костромской области»</w:t>
      </w:r>
      <w:r>
        <w:rPr>
          <w:rFonts w:ascii="Times New Roman" w:hAnsi="Times New Roman"/>
          <w:color w:val="000000"/>
          <w:sz w:val="28"/>
          <w:szCs w:val="28"/>
        </w:rPr>
        <w:t xml:space="preserve"> </w:t>
      </w:r>
      <w:r w:rsidRPr="007E2341">
        <w:rPr>
          <w:rFonts w:ascii="Times New Roman" w:hAnsi="Times New Roman"/>
          <w:color w:val="000000"/>
          <w:sz w:val="28"/>
          <w:szCs w:val="28"/>
        </w:rPr>
        <w:t xml:space="preserve"> в выходные дни, праздничные дни, после окончания рабочего дня согласно графику работы </w:t>
      </w:r>
      <w:r w:rsidRPr="00B6408B">
        <w:rPr>
          <w:rFonts w:ascii="Times New Roman" w:hAnsi="Times New Roman"/>
          <w:iCs/>
          <w:sz w:val="28"/>
          <w:szCs w:val="28"/>
        </w:rPr>
        <w:t>Администрации</w:t>
      </w:r>
      <w:r w:rsidRPr="007E2341">
        <w:rPr>
          <w:rFonts w:ascii="Times New Roman" w:hAnsi="Times New Roman"/>
          <w:color w:val="000000"/>
          <w:sz w:val="28"/>
          <w:szCs w:val="28"/>
        </w:rPr>
        <w:t xml:space="preserve"> производится в следующий рабочий день;</w:t>
      </w:r>
    </w:p>
    <w:p w:rsidR="00E055BC" w:rsidRPr="007E2341" w:rsidRDefault="00E055BC" w:rsidP="005A76B7">
      <w:pPr>
        <w:widowControl w:val="0"/>
        <w:numPr>
          <w:ilvl w:val="1"/>
          <w:numId w:val="34"/>
        </w:numPr>
        <w:autoSpaceDE w:val="0"/>
        <w:autoSpaceDN w:val="0"/>
        <w:adjustRightInd w:val="0"/>
        <w:spacing w:after="0" w:line="240" w:lineRule="auto"/>
        <w:ind w:left="0" w:firstLine="709"/>
        <w:jc w:val="both"/>
        <w:rPr>
          <w:rFonts w:ascii="Times New Roman" w:hAnsi="Times New Roman"/>
          <w:iCs/>
          <w:color w:val="000000"/>
          <w:sz w:val="28"/>
          <w:szCs w:val="28"/>
        </w:rPr>
      </w:pPr>
      <w:r w:rsidRPr="007E2341">
        <w:rPr>
          <w:rFonts w:ascii="Times New Roman" w:hAnsi="Times New Roman"/>
          <w:color w:val="000000"/>
          <w:sz w:val="28"/>
          <w:szCs w:val="28"/>
        </w:rPr>
        <w:t xml:space="preserve">отказывает в регистрации </w:t>
      </w:r>
      <w:r w:rsidRPr="007E2341">
        <w:rPr>
          <w:rFonts w:ascii="Times New Roman" w:hAnsi="Times New Roman"/>
          <w:iCs/>
          <w:color w:val="000000"/>
          <w:sz w:val="28"/>
          <w:szCs w:val="28"/>
        </w:rPr>
        <w:t xml:space="preserve">заявления (с последующим направлением уведомления в электронной форме) в случаях если: </w:t>
      </w:r>
    </w:p>
    <w:p w:rsidR="00E055BC" w:rsidRPr="00860DF0" w:rsidRDefault="00E055BC" w:rsidP="005A76B7">
      <w:pPr>
        <w:pStyle w:val="ConsPlusNormal"/>
        <w:ind w:firstLine="709"/>
        <w:jc w:val="both"/>
        <w:rPr>
          <w:rFonts w:ascii="Times New Roman" w:hAnsi="Times New Roman"/>
          <w:color w:val="000000"/>
          <w:sz w:val="28"/>
          <w:szCs w:val="28"/>
        </w:rPr>
      </w:pPr>
      <w:r w:rsidRPr="005A76B7">
        <w:rPr>
          <w:rFonts w:ascii="Times New Roman" w:hAnsi="Times New Roman"/>
          <w:color w:val="000000"/>
          <w:sz w:val="28"/>
          <w:szCs w:val="28"/>
        </w:rPr>
        <w:t>заявление в электронной форме подписано с использованием электронной подписи, не принадлежащей заявителю;</w:t>
      </w:r>
    </w:p>
    <w:p w:rsidR="00E055BC" w:rsidRPr="00F52921" w:rsidRDefault="00E055BC" w:rsidP="005A76B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E2341">
        <w:rPr>
          <w:rFonts w:ascii="Times New Roman" w:hAnsi="Times New Roman"/>
          <w:color w:val="000000"/>
          <w:sz w:val="28"/>
          <w:szCs w:val="28"/>
        </w:rPr>
        <w:t>заявление поступило с пустыми полями;</w:t>
      </w:r>
    </w:p>
    <w:p w:rsidR="00E055BC" w:rsidRPr="00860DF0" w:rsidRDefault="00E055BC" w:rsidP="005A76B7">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860DF0">
        <w:rPr>
          <w:rFonts w:ascii="Times New Roman" w:hAnsi="Times New Roman"/>
          <w:color w:val="000000"/>
          <w:sz w:val="28"/>
          <w:szCs w:val="28"/>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Pr>
          <w:rFonts w:ascii="Times New Roman" w:hAnsi="Times New Roman"/>
          <w:iCs/>
          <w:color w:val="000000"/>
          <w:sz w:val="28"/>
          <w:szCs w:val="28"/>
        </w:rPr>
        <w:t xml:space="preserve">предусмотренному </w:t>
      </w:r>
      <w:r w:rsidRPr="002470F4">
        <w:rPr>
          <w:rFonts w:ascii="Times New Roman" w:hAnsi="Times New Roman"/>
          <w:color w:val="000000"/>
          <w:sz w:val="28"/>
          <w:szCs w:val="28"/>
        </w:rPr>
        <w:t>подпунктами 1-3</w:t>
      </w:r>
      <w:r>
        <w:rPr>
          <w:rFonts w:ascii="Times New Roman" w:hAnsi="Times New Roman"/>
          <w:color w:val="000000"/>
          <w:sz w:val="28"/>
          <w:szCs w:val="28"/>
        </w:rPr>
        <w:t xml:space="preserve"> </w:t>
      </w:r>
      <w:r w:rsidRPr="008F4EF7">
        <w:rPr>
          <w:rFonts w:ascii="Times New Roman" w:hAnsi="Times New Roman"/>
          <w:color w:val="000000"/>
          <w:sz w:val="28"/>
          <w:szCs w:val="28"/>
        </w:rPr>
        <w:t>пункт</w:t>
      </w:r>
      <w:r w:rsidRPr="002470F4">
        <w:rPr>
          <w:rFonts w:ascii="Times New Roman" w:hAnsi="Times New Roman"/>
          <w:color w:val="000000"/>
          <w:sz w:val="28"/>
          <w:szCs w:val="28"/>
        </w:rPr>
        <w:t>а</w:t>
      </w:r>
      <w:r w:rsidRPr="008F4EF7">
        <w:rPr>
          <w:rFonts w:ascii="Times New Roman" w:hAnsi="Times New Roman"/>
          <w:color w:val="000000"/>
          <w:sz w:val="28"/>
          <w:szCs w:val="28"/>
        </w:rPr>
        <w:t xml:space="preserve"> </w:t>
      </w:r>
      <w:r>
        <w:rPr>
          <w:rFonts w:ascii="Times New Roman" w:hAnsi="Times New Roman"/>
          <w:color w:val="000000"/>
          <w:sz w:val="28"/>
          <w:szCs w:val="28"/>
        </w:rPr>
        <w:t>10</w:t>
      </w:r>
      <w:r w:rsidRPr="008F4EF7">
        <w:rPr>
          <w:rFonts w:ascii="Times New Roman" w:hAnsi="Times New Roman"/>
          <w:color w:val="000000"/>
          <w:sz w:val="28"/>
          <w:szCs w:val="28"/>
        </w:rPr>
        <w:t xml:space="preserve"> </w:t>
      </w:r>
      <w:r w:rsidRPr="007E2341">
        <w:rPr>
          <w:rFonts w:ascii="Times New Roman" w:hAnsi="Times New Roman"/>
          <w:iCs/>
          <w:color w:val="000000"/>
          <w:sz w:val="28"/>
          <w:szCs w:val="28"/>
        </w:rPr>
        <w:t>настояще</w:t>
      </w:r>
      <w:r>
        <w:rPr>
          <w:rFonts w:ascii="Times New Roman" w:hAnsi="Times New Roman"/>
          <w:iCs/>
          <w:color w:val="000000"/>
          <w:sz w:val="28"/>
          <w:szCs w:val="28"/>
        </w:rPr>
        <w:t>го административного регламента.</w:t>
      </w:r>
    </w:p>
    <w:p w:rsidR="00E055BC" w:rsidRPr="00A9445B" w:rsidRDefault="00E055BC" w:rsidP="005A76B7">
      <w:pPr>
        <w:autoSpaceDE w:val="0"/>
        <w:autoSpaceDN w:val="0"/>
        <w:adjustRightInd w:val="0"/>
        <w:spacing w:after="0" w:line="240" w:lineRule="auto"/>
        <w:ind w:firstLine="709"/>
        <w:jc w:val="both"/>
        <w:rPr>
          <w:rFonts w:ascii="Times New Roman" w:hAnsi="Times New Roman"/>
          <w:sz w:val="28"/>
          <w:szCs w:val="28"/>
          <w:lang w:eastAsia="en-US"/>
        </w:rPr>
      </w:pPr>
      <w:r w:rsidRPr="00A9445B">
        <w:rPr>
          <w:rFonts w:ascii="Times New Roman" w:hAnsi="Times New Roman"/>
          <w:sz w:val="28"/>
          <w:szCs w:val="28"/>
          <w:lang w:eastAsia="en-US"/>
        </w:rPr>
        <w:t xml:space="preserve">Не позднее </w:t>
      </w:r>
      <w:r>
        <w:rPr>
          <w:rFonts w:ascii="Times New Roman" w:hAnsi="Times New Roman"/>
          <w:sz w:val="28"/>
          <w:szCs w:val="28"/>
          <w:lang w:eastAsia="en-US"/>
        </w:rPr>
        <w:t>рабочего дня</w:t>
      </w:r>
      <w:r w:rsidRPr="00A9445B">
        <w:rPr>
          <w:rFonts w:ascii="Times New Roman" w:hAnsi="Times New Roman"/>
          <w:sz w:val="28"/>
          <w:szCs w:val="28"/>
          <w:lang w:eastAsia="en-US"/>
        </w:rPr>
        <w:t xml:space="preserve">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w:t>
      </w:r>
      <w:r>
        <w:rPr>
          <w:rFonts w:ascii="Times New Roman" w:hAnsi="Times New Roman"/>
          <w:sz w:val="28"/>
          <w:szCs w:val="28"/>
          <w:lang w:eastAsia="en-US"/>
        </w:rPr>
        <w:t>жно быть представлено заявление;</w:t>
      </w:r>
    </w:p>
    <w:p w:rsidR="00E055BC" w:rsidRPr="0007514A" w:rsidRDefault="00E055BC" w:rsidP="005A76B7">
      <w:pPr>
        <w:pStyle w:val="ConsPlusNormal"/>
        <w:ind w:firstLine="709"/>
        <w:jc w:val="both"/>
        <w:rPr>
          <w:rFonts w:ascii="Times New Roman" w:hAnsi="Times New Roman"/>
          <w:sz w:val="28"/>
          <w:szCs w:val="28"/>
          <w:lang w:eastAsia="en-US"/>
        </w:rPr>
      </w:pPr>
      <w:r w:rsidRPr="00860DF0">
        <w:rPr>
          <w:rFonts w:ascii="Times New Roman" w:hAnsi="Times New Roman"/>
          <w:color w:val="000000"/>
          <w:sz w:val="28"/>
          <w:szCs w:val="28"/>
        </w:rPr>
        <w:t xml:space="preserve">4) уведомляет заявителя путем направления </w:t>
      </w:r>
      <w:r w:rsidRPr="002470F4">
        <w:rPr>
          <w:rFonts w:ascii="Times New Roman" w:hAnsi="Times New Roman"/>
          <w:color w:val="000000"/>
          <w:sz w:val="28"/>
          <w:szCs w:val="28"/>
        </w:rPr>
        <w:t>уведомления о получении заявления,</w:t>
      </w:r>
      <w:r w:rsidRPr="00860DF0">
        <w:rPr>
          <w:rFonts w:ascii="Times New Roman" w:hAnsi="Times New Roman"/>
          <w:color w:val="000000"/>
          <w:sz w:val="28"/>
          <w:szCs w:val="28"/>
        </w:rPr>
        <w:t xml:space="preserve"> подписанного электронной подписью </w:t>
      </w:r>
      <w:r w:rsidRPr="00860DF0">
        <w:rPr>
          <w:rFonts w:ascii="Times New Roman" w:hAnsi="Times New Roman"/>
          <w:iCs/>
          <w:color w:val="000000"/>
          <w:sz w:val="28"/>
          <w:szCs w:val="28"/>
        </w:rPr>
        <w:t>специалиста, ответственного за прием и регистрацию документов (сведений)</w:t>
      </w:r>
      <w:r w:rsidRPr="00860DF0">
        <w:rPr>
          <w:rFonts w:ascii="Times New Roman" w:hAnsi="Times New Roman"/>
          <w:color w:val="000000"/>
          <w:sz w:val="28"/>
          <w:szCs w:val="28"/>
        </w:rPr>
        <w:t xml:space="preserve"> (далее - электронная расписка). В </w:t>
      </w:r>
      <w:r>
        <w:rPr>
          <w:rFonts w:ascii="Times New Roman" w:hAnsi="Times New Roman"/>
          <w:color w:val="000000"/>
          <w:sz w:val="28"/>
          <w:szCs w:val="28"/>
        </w:rPr>
        <w:t>электронной расписке</w:t>
      </w:r>
      <w:r w:rsidRPr="00860DF0">
        <w:rPr>
          <w:rFonts w:ascii="Times New Roman" w:hAnsi="Times New Roman"/>
          <w:color w:val="000000"/>
          <w:sz w:val="28"/>
          <w:szCs w:val="28"/>
        </w:rPr>
        <w:t xml:space="preserve"> указываются входящий регистрационный номер </w:t>
      </w:r>
      <w:r w:rsidRPr="00860DF0">
        <w:rPr>
          <w:rFonts w:ascii="Times New Roman" w:hAnsi="Times New Roman"/>
          <w:iCs/>
          <w:color w:val="000000"/>
          <w:sz w:val="28"/>
          <w:szCs w:val="28"/>
        </w:rPr>
        <w:t>заявления</w:t>
      </w:r>
      <w:r w:rsidRPr="00860DF0">
        <w:rPr>
          <w:rFonts w:ascii="Times New Roman" w:hAnsi="Times New Roman"/>
          <w:color w:val="000000"/>
          <w:sz w:val="28"/>
          <w:szCs w:val="28"/>
        </w:rPr>
        <w:t xml:space="preserve">, дата получения </w:t>
      </w:r>
      <w:r w:rsidRPr="00860DF0">
        <w:rPr>
          <w:rFonts w:ascii="Times New Roman" w:hAnsi="Times New Roman"/>
          <w:iCs/>
          <w:color w:val="000000"/>
          <w:sz w:val="28"/>
          <w:szCs w:val="28"/>
        </w:rPr>
        <w:t>заявления</w:t>
      </w:r>
      <w:r w:rsidRPr="00860DF0">
        <w:rPr>
          <w:rFonts w:ascii="Times New Roman" w:hAnsi="Times New Roman"/>
          <w:color w:val="000000"/>
          <w:sz w:val="28"/>
          <w:szCs w:val="28"/>
        </w:rPr>
        <w:t xml:space="preserve"> и </w:t>
      </w:r>
      <w:r w:rsidRPr="002470F4">
        <w:rPr>
          <w:rFonts w:ascii="Times New Roman" w:hAnsi="Times New Roman"/>
          <w:color w:val="000000"/>
          <w:sz w:val="28"/>
          <w:szCs w:val="28"/>
        </w:rPr>
        <w:t>перечень представленных к нему документов (сведений) в электронном виде. Электронная расписка</w:t>
      </w:r>
      <w:r w:rsidRPr="002470F4">
        <w:t xml:space="preserve"> </w:t>
      </w:r>
      <w:r w:rsidRPr="002470F4">
        <w:rPr>
          <w:rFonts w:ascii="Times New Roman" w:hAnsi="Times New Roman"/>
          <w:sz w:val="28"/>
          <w:szCs w:val="28"/>
          <w:lang w:eastAsia="en-US"/>
        </w:rPr>
        <w:t xml:space="preserve">направляется указанным заявителем в заявлении способом не позднее рабочего дня, следующего за днем поступления заявления в </w:t>
      </w:r>
      <w:r w:rsidRPr="00B6408B">
        <w:rPr>
          <w:rFonts w:ascii="Times New Roman" w:hAnsi="Times New Roman"/>
          <w:sz w:val="28"/>
          <w:szCs w:val="28"/>
          <w:lang w:eastAsia="en-US"/>
        </w:rPr>
        <w:t>Администрацию;</w:t>
      </w:r>
    </w:p>
    <w:p w:rsidR="00E055BC" w:rsidRDefault="00E055BC" w:rsidP="005A76B7">
      <w:pPr>
        <w:spacing w:after="0" w:line="240" w:lineRule="auto"/>
        <w:ind w:firstLine="709"/>
        <w:jc w:val="both"/>
        <w:rPr>
          <w:rFonts w:ascii="Times New Roman" w:hAnsi="Times New Roman"/>
          <w:sz w:val="28"/>
          <w:szCs w:val="28"/>
        </w:rPr>
      </w:pPr>
      <w:r w:rsidRPr="00980857">
        <w:rPr>
          <w:rFonts w:ascii="Times New Roman" w:hAnsi="Times New Roman"/>
          <w:sz w:val="28"/>
          <w:szCs w:val="28"/>
        </w:rPr>
        <w:t xml:space="preserve">5) передает  </w:t>
      </w:r>
      <w:r w:rsidRPr="000F7387">
        <w:rPr>
          <w:rFonts w:ascii="Times New Roman" w:hAnsi="Times New Roman"/>
          <w:iCs/>
          <w:sz w:val="28"/>
          <w:szCs w:val="28"/>
        </w:rPr>
        <w:t>специалисту, ответственному за истребование документов</w:t>
      </w:r>
      <w:r w:rsidRPr="00980857">
        <w:rPr>
          <w:rFonts w:ascii="Times New Roman" w:hAnsi="Times New Roman"/>
          <w:sz w:val="28"/>
          <w:szCs w:val="28"/>
        </w:rPr>
        <w:t xml:space="preserve"> зарегистрированный комплект документов.</w:t>
      </w:r>
    </w:p>
    <w:p w:rsidR="00E055BC" w:rsidRPr="00AA4B76" w:rsidRDefault="00E055BC" w:rsidP="005A76B7">
      <w:pPr>
        <w:pStyle w:val="BodyTextIndent"/>
        <w:tabs>
          <w:tab w:val="left" w:pos="-3119"/>
        </w:tabs>
        <w:spacing w:after="0"/>
        <w:ind w:left="0" w:firstLine="709"/>
        <w:jc w:val="both"/>
        <w:rPr>
          <w:color w:val="000000"/>
          <w:sz w:val="28"/>
          <w:szCs w:val="28"/>
        </w:rPr>
      </w:pPr>
      <w:r w:rsidRPr="002470F4">
        <w:rPr>
          <w:color w:val="000000"/>
          <w:sz w:val="28"/>
          <w:szCs w:val="28"/>
        </w:rPr>
        <w:t xml:space="preserve">Срок исполнения административной процедуры – не </w:t>
      </w:r>
      <w:r>
        <w:rPr>
          <w:color w:val="000000"/>
          <w:sz w:val="28"/>
          <w:szCs w:val="28"/>
        </w:rPr>
        <w:t>позднее 1 рабочего дня, следующего</w:t>
      </w:r>
      <w:r w:rsidRPr="002470F4">
        <w:rPr>
          <w:color w:val="000000"/>
          <w:sz w:val="28"/>
          <w:szCs w:val="28"/>
        </w:rPr>
        <w:t xml:space="preserve"> за днем получения заявления.</w:t>
      </w:r>
    </w:p>
    <w:p w:rsidR="00E055BC" w:rsidRPr="00C60070" w:rsidRDefault="00E055BC" w:rsidP="00E81075">
      <w:pPr>
        <w:numPr>
          <w:ilvl w:val="0"/>
          <w:numId w:val="30"/>
        </w:numPr>
        <w:autoSpaceDE w:val="0"/>
        <w:autoSpaceDN w:val="0"/>
        <w:adjustRightInd w:val="0"/>
        <w:spacing w:after="0" w:line="240" w:lineRule="auto"/>
        <w:ind w:left="0" w:firstLine="567"/>
        <w:jc w:val="both"/>
        <w:outlineLvl w:val="1"/>
        <w:rPr>
          <w:rFonts w:ascii="Times New Roman" w:hAnsi="Times New Roman"/>
          <w:sz w:val="28"/>
          <w:szCs w:val="28"/>
        </w:rPr>
      </w:pPr>
      <w:r w:rsidRPr="00C60070">
        <w:rPr>
          <w:rFonts w:ascii="Times New Roman" w:hAnsi="Times New Roman"/>
          <w:sz w:val="28"/>
          <w:szCs w:val="28"/>
        </w:rPr>
        <w:t xml:space="preserve">Результатом исполнения административной процедуры является прием и регистрация в </w:t>
      </w:r>
      <w:r>
        <w:rPr>
          <w:rFonts w:ascii="Times New Roman" w:hAnsi="Times New Roman"/>
          <w:sz w:val="28"/>
          <w:szCs w:val="28"/>
        </w:rPr>
        <w:t>журнале регистрации поступивших заявлений</w:t>
      </w:r>
      <w:r w:rsidRPr="00C60070">
        <w:rPr>
          <w:rFonts w:ascii="Times New Roman" w:hAnsi="Times New Roman"/>
          <w:i/>
          <w:iCs/>
          <w:color w:val="000000"/>
          <w:sz w:val="28"/>
          <w:szCs w:val="28"/>
          <w:u w:val="single"/>
        </w:rPr>
        <w:t xml:space="preserve"> </w:t>
      </w:r>
      <w:r>
        <w:rPr>
          <w:rFonts w:ascii="Times New Roman" w:hAnsi="Times New Roman"/>
          <w:iCs/>
          <w:color w:val="000000"/>
          <w:sz w:val="28"/>
          <w:szCs w:val="28"/>
        </w:rPr>
        <w:t>заявлени</w:t>
      </w:r>
      <w:r w:rsidRPr="002470F4">
        <w:rPr>
          <w:rFonts w:ascii="Times New Roman" w:hAnsi="Times New Roman"/>
          <w:iCs/>
          <w:color w:val="000000"/>
          <w:sz w:val="28"/>
          <w:szCs w:val="28"/>
        </w:rPr>
        <w:t>я</w:t>
      </w:r>
      <w:r w:rsidRPr="00C60070">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C60070">
        <w:rPr>
          <w:rFonts w:ascii="Times New Roman" w:hAnsi="Times New Roman"/>
          <w:sz w:val="28"/>
          <w:szCs w:val="28"/>
        </w:rPr>
        <w:t xml:space="preserve">услуги с прилагаемыми к нему документами (сведениями) и передача их </w:t>
      </w:r>
      <w:r w:rsidRPr="000F7387">
        <w:rPr>
          <w:rFonts w:ascii="Times New Roman" w:hAnsi="Times New Roman"/>
          <w:iCs/>
          <w:sz w:val="28"/>
          <w:szCs w:val="28"/>
        </w:rPr>
        <w:t>специалисту, ответственному за истребование документов</w:t>
      </w:r>
      <w:r w:rsidRPr="00531A1F">
        <w:rPr>
          <w:rFonts w:ascii="Times New Roman" w:hAnsi="Times New Roman"/>
          <w:iCs/>
          <w:sz w:val="28"/>
          <w:szCs w:val="28"/>
        </w:rPr>
        <w:t>;</w:t>
      </w:r>
      <w:r w:rsidRPr="009C40CE">
        <w:rPr>
          <w:rFonts w:ascii="Times New Roman" w:hAnsi="Times New Roman"/>
          <w:color w:val="000000"/>
          <w:sz w:val="28"/>
          <w:szCs w:val="28"/>
        </w:rPr>
        <w:t xml:space="preserve"> </w:t>
      </w:r>
      <w:r w:rsidRPr="007E2341">
        <w:rPr>
          <w:rFonts w:ascii="Times New Roman" w:hAnsi="Times New Roman"/>
          <w:color w:val="000000"/>
          <w:sz w:val="28"/>
          <w:szCs w:val="28"/>
        </w:rPr>
        <w:t>либо уведомление заявителя в электронной форме об отказе в регистрации заявления</w:t>
      </w:r>
      <w:r w:rsidRPr="00C60070">
        <w:rPr>
          <w:rFonts w:ascii="Times New Roman" w:hAnsi="Times New Roman"/>
          <w:sz w:val="28"/>
          <w:szCs w:val="28"/>
        </w:rPr>
        <w:t>.</w:t>
      </w:r>
    </w:p>
    <w:p w:rsidR="00E055BC" w:rsidRPr="00C60070" w:rsidRDefault="00E055BC" w:rsidP="00E81075">
      <w:pPr>
        <w:widowControl w:val="0"/>
        <w:autoSpaceDE w:val="0"/>
        <w:autoSpaceDN w:val="0"/>
        <w:adjustRightInd w:val="0"/>
        <w:spacing w:after="0" w:line="240" w:lineRule="auto"/>
        <w:ind w:firstLine="709"/>
        <w:jc w:val="both"/>
        <w:rPr>
          <w:rFonts w:ascii="Times New Roman" w:hAnsi="Times New Roman"/>
          <w:sz w:val="28"/>
          <w:szCs w:val="28"/>
        </w:rPr>
      </w:pPr>
      <w:r w:rsidRPr="00C60070">
        <w:rPr>
          <w:rFonts w:ascii="Times New Roman" w:hAnsi="Times New Roman"/>
          <w:sz w:val="28"/>
          <w:szCs w:val="28"/>
        </w:rPr>
        <w:t xml:space="preserve">Максимальный срок исполнения административных действий составляет </w:t>
      </w:r>
      <w:r>
        <w:rPr>
          <w:rFonts w:ascii="Times New Roman" w:hAnsi="Times New Roman"/>
          <w:sz w:val="28"/>
          <w:szCs w:val="28"/>
        </w:rPr>
        <w:t>2</w:t>
      </w:r>
      <w:r w:rsidRPr="00C60070">
        <w:rPr>
          <w:rFonts w:ascii="Times New Roman" w:hAnsi="Times New Roman"/>
          <w:iCs/>
          <w:sz w:val="28"/>
          <w:szCs w:val="28"/>
        </w:rPr>
        <w:t xml:space="preserve"> </w:t>
      </w:r>
      <w:r>
        <w:rPr>
          <w:rFonts w:ascii="Times New Roman" w:hAnsi="Times New Roman"/>
          <w:iCs/>
          <w:sz w:val="28"/>
          <w:szCs w:val="28"/>
        </w:rPr>
        <w:t>часа</w:t>
      </w:r>
      <w:r w:rsidRPr="00C60070">
        <w:rPr>
          <w:rFonts w:ascii="Times New Roman" w:hAnsi="Times New Roman"/>
          <w:sz w:val="28"/>
          <w:szCs w:val="28"/>
        </w:rPr>
        <w:t>.</w:t>
      </w:r>
    </w:p>
    <w:p w:rsidR="00E055BC" w:rsidRDefault="00E055BC" w:rsidP="00E81075">
      <w:pPr>
        <w:widowControl w:val="0"/>
        <w:autoSpaceDE w:val="0"/>
        <w:autoSpaceDN w:val="0"/>
        <w:adjustRightInd w:val="0"/>
        <w:spacing w:after="0" w:line="240" w:lineRule="auto"/>
        <w:ind w:firstLine="709"/>
        <w:jc w:val="both"/>
        <w:rPr>
          <w:rFonts w:ascii="Times New Roman" w:hAnsi="Times New Roman"/>
          <w:iCs/>
          <w:sz w:val="28"/>
          <w:szCs w:val="28"/>
        </w:rPr>
      </w:pPr>
      <w:r w:rsidRPr="009E653B">
        <w:rPr>
          <w:rFonts w:ascii="Times New Roman" w:hAnsi="Times New Roman"/>
          <w:sz w:val="28"/>
          <w:szCs w:val="28"/>
        </w:rPr>
        <w:t>Максимальный срок исполнения административной процедуры составляет</w:t>
      </w:r>
      <w:r w:rsidRPr="009E653B">
        <w:rPr>
          <w:rFonts w:ascii="Times New Roman" w:hAnsi="Times New Roman"/>
          <w:iCs/>
          <w:sz w:val="28"/>
          <w:szCs w:val="28"/>
        </w:rPr>
        <w:t xml:space="preserve"> 2 календарных дня.</w:t>
      </w:r>
    </w:p>
    <w:p w:rsidR="00E055BC" w:rsidRDefault="00E055BC" w:rsidP="00E81075">
      <w:pPr>
        <w:widowControl w:val="0"/>
        <w:autoSpaceDE w:val="0"/>
        <w:autoSpaceDN w:val="0"/>
        <w:adjustRightInd w:val="0"/>
        <w:spacing w:after="0" w:line="240" w:lineRule="auto"/>
        <w:ind w:firstLine="709"/>
        <w:jc w:val="both"/>
        <w:rPr>
          <w:rFonts w:ascii="Times New Roman" w:hAnsi="Times New Roman"/>
          <w:iCs/>
          <w:sz w:val="28"/>
          <w:szCs w:val="28"/>
        </w:rPr>
      </w:pPr>
    </w:p>
    <w:p w:rsidR="00E055BC" w:rsidRPr="002470F4" w:rsidRDefault="00E055BC" w:rsidP="00585E2E">
      <w:pPr>
        <w:spacing w:after="0" w:line="240" w:lineRule="auto"/>
        <w:ind w:firstLine="709"/>
        <w:jc w:val="center"/>
        <w:rPr>
          <w:rFonts w:ascii="Times New Roman" w:hAnsi="Times New Roman"/>
          <w:color w:val="000000"/>
          <w:sz w:val="28"/>
          <w:szCs w:val="28"/>
        </w:rPr>
      </w:pPr>
      <w:r w:rsidRPr="002470F4">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E055BC" w:rsidRPr="002470F4" w:rsidRDefault="00E055BC" w:rsidP="00E81075">
      <w:pPr>
        <w:widowControl w:val="0"/>
        <w:autoSpaceDE w:val="0"/>
        <w:autoSpaceDN w:val="0"/>
        <w:adjustRightInd w:val="0"/>
        <w:spacing w:after="0" w:line="240" w:lineRule="auto"/>
        <w:ind w:firstLine="709"/>
        <w:jc w:val="both"/>
        <w:rPr>
          <w:rFonts w:ascii="Times New Roman" w:hAnsi="Times New Roman"/>
          <w:iCs/>
          <w:sz w:val="28"/>
          <w:szCs w:val="28"/>
        </w:rPr>
      </w:pPr>
    </w:p>
    <w:p w:rsidR="00E055BC" w:rsidRPr="002470F4" w:rsidRDefault="00E055BC" w:rsidP="003F1D0B">
      <w:pPr>
        <w:spacing w:after="0" w:line="240" w:lineRule="auto"/>
        <w:ind w:firstLine="709"/>
        <w:jc w:val="both"/>
        <w:rPr>
          <w:rFonts w:ascii="Times New Roman" w:hAnsi="Times New Roman"/>
          <w:color w:val="000000"/>
          <w:sz w:val="28"/>
          <w:szCs w:val="28"/>
        </w:rPr>
      </w:pPr>
      <w:r w:rsidRPr="002470F4">
        <w:rPr>
          <w:rFonts w:ascii="Times New Roman" w:hAnsi="Times New Roman"/>
          <w:sz w:val="28"/>
          <w:szCs w:val="28"/>
        </w:rPr>
        <w:t xml:space="preserve">33. Основанием для начала административной процедуры </w:t>
      </w:r>
      <w:r w:rsidRPr="002470F4">
        <w:rPr>
          <w:rFonts w:ascii="Times New Roman" w:hAnsi="Times New Roman"/>
          <w:color w:val="000000"/>
          <w:sz w:val="28"/>
          <w:szCs w:val="28"/>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2470F4">
        <w:rPr>
          <w:rFonts w:ascii="Times New Roman" w:hAnsi="Times New Roman"/>
          <w:sz w:val="28"/>
          <w:szCs w:val="28"/>
        </w:rPr>
        <w:t xml:space="preserve">прием и регистрация в </w:t>
      </w:r>
      <w:r>
        <w:rPr>
          <w:rFonts w:ascii="Times New Roman" w:hAnsi="Times New Roman"/>
          <w:sz w:val="28"/>
          <w:szCs w:val="28"/>
        </w:rPr>
        <w:t>журнале регистрации поступивших заявлений</w:t>
      </w:r>
      <w:r w:rsidRPr="002470F4">
        <w:rPr>
          <w:rFonts w:ascii="Times New Roman" w:hAnsi="Times New Roman"/>
          <w:i/>
          <w:iCs/>
          <w:sz w:val="28"/>
          <w:szCs w:val="28"/>
        </w:rPr>
        <w:t xml:space="preserve"> </w:t>
      </w:r>
      <w:r w:rsidRPr="002470F4">
        <w:rPr>
          <w:rFonts w:ascii="Times New Roman" w:hAnsi="Times New Roman"/>
          <w:iCs/>
          <w:sz w:val="28"/>
          <w:szCs w:val="28"/>
        </w:rPr>
        <w:t>заявления</w:t>
      </w:r>
      <w:r w:rsidRPr="002470F4">
        <w:rPr>
          <w:rFonts w:ascii="Times New Roman" w:hAnsi="Times New Roman"/>
          <w:sz w:val="28"/>
          <w:szCs w:val="28"/>
        </w:rPr>
        <w:t xml:space="preserve"> о предоставлении муниципальной услуги с прилагаемыми к нему документами (сведениями)</w:t>
      </w:r>
      <w:r w:rsidRPr="002470F4">
        <w:rPr>
          <w:rFonts w:ascii="Times New Roman" w:hAnsi="Times New Roman"/>
          <w:color w:val="000000"/>
          <w:sz w:val="28"/>
          <w:szCs w:val="28"/>
        </w:rPr>
        <w:t>.</w:t>
      </w:r>
    </w:p>
    <w:p w:rsidR="00E055BC" w:rsidRPr="002470F4" w:rsidRDefault="00E055BC" w:rsidP="003F1D0B">
      <w:pPr>
        <w:spacing w:after="0" w:line="240" w:lineRule="auto"/>
        <w:ind w:firstLine="709"/>
        <w:jc w:val="both"/>
        <w:rPr>
          <w:rFonts w:ascii="Times New Roman" w:hAnsi="Times New Roman"/>
          <w:i/>
          <w:sz w:val="28"/>
          <w:szCs w:val="28"/>
        </w:rPr>
      </w:pPr>
      <w:r w:rsidRPr="002470F4">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2470F4">
        <w:rPr>
          <w:rFonts w:ascii="Times New Roman" w:hAnsi="Times New Roman"/>
          <w:iCs/>
          <w:sz w:val="28"/>
          <w:szCs w:val="28"/>
        </w:rPr>
        <w:t>пециалистом, ответственным за истребование документов, который уполномочен</w:t>
      </w:r>
      <w:r w:rsidRPr="002470F4">
        <w:rPr>
          <w:rFonts w:ascii="Times New Roman" w:hAnsi="Times New Roman"/>
          <w:b/>
          <w:color w:val="FF0000"/>
          <w:sz w:val="28"/>
          <w:szCs w:val="28"/>
        </w:rPr>
        <w:t xml:space="preserve"> </w:t>
      </w:r>
      <w:r w:rsidRPr="002470F4">
        <w:rPr>
          <w:rFonts w:ascii="Times New Roman" w:hAnsi="Times New Roman"/>
          <w:sz w:val="28"/>
          <w:szCs w:val="28"/>
        </w:rPr>
        <w:t xml:space="preserve">на выполнение данных административных действий </w:t>
      </w:r>
      <w:r w:rsidRPr="00531A1F">
        <w:rPr>
          <w:rFonts w:ascii="Times New Roman" w:hAnsi="Times New Roman"/>
          <w:sz w:val="28"/>
          <w:szCs w:val="28"/>
        </w:rPr>
        <w:t>распоряжением Администрации</w:t>
      </w:r>
      <w:r w:rsidRPr="002470F4">
        <w:rPr>
          <w:rFonts w:ascii="Times New Roman" w:hAnsi="Times New Roman"/>
          <w:i/>
          <w:sz w:val="28"/>
          <w:szCs w:val="28"/>
        </w:rPr>
        <w:t>.</w:t>
      </w:r>
    </w:p>
    <w:p w:rsidR="00E055BC" w:rsidRPr="002470F4" w:rsidRDefault="00E055BC" w:rsidP="003F1D0B">
      <w:pPr>
        <w:spacing w:after="0" w:line="240" w:lineRule="auto"/>
        <w:ind w:firstLine="709"/>
        <w:jc w:val="both"/>
        <w:rPr>
          <w:rFonts w:ascii="Times New Roman" w:hAnsi="Times New Roman"/>
          <w:color w:val="000000"/>
          <w:sz w:val="28"/>
          <w:szCs w:val="28"/>
        </w:rPr>
      </w:pPr>
      <w:r w:rsidRPr="002470F4">
        <w:rPr>
          <w:rFonts w:ascii="Times New Roman" w:hAnsi="Times New Roman"/>
          <w:color w:val="000000"/>
          <w:sz w:val="28"/>
          <w:szCs w:val="28"/>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E055BC" w:rsidRPr="002470F4" w:rsidRDefault="00E055BC" w:rsidP="00E81075">
      <w:pPr>
        <w:widowControl w:val="0"/>
        <w:autoSpaceDE w:val="0"/>
        <w:autoSpaceDN w:val="0"/>
        <w:adjustRightInd w:val="0"/>
        <w:spacing w:after="0" w:line="240" w:lineRule="auto"/>
        <w:ind w:firstLine="709"/>
        <w:jc w:val="both"/>
        <w:rPr>
          <w:rFonts w:ascii="Times New Roman" w:hAnsi="Times New Roman"/>
          <w:iCs/>
          <w:sz w:val="28"/>
          <w:szCs w:val="28"/>
        </w:rPr>
      </w:pPr>
      <w:r w:rsidRPr="002470F4">
        <w:rPr>
          <w:rFonts w:ascii="Times New Roman" w:hAnsi="Times New Roman"/>
          <w:iCs/>
          <w:sz w:val="28"/>
          <w:szCs w:val="28"/>
        </w:rPr>
        <w:t>1) в Федеральную налоговую службу для получения выписки из ЕГРЮЛ о юридическом лице, являющемся заявителем;</w:t>
      </w:r>
    </w:p>
    <w:p w:rsidR="00E055BC" w:rsidRPr="002470F4" w:rsidRDefault="00E055BC" w:rsidP="003F1D0B">
      <w:pPr>
        <w:widowControl w:val="0"/>
        <w:autoSpaceDE w:val="0"/>
        <w:autoSpaceDN w:val="0"/>
        <w:adjustRightInd w:val="0"/>
        <w:spacing w:after="0" w:line="240" w:lineRule="auto"/>
        <w:ind w:firstLine="709"/>
        <w:jc w:val="both"/>
        <w:rPr>
          <w:rStyle w:val="Strong"/>
          <w:rFonts w:ascii="Times New Roman" w:hAnsi="Times New Roman"/>
          <w:b w:val="0"/>
          <w:bCs/>
          <w:color w:val="000000"/>
          <w:sz w:val="28"/>
          <w:szCs w:val="28"/>
        </w:rPr>
      </w:pPr>
      <w:r w:rsidRPr="002470F4">
        <w:rPr>
          <w:rFonts w:ascii="Times New Roman" w:hAnsi="Times New Roman"/>
          <w:iCs/>
          <w:sz w:val="28"/>
          <w:szCs w:val="28"/>
        </w:rPr>
        <w:t xml:space="preserve">2) в </w:t>
      </w:r>
      <w:r w:rsidRPr="002470F4">
        <w:rPr>
          <w:rStyle w:val="Strong"/>
          <w:rFonts w:ascii="Times New Roman" w:hAnsi="Times New Roman"/>
          <w:b w:val="0"/>
          <w:bCs/>
          <w:color w:val="000000"/>
          <w:sz w:val="28"/>
          <w:szCs w:val="28"/>
        </w:rPr>
        <w:t>Федеральную службу государственной регистрации, кадастра и картографии для получения:</w:t>
      </w:r>
    </w:p>
    <w:p w:rsidR="00E055BC" w:rsidRPr="002470F4" w:rsidRDefault="00E055BC" w:rsidP="003F1D0B">
      <w:pPr>
        <w:widowControl w:val="0"/>
        <w:autoSpaceDE w:val="0"/>
        <w:autoSpaceDN w:val="0"/>
        <w:adjustRightInd w:val="0"/>
        <w:spacing w:after="0" w:line="240" w:lineRule="auto"/>
        <w:ind w:firstLine="709"/>
        <w:jc w:val="both"/>
        <w:rPr>
          <w:rFonts w:ascii="Times New Roman" w:hAnsi="Times New Roman"/>
          <w:iCs/>
          <w:sz w:val="28"/>
          <w:szCs w:val="28"/>
        </w:rPr>
      </w:pPr>
      <w:r w:rsidRPr="002470F4">
        <w:rPr>
          <w:rStyle w:val="Strong"/>
          <w:rFonts w:ascii="Times New Roman" w:hAnsi="Times New Roman"/>
          <w:b w:val="0"/>
          <w:bCs/>
          <w:color w:val="000000"/>
          <w:sz w:val="28"/>
          <w:szCs w:val="28"/>
        </w:rPr>
        <w:t xml:space="preserve"> </w:t>
      </w:r>
      <w:r w:rsidRPr="002470F4">
        <w:rPr>
          <w:rFonts w:ascii="Times New Roman" w:hAnsi="Times New Roman"/>
          <w:sz w:val="28"/>
          <w:szCs w:val="28"/>
        </w:rPr>
        <w:t xml:space="preserve">выписки из Единого государственного реестра прав на недвижимое имущество и сделок с ним (далее - ЕГРП)  или уведомления об отсутствии в ЕГРП запрашиваемых </w:t>
      </w:r>
      <w:r w:rsidRPr="002470F4">
        <w:rPr>
          <w:rFonts w:ascii="Times New Roman" w:hAnsi="Times New Roman"/>
          <w:iCs/>
          <w:sz w:val="28"/>
          <w:szCs w:val="28"/>
        </w:rPr>
        <w:t>сведений;</w:t>
      </w:r>
    </w:p>
    <w:p w:rsidR="00E055BC" w:rsidRPr="002470F4" w:rsidRDefault="00E055BC" w:rsidP="003F1D0B">
      <w:pPr>
        <w:widowControl w:val="0"/>
        <w:autoSpaceDE w:val="0"/>
        <w:autoSpaceDN w:val="0"/>
        <w:adjustRightInd w:val="0"/>
        <w:spacing w:after="0" w:line="240" w:lineRule="auto"/>
        <w:ind w:firstLine="709"/>
        <w:jc w:val="both"/>
        <w:rPr>
          <w:rFonts w:ascii="Times New Roman" w:hAnsi="Times New Roman"/>
          <w:iCs/>
          <w:sz w:val="28"/>
          <w:szCs w:val="28"/>
        </w:rPr>
      </w:pPr>
      <w:r w:rsidRPr="002470F4">
        <w:rPr>
          <w:rFonts w:ascii="Times New Roman" w:hAnsi="Times New Roman"/>
          <w:iCs/>
          <w:sz w:val="28"/>
          <w:szCs w:val="28"/>
        </w:rPr>
        <w:t>кадастрового паспорта земельного участка либо кадастровой выписки о земельном участке;</w:t>
      </w:r>
    </w:p>
    <w:p w:rsidR="00E055BC" w:rsidRPr="002470F4" w:rsidRDefault="00E055BC" w:rsidP="003F1D0B">
      <w:pPr>
        <w:widowControl w:val="0"/>
        <w:autoSpaceDE w:val="0"/>
        <w:autoSpaceDN w:val="0"/>
        <w:adjustRightInd w:val="0"/>
        <w:spacing w:after="0" w:line="240" w:lineRule="auto"/>
        <w:ind w:firstLine="709"/>
        <w:jc w:val="both"/>
        <w:rPr>
          <w:rFonts w:ascii="Times New Roman" w:hAnsi="Times New Roman"/>
          <w:iCs/>
          <w:sz w:val="28"/>
          <w:szCs w:val="28"/>
        </w:rPr>
      </w:pPr>
      <w:r w:rsidRPr="002470F4">
        <w:rPr>
          <w:rFonts w:ascii="Times New Roman" w:hAnsi="Times New Roman"/>
          <w:iCs/>
          <w:sz w:val="28"/>
          <w:szCs w:val="28"/>
        </w:rPr>
        <w:t xml:space="preserve">3) в </w:t>
      </w:r>
      <w:r w:rsidRPr="00531A1F">
        <w:rPr>
          <w:rFonts w:ascii="Times New Roman" w:hAnsi="Times New Roman"/>
          <w:iCs/>
          <w:sz w:val="28"/>
          <w:szCs w:val="28"/>
        </w:rPr>
        <w:t>лицензирующий орган</w:t>
      </w:r>
      <w:r w:rsidRPr="002470F4">
        <w:rPr>
          <w:rFonts w:ascii="Times New Roman" w:hAnsi="Times New Roman"/>
          <w:iCs/>
          <w:sz w:val="28"/>
          <w:szCs w:val="28"/>
        </w:rPr>
        <w:t xml:space="preserve"> для получения копии лицензии, удостоверяющей право проведение работ по геологическому изучению недр;</w:t>
      </w:r>
    </w:p>
    <w:p w:rsidR="00E055BC" w:rsidRPr="002470F4" w:rsidRDefault="00E055BC" w:rsidP="003F1D0B">
      <w:pPr>
        <w:widowControl w:val="0"/>
        <w:autoSpaceDE w:val="0"/>
        <w:autoSpaceDN w:val="0"/>
        <w:adjustRightInd w:val="0"/>
        <w:spacing w:after="0" w:line="240" w:lineRule="auto"/>
        <w:ind w:firstLine="709"/>
        <w:jc w:val="both"/>
        <w:rPr>
          <w:rFonts w:ascii="Times New Roman" w:hAnsi="Times New Roman"/>
          <w:iCs/>
          <w:sz w:val="28"/>
          <w:szCs w:val="28"/>
        </w:rPr>
      </w:pPr>
      <w:r w:rsidRPr="002470F4">
        <w:rPr>
          <w:rFonts w:ascii="Times New Roman" w:hAnsi="Times New Roman"/>
          <w:iCs/>
          <w:sz w:val="28"/>
          <w:szCs w:val="28"/>
        </w:rPr>
        <w:t>4) в иные органы для получения</w:t>
      </w:r>
      <w:r w:rsidRPr="002470F4">
        <w:rPr>
          <w:rFonts w:ascii="Times New Roman" w:hAnsi="Times New Roman"/>
          <w:sz w:val="28"/>
          <w:szCs w:val="28"/>
        </w:rPr>
        <w:t xml:space="preserve">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055BC" w:rsidRPr="002470F4" w:rsidRDefault="00E055BC" w:rsidP="000522DD">
      <w:pPr>
        <w:spacing w:after="0" w:line="240" w:lineRule="auto"/>
        <w:ind w:firstLine="709"/>
        <w:jc w:val="both"/>
        <w:rPr>
          <w:rFonts w:ascii="Times New Roman" w:hAnsi="Times New Roman"/>
          <w:strike/>
          <w:sz w:val="28"/>
          <w:szCs w:val="28"/>
        </w:rPr>
      </w:pPr>
      <w:r w:rsidRPr="002470F4">
        <w:rPr>
          <w:rFonts w:ascii="Times New Roman" w:hAnsi="Times New Roman"/>
          <w:noProof/>
          <w:sz w:val="28"/>
          <w:szCs w:val="28"/>
        </w:rPr>
        <w:t>Письменый межведомственный запрос должен содержать:</w:t>
      </w:r>
    </w:p>
    <w:p w:rsidR="00E055BC" w:rsidRPr="002470F4" w:rsidRDefault="00E055BC" w:rsidP="000522DD">
      <w:pPr>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1) наименование органа или организации, направляющих межведомственный запрос;</w:t>
      </w:r>
    </w:p>
    <w:p w:rsidR="00E055BC" w:rsidRPr="002470F4" w:rsidRDefault="00E055BC" w:rsidP="000522DD">
      <w:pPr>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2) наименование органа или организации, в адрес которых направляется межведомственный запрос;</w:t>
      </w:r>
    </w:p>
    <w:p w:rsidR="00E055BC" w:rsidRPr="002470F4" w:rsidRDefault="00E055BC" w:rsidP="000522DD">
      <w:pPr>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055BC" w:rsidRPr="002470F4" w:rsidRDefault="00E055BC" w:rsidP="000522DD">
      <w:pPr>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E055BC" w:rsidRPr="002470F4" w:rsidRDefault="00E055BC" w:rsidP="000522DD">
      <w:pPr>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055BC" w:rsidRPr="002470F4" w:rsidRDefault="00E055BC" w:rsidP="000522DD">
      <w:pPr>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6) контактная информация для направления ответа на межведомственный запрос;</w:t>
      </w:r>
    </w:p>
    <w:p w:rsidR="00E055BC" w:rsidRPr="002470F4" w:rsidRDefault="00E055BC" w:rsidP="000522DD">
      <w:pPr>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7) дата направления межведомственного запроса;</w:t>
      </w:r>
    </w:p>
    <w:p w:rsidR="00E055BC" w:rsidRPr="002470F4" w:rsidRDefault="00E055BC" w:rsidP="000522DD">
      <w:pPr>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55BC" w:rsidRPr="002470F4" w:rsidRDefault="00E055BC" w:rsidP="000522DD">
      <w:pPr>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9) информация о факте получения согласия от заявителя, о представлении информации, доступ к которой ограничен федеральными </w:t>
      </w:r>
      <w:hyperlink r:id="rId19" w:history="1">
        <w:r w:rsidRPr="002470F4">
          <w:rPr>
            <w:rFonts w:ascii="Times New Roman" w:hAnsi="Times New Roman"/>
            <w:sz w:val="28"/>
            <w:szCs w:val="28"/>
          </w:rPr>
          <w:t>законами</w:t>
        </w:r>
      </w:hyperlink>
      <w:r w:rsidRPr="002470F4">
        <w:rPr>
          <w:rFonts w:ascii="Times New Roman" w:hAnsi="Times New Roman"/>
          <w:sz w:val="28"/>
          <w:szCs w:val="28"/>
        </w:rPr>
        <w:t xml:space="preserve"> (при направлении межведомственного запроса о представлении информации, доступ к которой ограничен федеральными </w:t>
      </w:r>
      <w:hyperlink r:id="rId20" w:history="1">
        <w:r w:rsidRPr="002470F4">
          <w:rPr>
            <w:rFonts w:ascii="Times New Roman" w:hAnsi="Times New Roman"/>
            <w:sz w:val="28"/>
            <w:szCs w:val="28"/>
          </w:rPr>
          <w:t>законами</w:t>
        </w:r>
      </w:hyperlink>
      <w:r w:rsidRPr="002470F4">
        <w:rPr>
          <w:rFonts w:ascii="Times New Roman" w:hAnsi="Times New Roman"/>
          <w:sz w:val="28"/>
          <w:szCs w:val="28"/>
        </w:rPr>
        <w:t>).</w:t>
      </w:r>
    </w:p>
    <w:p w:rsidR="00E055BC" w:rsidRPr="002470F4" w:rsidRDefault="00E055BC" w:rsidP="00E81075">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E055BC" w:rsidRPr="002470F4" w:rsidRDefault="00E055BC" w:rsidP="000522DD">
      <w:pPr>
        <w:autoSpaceDE w:val="0"/>
        <w:autoSpaceDN w:val="0"/>
        <w:adjustRightInd w:val="0"/>
        <w:spacing w:after="0" w:line="240" w:lineRule="auto"/>
        <w:ind w:firstLine="709"/>
        <w:jc w:val="both"/>
        <w:rPr>
          <w:rFonts w:ascii="Times New Roman" w:hAnsi="Times New Roman"/>
          <w:bCs/>
          <w:sz w:val="28"/>
          <w:szCs w:val="28"/>
        </w:rPr>
      </w:pPr>
      <w:r w:rsidRPr="002470F4">
        <w:rPr>
          <w:rFonts w:ascii="Times New Roman" w:hAnsi="Times New Roman"/>
          <w:bCs/>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E055BC" w:rsidRPr="002470F4" w:rsidRDefault="00E055BC" w:rsidP="000522DD">
      <w:pPr>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bCs/>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E055BC" w:rsidRPr="002470F4" w:rsidRDefault="00E055BC" w:rsidP="00E8107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color w:val="000000"/>
          <w:sz w:val="28"/>
          <w:szCs w:val="28"/>
        </w:rPr>
        <w:t xml:space="preserve">В случае обращения заявителя за получением муниципальной услуги посредством </w:t>
      </w:r>
      <w:r w:rsidRPr="002470F4">
        <w:rPr>
          <w:rFonts w:ascii="Times New Roman" w:hAnsi="Times New Roman"/>
          <w:sz w:val="28"/>
          <w:szCs w:val="28"/>
        </w:rPr>
        <w:t xml:space="preserve">региональной информационной системы «Единый </w:t>
      </w:r>
      <w:r w:rsidRPr="002470F4">
        <w:rPr>
          <w:rFonts w:ascii="Times New Roman" w:hAnsi="Times New Roman"/>
          <w:color w:val="000000"/>
          <w:sz w:val="28"/>
          <w:szCs w:val="28"/>
        </w:rPr>
        <w:t xml:space="preserve">портал Костромской области» ему направляется уведомление о факте отправки межведомственных запросов. </w:t>
      </w:r>
    </w:p>
    <w:p w:rsidR="00E055BC" w:rsidRPr="00B17476" w:rsidRDefault="00E055BC" w:rsidP="00CF124A">
      <w:pPr>
        <w:widowControl w:val="0"/>
        <w:autoSpaceDE w:val="0"/>
        <w:autoSpaceDN w:val="0"/>
        <w:adjustRightInd w:val="0"/>
        <w:spacing w:after="0" w:line="240" w:lineRule="auto"/>
        <w:ind w:firstLine="709"/>
        <w:jc w:val="both"/>
        <w:rPr>
          <w:rFonts w:ascii="Times New Roman" w:hAnsi="Times New Roman"/>
          <w:sz w:val="28"/>
          <w:szCs w:val="28"/>
        </w:rPr>
      </w:pPr>
      <w:r w:rsidRPr="002470F4">
        <w:rPr>
          <w:rFonts w:ascii="Times New Roman" w:hAnsi="Times New Roman"/>
          <w:sz w:val="28"/>
          <w:szCs w:val="28"/>
        </w:rPr>
        <w:t xml:space="preserve">При поступлении ответов на запросы от органов и организаций </w:t>
      </w:r>
      <w:r w:rsidRPr="002470F4">
        <w:rPr>
          <w:rFonts w:ascii="Times New Roman" w:hAnsi="Times New Roman"/>
          <w:iCs/>
          <w:sz w:val="28"/>
          <w:szCs w:val="28"/>
        </w:rPr>
        <w:t>специалист, ответственный за истребование документов</w:t>
      </w:r>
      <w:r w:rsidRPr="002470F4">
        <w:rPr>
          <w:rFonts w:ascii="Times New Roman" w:hAnsi="Times New Roman"/>
          <w:sz w:val="28"/>
          <w:szCs w:val="28"/>
        </w:rPr>
        <w:t>:</w:t>
      </w:r>
    </w:p>
    <w:p w:rsidR="00E055BC" w:rsidRPr="00DD5347" w:rsidRDefault="00E055BC" w:rsidP="00CF124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B17476">
        <w:rPr>
          <w:rFonts w:ascii="Times New Roman" w:hAnsi="Times New Roman"/>
          <w:sz w:val="28"/>
          <w:szCs w:val="28"/>
        </w:rPr>
        <w:t>доукомплектовывает</w:t>
      </w:r>
      <w:r w:rsidRPr="007950FA">
        <w:rPr>
          <w:rFonts w:ascii="Times New Roman" w:hAnsi="Times New Roman"/>
          <w:sz w:val="28"/>
          <w:szCs w:val="28"/>
        </w:rPr>
        <w:t xml:space="preserve"> </w:t>
      </w:r>
      <w:r w:rsidRPr="00DD5347">
        <w:rPr>
          <w:rFonts w:ascii="Times New Roman" w:hAnsi="Times New Roman"/>
          <w:sz w:val="28"/>
          <w:szCs w:val="28"/>
        </w:rPr>
        <w:t>дело</w:t>
      </w:r>
      <w:r>
        <w:rPr>
          <w:rFonts w:ascii="Times New Roman" w:hAnsi="Times New Roman"/>
          <w:sz w:val="28"/>
          <w:szCs w:val="28"/>
        </w:rPr>
        <w:t xml:space="preserve"> </w:t>
      </w:r>
      <w:r w:rsidRPr="00DD5347">
        <w:rPr>
          <w:rFonts w:ascii="Times New Roman" w:hAnsi="Times New Roman"/>
          <w:sz w:val="28"/>
          <w:szCs w:val="28"/>
        </w:rPr>
        <w:t>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E055BC" w:rsidRDefault="00E055BC" w:rsidP="00CF124A">
      <w:pPr>
        <w:pStyle w:val="BodyTextIndent"/>
        <w:spacing w:after="0"/>
        <w:ind w:left="0" w:firstLine="709"/>
        <w:jc w:val="both"/>
        <w:rPr>
          <w:sz w:val="28"/>
          <w:szCs w:val="28"/>
        </w:rPr>
      </w:pPr>
      <w:r>
        <w:rPr>
          <w:sz w:val="28"/>
          <w:szCs w:val="28"/>
        </w:rPr>
        <w:t xml:space="preserve">2) </w:t>
      </w:r>
      <w:r w:rsidRPr="00DD5347">
        <w:rPr>
          <w:sz w:val="28"/>
          <w:szCs w:val="28"/>
        </w:rPr>
        <w:t>передает дело специалисту, ответственному за экспертизу документов (сведений), необходимых</w:t>
      </w:r>
      <w:r w:rsidRPr="007950FA">
        <w:rPr>
          <w:sz w:val="28"/>
          <w:szCs w:val="28"/>
        </w:rPr>
        <w:t xml:space="preserve"> для предоставления </w:t>
      </w:r>
      <w:r>
        <w:rPr>
          <w:sz w:val="28"/>
          <w:szCs w:val="28"/>
        </w:rPr>
        <w:t>муниципальной</w:t>
      </w:r>
      <w:r w:rsidRPr="007950FA">
        <w:rPr>
          <w:sz w:val="28"/>
          <w:szCs w:val="28"/>
        </w:rPr>
        <w:t xml:space="preserve">  услуги</w:t>
      </w:r>
      <w:r>
        <w:rPr>
          <w:sz w:val="28"/>
          <w:szCs w:val="28"/>
        </w:rPr>
        <w:t>;</w:t>
      </w:r>
    </w:p>
    <w:p w:rsidR="00E055BC" w:rsidRDefault="00E055BC" w:rsidP="00CF124A">
      <w:pPr>
        <w:pStyle w:val="BodyTextIndent"/>
        <w:spacing w:after="0"/>
        <w:ind w:left="0" w:firstLine="567"/>
        <w:jc w:val="both"/>
        <w:rPr>
          <w:sz w:val="28"/>
          <w:szCs w:val="28"/>
        </w:rPr>
      </w:pPr>
      <w:r w:rsidRPr="002470F4">
        <w:rPr>
          <w:sz w:val="28"/>
          <w:szCs w:val="28"/>
        </w:rPr>
        <w:t>3) в случае поступления ответа по межведомственному запросу об отсутствии запрашиваемых документов (сведений)</w:t>
      </w:r>
      <w:r w:rsidRPr="002470F4">
        <w:rPr>
          <w:rStyle w:val="FontStyle11"/>
          <w:sz w:val="28"/>
          <w:szCs w:val="28"/>
        </w:rPr>
        <w:t xml:space="preserve"> </w:t>
      </w:r>
      <w:r w:rsidRPr="002470F4">
        <w:rPr>
          <w:iCs/>
          <w:sz w:val="28"/>
          <w:szCs w:val="28"/>
        </w:rPr>
        <w:t>специалист, ответственный за истребование документов</w:t>
      </w:r>
      <w:r w:rsidRPr="002470F4">
        <w:rPr>
          <w:rStyle w:val="FontStyle11"/>
          <w:sz w:val="28"/>
          <w:szCs w:val="28"/>
        </w:rPr>
        <w:t>,</w:t>
      </w:r>
      <w:r w:rsidRPr="002470F4">
        <w:rPr>
          <w:sz w:val="28"/>
          <w:szCs w:val="28"/>
        </w:rPr>
        <w:t xml:space="preserve"> готовит уведомление согласно приложению № 5 к настоящему административному регламенту с предложением представить необходимые документы (сведения) самостоятельно и направляет его заявителю</w:t>
      </w:r>
      <w:r>
        <w:rPr>
          <w:sz w:val="28"/>
          <w:szCs w:val="28"/>
        </w:rPr>
        <w:t>.</w:t>
      </w:r>
    </w:p>
    <w:p w:rsidR="00E055BC" w:rsidRPr="00487192" w:rsidRDefault="00E055BC" w:rsidP="00E81075">
      <w:pPr>
        <w:widowControl w:val="0"/>
        <w:autoSpaceDE w:val="0"/>
        <w:autoSpaceDN w:val="0"/>
        <w:adjustRightInd w:val="0"/>
        <w:spacing w:after="0" w:line="240" w:lineRule="auto"/>
        <w:ind w:firstLine="709"/>
        <w:jc w:val="both"/>
        <w:rPr>
          <w:rFonts w:ascii="Times New Roman" w:hAnsi="Times New Roman"/>
          <w:sz w:val="28"/>
          <w:szCs w:val="28"/>
        </w:rPr>
      </w:pPr>
      <w:r w:rsidRPr="00590E33">
        <w:rPr>
          <w:rFonts w:ascii="Times New Roman" w:hAnsi="Times New Roman"/>
          <w:sz w:val="28"/>
          <w:szCs w:val="28"/>
        </w:rPr>
        <w:t xml:space="preserve">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w:t>
      </w:r>
      <w:r w:rsidRPr="00487192">
        <w:rPr>
          <w:rFonts w:ascii="Times New Roman" w:hAnsi="Times New Roman"/>
          <w:sz w:val="28"/>
          <w:szCs w:val="28"/>
        </w:rPr>
        <w:t>ответственному за экспертизу документов.</w:t>
      </w:r>
    </w:p>
    <w:p w:rsidR="00E055BC" w:rsidRPr="00487192" w:rsidRDefault="00E055BC" w:rsidP="00E81075">
      <w:pPr>
        <w:widowControl w:val="0"/>
        <w:autoSpaceDE w:val="0"/>
        <w:autoSpaceDN w:val="0"/>
        <w:adjustRightInd w:val="0"/>
        <w:spacing w:after="0" w:line="240" w:lineRule="auto"/>
        <w:ind w:firstLine="709"/>
        <w:jc w:val="both"/>
        <w:rPr>
          <w:rFonts w:ascii="Times New Roman" w:hAnsi="Times New Roman"/>
          <w:sz w:val="28"/>
          <w:szCs w:val="28"/>
        </w:rPr>
      </w:pPr>
      <w:r w:rsidRPr="00487192">
        <w:rPr>
          <w:rFonts w:ascii="Times New Roman" w:hAnsi="Times New Roman"/>
          <w:sz w:val="28"/>
          <w:szCs w:val="28"/>
        </w:rPr>
        <w:t xml:space="preserve"> Максимальный срок выполнения административных действий составляет </w:t>
      </w:r>
      <w:r>
        <w:rPr>
          <w:rFonts w:ascii="Times New Roman" w:hAnsi="Times New Roman"/>
          <w:iCs/>
          <w:sz w:val="28"/>
          <w:szCs w:val="28"/>
        </w:rPr>
        <w:t>8</w:t>
      </w:r>
      <w:r w:rsidRPr="00487192">
        <w:rPr>
          <w:rFonts w:ascii="Times New Roman" w:hAnsi="Times New Roman"/>
          <w:iCs/>
          <w:sz w:val="28"/>
          <w:szCs w:val="28"/>
        </w:rPr>
        <w:t xml:space="preserve"> час</w:t>
      </w:r>
      <w:r>
        <w:rPr>
          <w:rFonts w:ascii="Times New Roman" w:hAnsi="Times New Roman"/>
          <w:iCs/>
          <w:sz w:val="28"/>
          <w:szCs w:val="28"/>
        </w:rPr>
        <w:t>ов</w:t>
      </w:r>
      <w:r w:rsidRPr="00487192">
        <w:rPr>
          <w:rFonts w:ascii="Times New Roman" w:hAnsi="Times New Roman"/>
          <w:sz w:val="28"/>
          <w:szCs w:val="28"/>
        </w:rPr>
        <w:t>.</w:t>
      </w:r>
    </w:p>
    <w:p w:rsidR="00E055BC" w:rsidRDefault="00E055BC" w:rsidP="004965EB">
      <w:pPr>
        <w:widowControl w:val="0"/>
        <w:autoSpaceDE w:val="0"/>
        <w:autoSpaceDN w:val="0"/>
        <w:adjustRightInd w:val="0"/>
        <w:spacing w:after="0" w:line="240" w:lineRule="auto"/>
        <w:ind w:firstLine="709"/>
        <w:jc w:val="both"/>
        <w:rPr>
          <w:rFonts w:ascii="Times New Roman" w:hAnsi="Times New Roman"/>
          <w:iCs/>
          <w:sz w:val="28"/>
          <w:szCs w:val="28"/>
        </w:rPr>
      </w:pPr>
      <w:r w:rsidRPr="00487192">
        <w:rPr>
          <w:rFonts w:ascii="Times New Roman" w:hAnsi="Times New Roman"/>
          <w:sz w:val="28"/>
          <w:szCs w:val="28"/>
        </w:rPr>
        <w:t xml:space="preserve">Максимальный срок выполнения административной процедуры составляет </w:t>
      </w:r>
      <w:r w:rsidRPr="00DC4474">
        <w:rPr>
          <w:rFonts w:ascii="Times New Roman" w:hAnsi="Times New Roman"/>
          <w:sz w:val="28"/>
          <w:szCs w:val="28"/>
        </w:rPr>
        <w:t>10</w:t>
      </w:r>
      <w:r w:rsidRPr="00DC4474">
        <w:rPr>
          <w:rFonts w:ascii="Times New Roman" w:hAnsi="Times New Roman"/>
          <w:iCs/>
          <w:sz w:val="28"/>
          <w:szCs w:val="28"/>
        </w:rPr>
        <w:t xml:space="preserve"> календарных дней.</w:t>
      </w:r>
    </w:p>
    <w:p w:rsidR="00E055BC" w:rsidRDefault="00E055BC" w:rsidP="004965EB">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p>
    <w:p w:rsidR="00E055BC" w:rsidRDefault="00E055BC" w:rsidP="004965E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Cs/>
          <w:sz w:val="28"/>
          <w:szCs w:val="28"/>
        </w:rPr>
        <w:t xml:space="preserve">                              </w:t>
      </w:r>
      <w:r w:rsidRPr="002470F4">
        <w:rPr>
          <w:rFonts w:ascii="Times New Roman" w:hAnsi="Times New Roman"/>
          <w:sz w:val="28"/>
          <w:szCs w:val="28"/>
        </w:rPr>
        <w:t>Экспертиза документов</w:t>
      </w:r>
    </w:p>
    <w:p w:rsidR="00E055BC" w:rsidRPr="00590E33" w:rsidRDefault="00E055BC" w:rsidP="00E81075">
      <w:pPr>
        <w:widowControl w:val="0"/>
        <w:autoSpaceDE w:val="0"/>
        <w:autoSpaceDN w:val="0"/>
        <w:adjustRightInd w:val="0"/>
        <w:spacing w:after="0" w:line="240" w:lineRule="auto"/>
        <w:ind w:firstLine="709"/>
        <w:jc w:val="both"/>
        <w:rPr>
          <w:rFonts w:ascii="Times New Roman" w:hAnsi="Times New Roman"/>
          <w:iCs/>
          <w:sz w:val="28"/>
          <w:szCs w:val="28"/>
        </w:rPr>
      </w:pPr>
    </w:p>
    <w:p w:rsidR="00E055BC" w:rsidRDefault="00E055BC" w:rsidP="00E81075">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34. </w:t>
      </w:r>
      <w:r w:rsidRPr="00DD3CEF">
        <w:rPr>
          <w:rFonts w:ascii="Times New Roman" w:hAnsi="Times New Roman"/>
          <w:color w:val="000000"/>
          <w:sz w:val="28"/>
          <w:szCs w:val="28"/>
        </w:rPr>
        <w:t>Основанием для начала административной процедуры экспертизы документов заявителя</w:t>
      </w:r>
      <w:r>
        <w:rPr>
          <w:rFonts w:ascii="Times New Roman" w:hAnsi="Times New Roman"/>
          <w:color w:val="000000"/>
          <w:sz w:val="28"/>
          <w:szCs w:val="28"/>
        </w:rPr>
        <w:t xml:space="preserve"> </w:t>
      </w:r>
      <w:r w:rsidRPr="00DD3CEF">
        <w:rPr>
          <w:rFonts w:ascii="Times New Roman" w:hAnsi="Times New Roman"/>
          <w:color w:val="000000"/>
          <w:sz w:val="28"/>
          <w:szCs w:val="28"/>
        </w:rPr>
        <w:t xml:space="preserve">является получение </w:t>
      </w:r>
      <w:r>
        <w:rPr>
          <w:rFonts w:ascii="Times New Roman" w:hAnsi="Times New Roman"/>
          <w:color w:val="000000"/>
          <w:sz w:val="28"/>
          <w:szCs w:val="28"/>
        </w:rPr>
        <w:t>специалистом</w:t>
      </w:r>
      <w:r w:rsidRPr="00DD3CEF">
        <w:rPr>
          <w:rFonts w:ascii="Times New Roman" w:hAnsi="Times New Roman"/>
          <w:color w:val="000000"/>
          <w:sz w:val="28"/>
          <w:szCs w:val="28"/>
        </w:rPr>
        <w:t>, ответственным за экспертизу документов</w:t>
      </w:r>
      <w:r>
        <w:rPr>
          <w:rFonts w:ascii="Times New Roman" w:hAnsi="Times New Roman"/>
          <w:color w:val="000000"/>
          <w:sz w:val="28"/>
          <w:szCs w:val="28"/>
        </w:rPr>
        <w:t>, комплекта  документов заявителя</w:t>
      </w:r>
      <w:r w:rsidRPr="00DD3CEF">
        <w:rPr>
          <w:rFonts w:ascii="Times New Roman" w:hAnsi="Times New Roman"/>
          <w:color w:val="000000"/>
          <w:sz w:val="28"/>
          <w:szCs w:val="28"/>
        </w:rPr>
        <w:t xml:space="preserve">. </w:t>
      </w:r>
    </w:p>
    <w:p w:rsidR="00E055BC" w:rsidRPr="00F06AC7" w:rsidRDefault="00E055BC" w:rsidP="00E81075">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F06AC7">
        <w:rPr>
          <w:rFonts w:ascii="Times New Roman" w:hAnsi="Times New Roman"/>
          <w:color w:val="000000"/>
          <w:sz w:val="28"/>
          <w:szCs w:val="28"/>
        </w:rPr>
        <w:t>35. Специалист, ответственный за экспертизу документов:</w:t>
      </w:r>
    </w:p>
    <w:p w:rsidR="00E055BC" w:rsidRPr="00980E05" w:rsidRDefault="00E055BC" w:rsidP="00E81075">
      <w:pPr>
        <w:pStyle w:val="ConsPlusNormal"/>
        <w:tabs>
          <w:tab w:val="left" w:pos="7020"/>
        </w:tabs>
        <w:ind w:firstLine="709"/>
        <w:jc w:val="both"/>
        <w:rPr>
          <w:rFonts w:ascii="Times New Roman" w:hAnsi="Times New Roman"/>
          <w:color w:val="000000"/>
          <w:sz w:val="28"/>
          <w:szCs w:val="28"/>
        </w:rPr>
      </w:pPr>
      <w:r w:rsidRPr="00980E05">
        <w:rPr>
          <w:rFonts w:ascii="Times New Roman" w:hAnsi="Times New Roman"/>
          <w:color w:val="000000"/>
          <w:sz w:val="28"/>
          <w:szCs w:val="28"/>
        </w:rPr>
        <w:t>1) устанавливает предмет обращения заявителя;</w:t>
      </w:r>
    </w:p>
    <w:p w:rsidR="00E055BC" w:rsidRPr="00980E05" w:rsidRDefault="00E055BC" w:rsidP="00E81075">
      <w:pPr>
        <w:pStyle w:val="ConsPlusNormal"/>
        <w:ind w:firstLine="709"/>
        <w:jc w:val="both"/>
        <w:rPr>
          <w:rFonts w:ascii="Times New Roman" w:hAnsi="Times New Roman"/>
          <w:color w:val="000000"/>
          <w:sz w:val="28"/>
          <w:szCs w:val="28"/>
        </w:rPr>
      </w:pPr>
      <w:r w:rsidRPr="00980E05">
        <w:rPr>
          <w:rFonts w:ascii="Times New Roman" w:hAnsi="Times New Roman"/>
          <w:color w:val="000000"/>
          <w:sz w:val="28"/>
          <w:szCs w:val="28"/>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E055BC" w:rsidRPr="00980E05" w:rsidRDefault="00E055BC" w:rsidP="00E81075">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Pr="00980E05">
        <w:rPr>
          <w:rFonts w:ascii="Times New Roman" w:hAnsi="Times New Roman"/>
          <w:color w:val="000000"/>
          <w:sz w:val="28"/>
          <w:szCs w:val="28"/>
        </w:rPr>
        <w:t>) устанавливает принадлежность заявителя к категории лиц, имеющих право на получение муниципальной услуги;</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sz w:val="28"/>
          <w:szCs w:val="28"/>
        </w:rPr>
        <w:t xml:space="preserve">  </w:t>
      </w:r>
      <w:r>
        <w:rPr>
          <w:rFonts w:ascii="Times New Roman" w:hAnsi="Times New Roman"/>
          <w:sz w:val="28"/>
          <w:szCs w:val="28"/>
        </w:rPr>
        <w:t>4</w:t>
      </w:r>
      <w:r w:rsidRPr="00980E05">
        <w:rPr>
          <w:rFonts w:ascii="Times New Roman" w:hAnsi="Times New Roman"/>
          <w:sz w:val="28"/>
          <w:szCs w:val="28"/>
        </w:rPr>
        <w:t>) устанавливает наличие у заявителя оснований, предусмотренных действующим законодательством, для получения муниципальной услуги;</w:t>
      </w:r>
    </w:p>
    <w:p w:rsidR="00E055BC" w:rsidRPr="00980E05" w:rsidRDefault="00E055BC" w:rsidP="00E81075">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5</w:t>
      </w:r>
      <w:r w:rsidRPr="00980E05">
        <w:rPr>
          <w:rFonts w:ascii="Times New Roman" w:hAnsi="Times New Roman"/>
          <w:color w:val="000000"/>
          <w:sz w:val="28"/>
          <w:szCs w:val="28"/>
        </w:rPr>
        <w:t xml:space="preserve">) проверяет наличие и правильность оформления документов в </w:t>
      </w:r>
      <w:r w:rsidRPr="008F1006">
        <w:rPr>
          <w:rFonts w:ascii="Times New Roman" w:hAnsi="Times New Roman"/>
          <w:color w:val="000000"/>
          <w:sz w:val="28"/>
          <w:szCs w:val="28"/>
        </w:rPr>
        <w:t xml:space="preserve">соответствии с </w:t>
      </w:r>
      <w:hyperlink w:anchor="Par189" w:tooltip="Ссылка на текущий документ" w:history="1">
        <w:r w:rsidRPr="008F1006">
          <w:rPr>
            <w:rFonts w:ascii="Times New Roman" w:hAnsi="Times New Roman"/>
            <w:color w:val="000000"/>
            <w:sz w:val="28"/>
            <w:szCs w:val="28"/>
          </w:rPr>
          <w:t>пунктами</w:t>
        </w:r>
      </w:hyperlink>
      <w:r>
        <w:rPr>
          <w:rFonts w:ascii="Times New Roman" w:hAnsi="Times New Roman"/>
          <w:color w:val="000000"/>
          <w:sz w:val="28"/>
          <w:szCs w:val="28"/>
        </w:rPr>
        <w:t xml:space="preserve"> 10</w:t>
      </w:r>
      <w:r w:rsidRPr="008F1006">
        <w:rPr>
          <w:rFonts w:ascii="Times New Roman" w:hAnsi="Times New Roman"/>
          <w:color w:val="000000"/>
          <w:sz w:val="28"/>
          <w:szCs w:val="28"/>
        </w:rPr>
        <w:t>, 11 настоящего</w:t>
      </w:r>
      <w:r w:rsidRPr="00980E05">
        <w:rPr>
          <w:rFonts w:ascii="Times New Roman" w:hAnsi="Times New Roman"/>
          <w:color w:val="000000"/>
          <w:sz w:val="28"/>
          <w:szCs w:val="28"/>
        </w:rPr>
        <w:t xml:space="preserve"> Административного регламента;</w:t>
      </w:r>
    </w:p>
    <w:p w:rsidR="00E055BC" w:rsidRPr="00980E05" w:rsidRDefault="00E055BC" w:rsidP="00E81075">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6</w:t>
      </w:r>
      <w:r w:rsidRPr="00980E05">
        <w:rPr>
          <w:rFonts w:ascii="Times New Roman" w:hAnsi="Times New Roman"/>
          <w:color w:val="000000"/>
          <w:sz w:val="28"/>
          <w:szCs w:val="28"/>
        </w:rPr>
        <w:t>)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E055BC" w:rsidRPr="00E52144" w:rsidRDefault="00E055BC" w:rsidP="00E81075">
      <w:pPr>
        <w:widowControl w:val="0"/>
        <w:autoSpaceDE w:val="0"/>
        <w:autoSpaceDN w:val="0"/>
        <w:adjustRightInd w:val="0"/>
        <w:spacing w:after="0" w:line="240" w:lineRule="auto"/>
        <w:ind w:firstLine="708"/>
        <w:jc w:val="both"/>
        <w:rPr>
          <w:rFonts w:ascii="Arial" w:hAnsi="Arial" w:cs="Arial"/>
          <w:color w:val="000000"/>
          <w:sz w:val="18"/>
          <w:szCs w:val="18"/>
        </w:rPr>
      </w:pPr>
      <w:r>
        <w:rPr>
          <w:rFonts w:ascii="Times New Roman" w:hAnsi="Times New Roman"/>
          <w:sz w:val="28"/>
          <w:szCs w:val="28"/>
        </w:rPr>
        <w:t xml:space="preserve">  7) устанавливает, </w:t>
      </w:r>
      <w:r w:rsidRPr="00980E05">
        <w:rPr>
          <w:rFonts w:ascii="Times New Roman" w:hAnsi="Times New Roman"/>
          <w:sz w:val="28"/>
          <w:szCs w:val="28"/>
        </w:rPr>
        <w:t xml:space="preserve">имеет ли </w:t>
      </w:r>
      <w:r w:rsidRPr="00531A1F">
        <w:rPr>
          <w:rFonts w:ascii="Times New Roman" w:hAnsi="Times New Roman"/>
          <w:sz w:val="28"/>
          <w:szCs w:val="28"/>
        </w:rPr>
        <w:t>Администрация</w:t>
      </w:r>
      <w:r w:rsidRPr="00980E05">
        <w:rPr>
          <w:rFonts w:ascii="Times New Roman" w:hAnsi="Times New Roman"/>
          <w:sz w:val="28"/>
          <w:szCs w:val="28"/>
        </w:rPr>
        <w:t xml:space="preserve">  полномочия на предоставление муниципальной услуги заявителю</w:t>
      </w:r>
      <w:r>
        <w:rPr>
          <w:rFonts w:ascii="Times New Roman" w:hAnsi="Times New Roman"/>
          <w:sz w:val="28"/>
          <w:szCs w:val="28"/>
        </w:rPr>
        <w:t>.</w:t>
      </w:r>
    </w:p>
    <w:p w:rsidR="00E055BC" w:rsidRPr="00214C86" w:rsidRDefault="00E055BC" w:rsidP="00E81075">
      <w:pPr>
        <w:widowControl w:val="0"/>
        <w:autoSpaceDE w:val="0"/>
        <w:autoSpaceDN w:val="0"/>
        <w:adjustRightInd w:val="0"/>
        <w:spacing w:after="0" w:line="240" w:lineRule="auto"/>
        <w:ind w:firstLine="708"/>
        <w:jc w:val="both"/>
        <w:rPr>
          <w:rFonts w:ascii="Times New Roman" w:hAnsi="Times New Roman"/>
          <w:i/>
          <w:color w:val="000000"/>
          <w:sz w:val="28"/>
          <w:szCs w:val="28"/>
          <w:u w:val="single"/>
        </w:rPr>
      </w:pPr>
      <w:r>
        <w:rPr>
          <w:rFonts w:ascii="Times New Roman" w:hAnsi="Times New Roman"/>
          <w:color w:val="000000"/>
          <w:sz w:val="28"/>
          <w:szCs w:val="28"/>
        </w:rPr>
        <w:t xml:space="preserve">36. </w:t>
      </w:r>
      <w:r w:rsidRPr="00DD3CEF">
        <w:rPr>
          <w:rFonts w:ascii="Times New Roman" w:hAnsi="Times New Roman"/>
          <w:color w:val="000000"/>
          <w:sz w:val="28"/>
          <w:szCs w:val="28"/>
        </w:rPr>
        <w:t>При</w:t>
      </w:r>
      <w:r>
        <w:rPr>
          <w:rFonts w:ascii="Times New Roman" w:hAnsi="Times New Roman"/>
          <w:color w:val="000000"/>
          <w:sz w:val="28"/>
          <w:szCs w:val="28"/>
        </w:rPr>
        <w:t xml:space="preserve"> </w:t>
      </w:r>
      <w:r w:rsidRPr="00DD3CEF">
        <w:rPr>
          <w:rFonts w:ascii="Times New Roman" w:hAnsi="Times New Roman"/>
          <w:color w:val="000000"/>
          <w:sz w:val="28"/>
          <w:szCs w:val="28"/>
        </w:rPr>
        <w:t>отсутстви</w:t>
      </w:r>
      <w:r>
        <w:rPr>
          <w:rFonts w:ascii="Times New Roman" w:hAnsi="Times New Roman"/>
          <w:color w:val="000000"/>
          <w:sz w:val="28"/>
          <w:szCs w:val="28"/>
        </w:rPr>
        <w:t>и</w:t>
      </w:r>
      <w:r w:rsidRPr="00DD3CEF">
        <w:rPr>
          <w:rFonts w:ascii="Times New Roman" w:hAnsi="Times New Roman"/>
          <w:color w:val="000000"/>
          <w:sz w:val="28"/>
          <w:szCs w:val="28"/>
        </w:rPr>
        <w:t xml:space="preserve"> оснований для отказа в предоставлении </w:t>
      </w:r>
      <w:r>
        <w:rPr>
          <w:rFonts w:ascii="Times New Roman" w:hAnsi="Times New Roman"/>
          <w:color w:val="000000"/>
          <w:sz w:val="28"/>
          <w:szCs w:val="28"/>
        </w:rPr>
        <w:t>муниципальной</w:t>
      </w:r>
      <w:r w:rsidRPr="00DD3CEF">
        <w:rPr>
          <w:rFonts w:ascii="Times New Roman" w:hAnsi="Times New Roman"/>
          <w:color w:val="000000"/>
          <w:sz w:val="28"/>
          <w:szCs w:val="28"/>
        </w:rPr>
        <w:t xml:space="preserve"> услуги</w:t>
      </w:r>
      <w:r>
        <w:rPr>
          <w:rFonts w:ascii="Times New Roman" w:hAnsi="Times New Roman"/>
          <w:color w:val="000000"/>
          <w:sz w:val="28"/>
          <w:szCs w:val="28"/>
        </w:rPr>
        <w:t xml:space="preserve">, </w:t>
      </w:r>
      <w:r w:rsidRPr="00DD3CEF">
        <w:rPr>
          <w:rFonts w:ascii="Times New Roman" w:hAnsi="Times New Roman"/>
          <w:color w:val="000000"/>
          <w:sz w:val="28"/>
          <w:szCs w:val="28"/>
        </w:rPr>
        <w:t xml:space="preserve">предусмотренных </w:t>
      </w:r>
      <w:r>
        <w:rPr>
          <w:rFonts w:ascii="Times New Roman" w:hAnsi="Times New Roman"/>
          <w:color w:val="000000"/>
          <w:sz w:val="28"/>
          <w:szCs w:val="28"/>
        </w:rPr>
        <w:t xml:space="preserve">пунктом 16 </w:t>
      </w:r>
      <w:r w:rsidRPr="00DD3CEF">
        <w:rPr>
          <w:rFonts w:ascii="Times New Roman" w:hAnsi="Times New Roman"/>
          <w:color w:val="000000"/>
          <w:sz w:val="28"/>
          <w:szCs w:val="28"/>
        </w:rPr>
        <w:t xml:space="preserve">настоящего </w:t>
      </w:r>
      <w:r>
        <w:rPr>
          <w:rFonts w:ascii="Times New Roman" w:hAnsi="Times New Roman"/>
          <w:color w:val="000000"/>
          <w:sz w:val="28"/>
          <w:szCs w:val="28"/>
        </w:rPr>
        <w:t>а</w:t>
      </w:r>
      <w:r w:rsidRPr="00DD3CEF">
        <w:rPr>
          <w:rFonts w:ascii="Times New Roman" w:hAnsi="Times New Roman"/>
          <w:color w:val="000000"/>
          <w:sz w:val="28"/>
          <w:szCs w:val="28"/>
        </w:rPr>
        <w:t>дминистративного регламента</w:t>
      </w:r>
      <w:r>
        <w:rPr>
          <w:rFonts w:ascii="Times New Roman" w:hAnsi="Times New Roman"/>
          <w:color w:val="000000"/>
          <w:sz w:val="28"/>
          <w:szCs w:val="28"/>
        </w:rPr>
        <w:t>, специалист</w:t>
      </w:r>
      <w:r w:rsidRPr="00DD3CEF">
        <w:rPr>
          <w:rFonts w:ascii="Times New Roman" w:hAnsi="Times New Roman"/>
          <w:color w:val="000000"/>
          <w:sz w:val="28"/>
          <w:szCs w:val="28"/>
        </w:rPr>
        <w:t>, ответственн</w:t>
      </w:r>
      <w:r>
        <w:rPr>
          <w:rFonts w:ascii="Times New Roman" w:hAnsi="Times New Roman"/>
          <w:color w:val="000000"/>
          <w:sz w:val="28"/>
          <w:szCs w:val="28"/>
        </w:rPr>
        <w:t>ый</w:t>
      </w:r>
      <w:r w:rsidRPr="00DD3CEF">
        <w:rPr>
          <w:rFonts w:ascii="Times New Roman" w:hAnsi="Times New Roman"/>
          <w:color w:val="000000"/>
          <w:sz w:val="28"/>
          <w:szCs w:val="28"/>
        </w:rPr>
        <w:t xml:space="preserve"> за экспертизу документов</w:t>
      </w:r>
      <w:r>
        <w:rPr>
          <w:rFonts w:ascii="Times New Roman" w:hAnsi="Times New Roman"/>
          <w:color w:val="000000"/>
          <w:sz w:val="28"/>
          <w:szCs w:val="28"/>
        </w:rPr>
        <w:t xml:space="preserve">, осуществляет подготовку проекта </w:t>
      </w:r>
      <w:r w:rsidRPr="00531A1F">
        <w:rPr>
          <w:rFonts w:ascii="Times New Roman" w:hAnsi="Times New Roman"/>
          <w:color w:val="000000"/>
          <w:sz w:val="28"/>
          <w:szCs w:val="28"/>
        </w:rPr>
        <w:t xml:space="preserve">акта Администрации о выдаче разрешения </w:t>
      </w:r>
      <w:r w:rsidRPr="00796D4B">
        <w:rPr>
          <w:rFonts w:ascii="Times New Roman" w:hAnsi="Times New Roman"/>
          <w:color w:val="000000"/>
          <w:sz w:val="28"/>
          <w:szCs w:val="28"/>
        </w:rPr>
        <w:t xml:space="preserve"> </w:t>
      </w:r>
      <w:r>
        <w:rPr>
          <w:rFonts w:ascii="Times New Roman" w:hAnsi="Times New Roman"/>
          <w:color w:val="000000"/>
          <w:sz w:val="28"/>
          <w:szCs w:val="28"/>
        </w:rPr>
        <w:t xml:space="preserve">и </w:t>
      </w:r>
      <w:r w:rsidRPr="00525E19">
        <w:rPr>
          <w:rFonts w:ascii="Times New Roman" w:hAnsi="Times New Roman"/>
          <w:color w:val="000000"/>
          <w:sz w:val="28"/>
          <w:szCs w:val="28"/>
        </w:rPr>
        <w:t xml:space="preserve">проекта разрешения </w:t>
      </w:r>
      <w:r w:rsidRPr="00796D4B">
        <w:rPr>
          <w:rFonts w:ascii="Times New Roman" w:hAnsi="Times New Roman"/>
          <w:color w:val="000000"/>
          <w:sz w:val="28"/>
          <w:szCs w:val="28"/>
        </w:rPr>
        <w:t>(в соответствии с приложением № 7 к настоящему административному регламенту</w:t>
      </w:r>
      <w:r>
        <w:rPr>
          <w:rFonts w:ascii="Times New Roman" w:hAnsi="Times New Roman"/>
          <w:color w:val="000000"/>
          <w:sz w:val="28"/>
          <w:szCs w:val="28"/>
        </w:rPr>
        <w:t>)</w:t>
      </w:r>
      <w:r w:rsidRPr="00796D4B">
        <w:rPr>
          <w:rFonts w:ascii="Times New Roman" w:hAnsi="Times New Roman"/>
          <w:color w:val="000000"/>
          <w:sz w:val="28"/>
          <w:szCs w:val="28"/>
        </w:rPr>
        <w:t>.</w:t>
      </w:r>
      <w:r w:rsidRPr="00214C86">
        <w:rPr>
          <w:rFonts w:ascii="Times New Roman" w:hAnsi="Times New Roman"/>
          <w:i/>
          <w:color w:val="000000"/>
          <w:sz w:val="28"/>
          <w:szCs w:val="28"/>
          <w:u w:val="single"/>
        </w:rPr>
        <w:t xml:space="preserve"> </w:t>
      </w:r>
    </w:p>
    <w:p w:rsidR="00E055BC" w:rsidRDefault="00E055BC" w:rsidP="00E81075">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37. </w:t>
      </w:r>
      <w:r w:rsidRPr="00DD3CEF">
        <w:rPr>
          <w:rFonts w:ascii="Times New Roman" w:hAnsi="Times New Roman"/>
          <w:color w:val="000000"/>
          <w:sz w:val="28"/>
          <w:szCs w:val="28"/>
        </w:rPr>
        <w:t xml:space="preserve">При </w:t>
      </w:r>
      <w:r w:rsidRPr="000742F5">
        <w:rPr>
          <w:rFonts w:ascii="Times New Roman" w:hAnsi="Times New Roman"/>
          <w:color w:val="000000"/>
          <w:sz w:val="28"/>
          <w:szCs w:val="28"/>
        </w:rPr>
        <w:t>наличии</w:t>
      </w:r>
      <w:r w:rsidRPr="00DD3CEF">
        <w:rPr>
          <w:rFonts w:ascii="Times New Roman" w:hAnsi="Times New Roman"/>
          <w:color w:val="000000"/>
          <w:sz w:val="28"/>
          <w:szCs w:val="28"/>
        </w:rPr>
        <w:t xml:space="preserve"> оснований для отказа в предоставлении </w:t>
      </w:r>
      <w:r>
        <w:rPr>
          <w:rFonts w:ascii="Times New Roman" w:hAnsi="Times New Roman"/>
          <w:color w:val="000000"/>
          <w:sz w:val="28"/>
          <w:szCs w:val="28"/>
        </w:rPr>
        <w:t xml:space="preserve">муниципальной </w:t>
      </w:r>
      <w:r w:rsidRPr="00DD3CEF">
        <w:rPr>
          <w:rFonts w:ascii="Times New Roman" w:hAnsi="Times New Roman"/>
          <w:color w:val="000000"/>
          <w:sz w:val="28"/>
          <w:szCs w:val="28"/>
        </w:rPr>
        <w:t>услуги</w:t>
      </w:r>
      <w:r>
        <w:rPr>
          <w:rFonts w:ascii="Times New Roman" w:hAnsi="Times New Roman"/>
          <w:color w:val="000000"/>
          <w:sz w:val="28"/>
          <w:szCs w:val="28"/>
        </w:rPr>
        <w:t xml:space="preserve">, </w:t>
      </w:r>
      <w:r w:rsidRPr="00DD3CEF">
        <w:rPr>
          <w:rFonts w:ascii="Times New Roman" w:hAnsi="Times New Roman"/>
          <w:color w:val="000000"/>
          <w:sz w:val="28"/>
          <w:szCs w:val="28"/>
        </w:rPr>
        <w:t>предусмотренных п</w:t>
      </w:r>
      <w:r>
        <w:rPr>
          <w:rFonts w:ascii="Times New Roman" w:hAnsi="Times New Roman"/>
          <w:color w:val="000000"/>
          <w:sz w:val="28"/>
          <w:szCs w:val="28"/>
        </w:rPr>
        <w:t xml:space="preserve">унктом 16 </w:t>
      </w:r>
      <w:r w:rsidRPr="00DD3CEF">
        <w:rPr>
          <w:rFonts w:ascii="Times New Roman" w:hAnsi="Times New Roman"/>
          <w:color w:val="000000"/>
          <w:sz w:val="28"/>
          <w:szCs w:val="28"/>
        </w:rPr>
        <w:t xml:space="preserve">настоящего </w:t>
      </w:r>
      <w:r>
        <w:rPr>
          <w:rFonts w:ascii="Times New Roman" w:hAnsi="Times New Roman"/>
          <w:color w:val="000000"/>
          <w:sz w:val="28"/>
          <w:szCs w:val="28"/>
        </w:rPr>
        <w:t>а</w:t>
      </w:r>
      <w:r w:rsidRPr="00DD3CEF">
        <w:rPr>
          <w:rFonts w:ascii="Times New Roman" w:hAnsi="Times New Roman"/>
          <w:color w:val="000000"/>
          <w:sz w:val="28"/>
          <w:szCs w:val="28"/>
        </w:rPr>
        <w:t>дминистративного регламента</w:t>
      </w:r>
      <w:r>
        <w:rPr>
          <w:rFonts w:ascii="Times New Roman" w:hAnsi="Times New Roman"/>
          <w:color w:val="000000"/>
          <w:sz w:val="28"/>
          <w:szCs w:val="28"/>
        </w:rPr>
        <w:t>, специалист, ответственный</w:t>
      </w:r>
      <w:r w:rsidRPr="00DD3CEF">
        <w:rPr>
          <w:rFonts w:ascii="Times New Roman" w:hAnsi="Times New Roman"/>
          <w:color w:val="000000"/>
          <w:sz w:val="28"/>
          <w:szCs w:val="28"/>
        </w:rPr>
        <w:t xml:space="preserve"> за экспертизу документов, осуществляет подготовку</w:t>
      </w:r>
      <w:r>
        <w:rPr>
          <w:rFonts w:ascii="Times New Roman" w:hAnsi="Times New Roman"/>
          <w:color w:val="000000"/>
          <w:sz w:val="28"/>
          <w:szCs w:val="28"/>
        </w:rPr>
        <w:t>:</w:t>
      </w:r>
    </w:p>
    <w:p w:rsidR="00E055BC" w:rsidRPr="00405AD3" w:rsidRDefault="00E055BC" w:rsidP="00E81075">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405AD3">
        <w:rPr>
          <w:rFonts w:ascii="Times New Roman" w:hAnsi="Times New Roman"/>
          <w:color w:val="000000"/>
          <w:sz w:val="28"/>
          <w:szCs w:val="28"/>
        </w:rPr>
        <w:t xml:space="preserve">1) проекта </w:t>
      </w:r>
      <w:r w:rsidRPr="00531A1F">
        <w:rPr>
          <w:rFonts w:ascii="Times New Roman" w:hAnsi="Times New Roman"/>
          <w:color w:val="000000"/>
          <w:sz w:val="28"/>
          <w:szCs w:val="28"/>
        </w:rPr>
        <w:t>акта Администрации об отказе</w:t>
      </w:r>
      <w:r w:rsidRPr="00405AD3">
        <w:rPr>
          <w:rFonts w:ascii="Times New Roman" w:hAnsi="Times New Roman"/>
          <w:color w:val="000000"/>
          <w:sz w:val="28"/>
          <w:szCs w:val="28"/>
        </w:rPr>
        <w:t xml:space="preserve"> в </w:t>
      </w:r>
      <w:r>
        <w:rPr>
          <w:rFonts w:ascii="Times New Roman" w:hAnsi="Times New Roman"/>
          <w:color w:val="000000"/>
          <w:sz w:val="28"/>
          <w:szCs w:val="28"/>
        </w:rPr>
        <w:t>выдаче разрешения</w:t>
      </w:r>
      <w:r w:rsidRPr="00405AD3">
        <w:rPr>
          <w:rFonts w:ascii="Times New Roman" w:hAnsi="Times New Roman"/>
          <w:color w:val="000000"/>
          <w:sz w:val="28"/>
          <w:szCs w:val="28"/>
        </w:rPr>
        <w:t>;</w:t>
      </w:r>
    </w:p>
    <w:p w:rsidR="00E055BC" w:rsidRPr="00CA58F0" w:rsidRDefault="00E055BC" w:rsidP="00E81075">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405AD3">
        <w:rPr>
          <w:rFonts w:ascii="Times New Roman" w:hAnsi="Times New Roman"/>
          <w:color w:val="000000"/>
          <w:sz w:val="28"/>
          <w:szCs w:val="28"/>
        </w:rPr>
        <w:t xml:space="preserve">2) проекта </w:t>
      </w:r>
      <w:r w:rsidRPr="00FA411D">
        <w:rPr>
          <w:rFonts w:ascii="Times New Roman" w:hAnsi="Times New Roman"/>
          <w:color w:val="000000"/>
          <w:sz w:val="28"/>
          <w:szCs w:val="28"/>
        </w:rPr>
        <w:t xml:space="preserve">уведомления об отказе в предоставлении муниципальной услуги </w:t>
      </w:r>
      <w:r w:rsidRPr="002470F4">
        <w:rPr>
          <w:rFonts w:ascii="Times New Roman" w:hAnsi="Times New Roman"/>
          <w:sz w:val="28"/>
          <w:szCs w:val="28"/>
        </w:rPr>
        <w:t>согласно приложению № 6 к настоящему административному регламенту</w:t>
      </w:r>
      <w:r w:rsidRPr="002470F4">
        <w:rPr>
          <w:rFonts w:ascii="Times New Roman" w:hAnsi="Times New Roman"/>
          <w:color w:val="000000"/>
          <w:sz w:val="28"/>
          <w:szCs w:val="28"/>
        </w:rPr>
        <w:t>.</w:t>
      </w:r>
    </w:p>
    <w:p w:rsidR="00E055BC" w:rsidRPr="00DD3CEF" w:rsidRDefault="00E055BC" w:rsidP="00E81075">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38. Специалист</w:t>
      </w:r>
      <w:r w:rsidRPr="00DD3CEF">
        <w:rPr>
          <w:rFonts w:ascii="Times New Roman" w:hAnsi="Times New Roman"/>
          <w:color w:val="000000"/>
          <w:sz w:val="28"/>
          <w:szCs w:val="28"/>
        </w:rPr>
        <w:t>, ответственн</w:t>
      </w:r>
      <w:r>
        <w:rPr>
          <w:rFonts w:ascii="Times New Roman" w:hAnsi="Times New Roman"/>
          <w:color w:val="000000"/>
          <w:sz w:val="28"/>
          <w:szCs w:val="28"/>
        </w:rPr>
        <w:t>ый</w:t>
      </w:r>
      <w:r w:rsidRPr="00DD3CEF">
        <w:rPr>
          <w:rFonts w:ascii="Times New Roman" w:hAnsi="Times New Roman"/>
          <w:color w:val="000000"/>
          <w:sz w:val="28"/>
          <w:szCs w:val="28"/>
        </w:rPr>
        <w:t xml:space="preserve"> за экспертизу документов</w:t>
      </w:r>
      <w:r>
        <w:rPr>
          <w:rFonts w:ascii="Times New Roman" w:hAnsi="Times New Roman"/>
          <w:color w:val="000000"/>
          <w:sz w:val="28"/>
          <w:szCs w:val="28"/>
        </w:rPr>
        <w:t xml:space="preserve"> проводит согласование проекта </w:t>
      </w:r>
      <w:r w:rsidRPr="00531A1F">
        <w:rPr>
          <w:rFonts w:ascii="Times New Roman" w:hAnsi="Times New Roman"/>
          <w:color w:val="000000"/>
          <w:sz w:val="28"/>
          <w:szCs w:val="28"/>
        </w:rPr>
        <w:t>акта Администрации</w:t>
      </w:r>
      <w:r>
        <w:rPr>
          <w:color w:val="000000"/>
        </w:rPr>
        <w:t xml:space="preserve"> </w:t>
      </w:r>
      <w:r w:rsidRPr="00037901">
        <w:rPr>
          <w:rFonts w:ascii="Times New Roman" w:hAnsi="Times New Roman"/>
          <w:color w:val="000000"/>
          <w:sz w:val="28"/>
          <w:szCs w:val="28"/>
        </w:rPr>
        <w:t>и</w:t>
      </w:r>
      <w:r w:rsidRPr="00037901">
        <w:rPr>
          <w:color w:val="000000"/>
          <w:sz w:val="28"/>
          <w:szCs w:val="28"/>
        </w:rPr>
        <w:t xml:space="preserve"> </w:t>
      </w:r>
      <w:r w:rsidRPr="00037901">
        <w:rPr>
          <w:rFonts w:ascii="Times New Roman" w:hAnsi="Times New Roman"/>
          <w:color w:val="000000"/>
          <w:sz w:val="28"/>
          <w:szCs w:val="28"/>
        </w:rPr>
        <w:t>проекта разрешения</w:t>
      </w:r>
      <w:r>
        <w:rPr>
          <w:color w:val="000000"/>
        </w:rPr>
        <w:t xml:space="preserve"> </w:t>
      </w:r>
      <w:r w:rsidRPr="00A724C9">
        <w:rPr>
          <w:rFonts w:ascii="Times New Roman" w:hAnsi="Times New Roman"/>
          <w:color w:val="000000"/>
          <w:sz w:val="28"/>
          <w:szCs w:val="28"/>
        </w:rPr>
        <w:t xml:space="preserve">в порядке делопроизводства, установленного в </w:t>
      </w:r>
      <w:r w:rsidRPr="00531A1F">
        <w:rPr>
          <w:rFonts w:ascii="Times New Roman" w:hAnsi="Times New Roman"/>
          <w:color w:val="000000"/>
          <w:sz w:val="28"/>
          <w:szCs w:val="28"/>
        </w:rPr>
        <w:t>Администрации</w:t>
      </w:r>
      <w:r w:rsidRPr="00A724C9">
        <w:rPr>
          <w:rFonts w:ascii="Times New Roman" w:hAnsi="Times New Roman"/>
          <w:color w:val="000000"/>
          <w:sz w:val="28"/>
          <w:szCs w:val="28"/>
        </w:rPr>
        <w:t xml:space="preserve"> и передает</w:t>
      </w:r>
      <w:r>
        <w:rPr>
          <w:rFonts w:ascii="Times New Roman" w:hAnsi="Times New Roman"/>
          <w:color w:val="000000"/>
          <w:sz w:val="28"/>
          <w:szCs w:val="28"/>
        </w:rPr>
        <w:t xml:space="preserve"> </w:t>
      </w:r>
      <w:r w:rsidRPr="00200C1B">
        <w:rPr>
          <w:rFonts w:ascii="Times New Roman" w:hAnsi="Times New Roman"/>
          <w:color w:val="000000"/>
          <w:sz w:val="28"/>
          <w:szCs w:val="28"/>
        </w:rPr>
        <w:t>проекты актов</w:t>
      </w:r>
      <w:r>
        <w:rPr>
          <w:rFonts w:ascii="Times New Roman" w:hAnsi="Times New Roman"/>
          <w:color w:val="000000"/>
          <w:sz w:val="28"/>
          <w:szCs w:val="28"/>
        </w:rPr>
        <w:t xml:space="preserve"> и комплект документов </w:t>
      </w:r>
      <w:r w:rsidRPr="00531A1F">
        <w:rPr>
          <w:rFonts w:ascii="Times New Roman" w:hAnsi="Times New Roman"/>
          <w:color w:val="000000"/>
          <w:sz w:val="28"/>
          <w:szCs w:val="28"/>
        </w:rPr>
        <w:t xml:space="preserve">(личное дело заявителя)  </w:t>
      </w:r>
      <w:r>
        <w:rPr>
          <w:rFonts w:ascii="Times New Roman" w:hAnsi="Times New Roman"/>
          <w:color w:val="000000"/>
          <w:sz w:val="28"/>
          <w:szCs w:val="28"/>
        </w:rPr>
        <w:t>Главе</w:t>
      </w:r>
      <w:r w:rsidRPr="00A724C9">
        <w:rPr>
          <w:i/>
          <w:color w:val="000000"/>
          <w:u w:val="single"/>
        </w:rPr>
        <w:t xml:space="preserve"> </w:t>
      </w:r>
      <w:r w:rsidRPr="00531A1F">
        <w:rPr>
          <w:rFonts w:ascii="Times New Roman" w:hAnsi="Times New Roman"/>
          <w:color w:val="000000"/>
          <w:sz w:val="28"/>
          <w:szCs w:val="28"/>
        </w:rPr>
        <w:t>Администрации</w:t>
      </w:r>
      <w:r>
        <w:rPr>
          <w:color w:val="000000"/>
        </w:rPr>
        <w:t xml:space="preserve"> </w:t>
      </w:r>
      <w:r>
        <w:rPr>
          <w:rFonts w:ascii="Times New Roman" w:hAnsi="Times New Roman"/>
          <w:color w:val="000000"/>
          <w:sz w:val="28"/>
          <w:szCs w:val="28"/>
        </w:rPr>
        <w:t>для принятия решения.</w:t>
      </w:r>
    </w:p>
    <w:p w:rsidR="00E055BC" w:rsidRPr="00531A1F" w:rsidRDefault="00E055BC" w:rsidP="00E81075">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F841C0">
        <w:rPr>
          <w:rFonts w:ascii="Times New Roman" w:hAnsi="Times New Roman"/>
          <w:color w:val="000000"/>
          <w:sz w:val="28"/>
          <w:szCs w:val="28"/>
        </w:rPr>
        <w:t>39. Результатом административной</w:t>
      </w:r>
      <w:r>
        <w:rPr>
          <w:rFonts w:ascii="Times New Roman" w:hAnsi="Times New Roman"/>
          <w:color w:val="000000"/>
          <w:sz w:val="28"/>
          <w:szCs w:val="28"/>
        </w:rPr>
        <w:t xml:space="preserve"> процедуры является подготовка </w:t>
      </w:r>
      <w:r w:rsidRPr="00F841C0">
        <w:rPr>
          <w:rFonts w:ascii="Times New Roman" w:hAnsi="Times New Roman"/>
          <w:color w:val="000000"/>
          <w:sz w:val="28"/>
          <w:szCs w:val="28"/>
        </w:rPr>
        <w:t xml:space="preserve"> </w:t>
      </w:r>
      <w:r w:rsidRPr="00531A1F">
        <w:rPr>
          <w:rFonts w:ascii="Times New Roman" w:hAnsi="Times New Roman"/>
          <w:color w:val="000000"/>
          <w:sz w:val="28"/>
          <w:szCs w:val="28"/>
        </w:rPr>
        <w:t>проекта акта Администрации о выдаче разрешения и проекта разрешения либо проектов акта Администрации об отказе в  выдаче разрешения и уведомления об отказе в предоставлении муниципальной услуги и передача их с компл</w:t>
      </w:r>
      <w:r>
        <w:rPr>
          <w:rFonts w:ascii="Times New Roman" w:hAnsi="Times New Roman"/>
          <w:color w:val="000000"/>
          <w:sz w:val="28"/>
          <w:szCs w:val="28"/>
        </w:rPr>
        <w:t>ектом документов (личным делом</w:t>
      </w:r>
      <w:r w:rsidRPr="00531A1F">
        <w:rPr>
          <w:rFonts w:ascii="Times New Roman" w:hAnsi="Times New Roman"/>
          <w:color w:val="000000"/>
          <w:sz w:val="28"/>
          <w:szCs w:val="28"/>
        </w:rPr>
        <w:t>) заявите</w:t>
      </w:r>
      <w:r>
        <w:rPr>
          <w:rFonts w:ascii="Times New Roman" w:hAnsi="Times New Roman"/>
          <w:color w:val="000000"/>
          <w:sz w:val="28"/>
          <w:szCs w:val="28"/>
        </w:rPr>
        <w:t xml:space="preserve">ля </w:t>
      </w:r>
      <w:r>
        <w:rPr>
          <w:rFonts w:ascii="Times New Roman" w:hAnsi="Times New Roman"/>
          <w:iCs/>
          <w:color w:val="000000"/>
          <w:sz w:val="28"/>
          <w:szCs w:val="28"/>
        </w:rPr>
        <w:t>Главе</w:t>
      </w:r>
      <w:r w:rsidRPr="00531A1F">
        <w:rPr>
          <w:rFonts w:ascii="Times New Roman" w:hAnsi="Times New Roman"/>
          <w:iCs/>
          <w:color w:val="000000"/>
          <w:sz w:val="28"/>
          <w:szCs w:val="28"/>
        </w:rPr>
        <w:t xml:space="preserve"> Администрации.</w:t>
      </w:r>
    </w:p>
    <w:p w:rsidR="00E055BC" w:rsidRPr="002C443F" w:rsidRDefault="00E055BC" w:rsidP="00E81075">
      <w:pPr>
        <w:widowControl w:val="0"/>
        <w:autoSpaceDE w:val="0"/>
        <w:autoSpaceDN w:val="0"/>
        <w:adjustRightInd w:val="0"/>
        <w:spacing w:after="0" w:line="240" w:lineRule="auto"/>
        <w:ind w:firstLine="709"/>
        <w:jc w:val="both"/>
        <w:rPr>
          <w:rFonts w:ascii="Times New Roman" w:hAnsi="Times New Roman"/>
          <w:sz w:val="28"/>
          <w:szCs w:val="28"/>
        </w:rPr>
      </w:pPr>
      <w:r w:rsidRPr="002C443F">
        <w:rPr>
          <w:rFonts w:ascii="Times New Roman" w:hAnsi="Times New Roman"/>
          <w:color w:val="000000"/>
          <w:sz w:val="28"/>
          <w:szCs w:val="28"/>
        </w:rPr>
        <w:t xml:space="preserve">Максимальный срок выполнения административных действий составляет </w:t>
      </w:r>
      <w:r>
        <w:rPr>
          <w:rFonts w:ascii="Times New Roman" w:hAnsi="Times New Roman"/>
          <w:iCs/>
          <w:sz w:val="28"/>
          <w:szCs w:val="28"/>
        </w:rPr>
        <w:t>8</w:t>
      </w:r>
      <w:r w:rsidRPr="002C443F">
        <w:rPr>
          <w:rFonts w:ascii="Times New Roman" w:hAnsi="Times New Roman"/>
          <w:iCs/>
          <w:sz w:val="28"/>
          <w:szCs w:val="28"/>
        </w:rPr>
        <w:t xml:space="preserve"> часов</w:t>
      </w:r>
      <w:r w:rsidRPr="002C443F">
        <w:rPr>
          <w:rFonts w:ascii="Times New Roman" w:hAnsi="Times New Roman"/>
          <w:sz w:val="28"/>
          <w:szCs w:val="28"/>
        </w:rPr>
        <w:t>.</w:t>
      </w:r>
    </w:p>
    <w:p w:rsidR="00E055BC" w:rsidRDefault="00E055BC" w:rsidP="00E8107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C443F">
        <w:rPr>
          <w:rFonts w:ascii="Times New Roman" w:hAnsi="Times New Roman"/>
          <w:color w:val="000000"/>
          <w:sz w:val="28"/>
          <w:szCs w:val="28"/>
        </w:rPr>
        <w:t xml:space="preserve">Максимальный срок выполнения административной процедуры составляет 10 </w:t>
      </w:r>
      <w:r w:rsidRPr="002C443F">
        <w:rPr>
          <w:rFonts w:ascii="Times New Roman" w:hAnsi="Times New Roman"/>
          <w:iCs/>
          <w:color w:val="000000"/>
          <w:sz w:val="28"/>
          <w:szCs w:val="28"/>
        </w:rPr>
        <w:t>календарных дней</w:t>
      </w:r>
      <w:r w:rsidRPr="002C443F">
        <w:rPr>
          <w:rFonts w:ascii="Times New Roman" w:hAnsi="Times New Roman"/>
          <w:color w:val="000000"/>
          <w:sz w:val="28"/>
          <w:szCs w:val="28"/>
        </w:rPr>
        <w:t>.</w:t>
      </w:r>
      <w:r w:rsidRPr="00F841C0">
        <w:rPr>
          <w:rFonts w:ascii="Times New Roman" w:hAnsi="Times New Roman"/>
          <w:color w:val="000000"/>
          <w:sz w:val="28"/>
          <w:szCs w:val="28"/>
        </w:rPr>
        <w:t xml:space="preserve"> </w:t>
      </w:r>
    </w:p>
    <w:p w:rsidR="00E055BC" w:rsidRDefault="00E055BC" w:rsidP="00E81075">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E055BC" w:rsidRDefault="00E055BC" w:rsidP="00383022">
      <w:pPr>
        <w:widowControl w:val="0"/>
        <w:autoSpaceDE w:val="0"/>
        <w:autoSpaceDN w:val="0"/>
        <w:adjustRightInd w:val="0"/>
        <w:spacing w:after="0" w:line="240" w:lineRule="auto"/>
        <w:jc w:val="center"/>
        <w:rPr>
          <w:rFonts w:ascii="Times New Roman" w:hAnsi="Times New Roman"/>
          <w:color w:val="000000"/>
          <w:sz w:val="28"/>
          <w:szCs w:val="28"/>
        </w:rPr>
      </w:pPr>
      <w:r w:rsidRPr="002470F4">
        <w:rPr>
          <w:rFonts w:ascii="Times New Roman" w:hAnsi="Times New Roman"/>
          <w:sz w:val="28"/>
          <w:szCs w:val="28"/>
        </w:rPr>
        <w:t xml:space="preserve">Принятие решения о </w:t>
      </w:r>
      <w:r>
        <w:rPr>
          <w:rFonts w:ascii="Times New Roman" w:hAnsi="Times New Roman"/>
          <w:sz w:val="28"/>
          <w:szCs w:val="28"/>
        </w:rPr>
        <w:t>выдаче разрешения на использование земельных участков</w:t>
      </w:r>
    </w:p>
    <w:p w:rsidR="00E055BC" w:rsidRPr="00F841C0" w:rsidRDefault="00E055BC" w:rsidP="00E81075">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E055BC" w:rsidRPr="00A67B48"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ab/>
        <w:t xml:space="preserve">40. </w:t>
      </w:r>
      <w:r>
        <w:rPr>
          <w:rFonts w:ascii="Times New Roman" w:hAnsi="Times New Roman"/>
          <w:sz w:val="28"/>
          <w:szCs w:val="28"/>
        </w:rPr>
        <w:t xml:space="preserve">Основанием для начала административной процедуры принятия решения </w:t>
      </w:r>
      <w:r w:rsidRPr="0032343A">
        <w:rPr>
          <w:rFonts w:ascii="Times New Roman" w:hAnsi="Times New Roman"/>
          <w:sz w:val="28"/>
          <w:szCs w:val="28"/>
        </w:rPr>
        <w:t xml:space="preserve">о предоставлении муниципальной услуги </w:t>
      </w:r>
      <w:r>
        <w:rPr>
          <w:rFonts w:ascii="Times New Roman" w:hAnsi="Times New Roman"/>
          <w:sz w:val="28"/>
          <w:szCs w:val="28"/>
        </w:rPr>
        <w:t xml:space="preserve">либо </w:t>
      </w:r>
      <w:r w:rsidRPr="0032343A">
        <w:rPr>
          <w:rFonts w:ascii="Times New Roman" w:hAnsi="Times New Roman"/>
          <w:sz w:val="28"/>
          <w:szCs w:val="28"/>
        </w:rPr>
        <w:t xml:space="preserve">об отказе в предоставлении муниципальной услуги </w:t>
      </w:r>
      <w:r>
        <w:rPr>
          <w:rFonts w:ascii="Times New Roman" w:hAnsi="Times New Roman"/>
          <w:sz w:val="28"/>
          <w:szCs w:val="28"/>
        </w:rPr>
        <w:t>я</w:t>
      </w:r>
      <w:r w:rsidRPr="007C6D20">
        <w:rPr>
          <w:rFonts w:ascii="Times New Roman" w:hAnsi="Times New Roman"/>
          <w:sz w:val="28"/>
          <w:szCs w:val="28"/>
        </w:rPr>
        <w:t xml:space="preserve">вляется </w:t>
      </w:r>
      <w:r w:rsidRPr="00980E05">
        <w:rPr>
          <w:rFonts w:ascii="Times New Roman" w:hAnsi="Times New Roman"/>
          <w:sz w:val="28"/>
          <w:szCs w:val="28"/>
        </w:rPr>
        <w:t xml:space="preserve">получение </w:t>
      </w:r>
      <w:r>
        <w:rPr>
          <w:rFonts w:ascii="Times New Roman" w:hAnsi="Times New Roman"/>
          <w:sz w:val="28"/>
          <w:szCs w:val="28"/>
        </w:rPr>
        <w:t>Главой</w:t>
      </w:r>
      <w:r w:rsidRPr="00980E05">
        <w:rPr>
          <w:rFonts w:ascii="Times New Roman" w:hAnsi="Times New Roman"/>
          <w:sz w:val="28"/>
          <w:szCs w:val="28"/>
        </w:rPr>
        <w:t xml:space="preserve"> </w:t>
      </w:r>
      <w:bookmarkStart w:id="0" w:name="Par420"/>
      <w:bookmarkEnd w:id="0"/>
      <w:r w:rsidRPr="00A67B48">
        <w:rPr>
          <w:rFonts w:ascii="Times New Roman" w:hAnsi="Times New Roman"/>
          <w:color w:val="000000"/>
          <w:sz w:val="28"/>
          <w:szCs w:val="28"/>
        </w:rPr>
        <w:t>Администрации</w:t>
      </w:r>
      <w:r w:rsidRPr="00A67B48">
        <w:rPr>
          <w:rFonts w:ascii="Times New Roman" w:hAnsi="Times New Roman"/>
          <w:sz w:val="28"/>
          <w:szCs w:val="28"/>
        </w:rPr>
        <w:t xml:space="preserve"> личного  дела заявителя и проекта  решения </w:t>
      </w:r>
      <w:r w:rsidRPr="00A67B48">
        <w:rPr>
          <w:rFonts w:ascii="Times New Roman" w:hAnsi="Times New Roman"/>
          <w:color w:val="000000"/>
          <w:sz w:val="28"/>
          <w:szCs w:val="28"/>
        </w:rPr>
        <w:t>Администрации</w:t>
      </w:r>
      <w:r w:rsidRPr="00A67B48">
        <w:rPr>
          <w:rFonts w:ascii="Times New Roman" w:hAnsi="Times New Roman"/>
          <w:sz w:val="28"/>
          <w:szCs w:val="28"/>
        </w:rPr>
        <w:t xml:space="preserve"> о выдаче разрешения и проекта разрешения либо проектов  решения </w:t>
      </w:r>
      <w:r w:rsidRPr="00A67B48">
        <w:rPr>
          <w:rFonts w:ascii="Times New Roman" w:hAnsi="Times New Roman"/>
          <w:color w:val="000000"/>
          <w:sz w:val="28"/>
          <w:szCs w:val="28"/>
        </w:rPr>
        <w:t>Администрации</w:t>
      </w:r>
      <w:r w:rsidRPr="00A67B48">
        <w:rPr>
          <w:rFonts w:ascii="Times New Roman" w:hAnsi="Times New Roman"/>
          <w:sz w:val="28"/>
          <w:szCs w:val="28"/>
        </w:rPr>
        <w:t xml:space="preserve"> об отказе в выдаче разрешения и уведомления об отказе в предоставлении муниципальной услуги.</w:t>
      </w:r>
    </w:p>
    <w:p w:rsidR="00E055BC"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41</w:t>
      </w:r>
      <w:r w:rsidRPr="007D3CFA">
        <w:rPr>
          <w:rFonts w:ascii="Times New Roman" w:hAnsi="Times New Roman"/>
          <w:sz w:val="28"/>
          <w:szCs w:val="28"/>
        </w:rPr>
        <w:t xml:space="preserve">. </w:t>
      </w:r>
      <w:r>
        <w:rPr>
          <w:rFonts w:ascii="Times New Roman" w:hAnsi="Times New Roman"/>
          <w:sz w:val="28"/>
          <w:szCs w:val="28"/>
        </w:rPr>
        <w:t>Глава</w:t>
      </w:r>
      <w:r w:rsidRPr="007D3CFA">
        <w:rPr>
          <w:rFonts w:ascii="Times New Roman" w:hAnsi="Times New Roman"/>
          <w:sz w:val="28"/>
          <w:szCs w:val="28"/>
        </w:rPr>
        <w:t xml:space="preserve"> </w:t>
      </w:r>
      <w:r w:rsidRPr="00531A1F">
        <w:rPr>
          <w:rFonts w:ascii="Times New Roman" w:hAnsi="Times New Roman"/>
          <w:color w:val="000000"/>
          <w:sz w:val="28"/>
          <w:szCs w:val="28"/>
        </w:rPr>
        <w:t>Администрации</w:t>
      </w:r>
      <w:r w:rsidRPr="007D3CFA">
        <w:rPr>
          <w:rFonts w:ascii="Times New Roman" w:hAnsi="Times New Roman"/>
          <w:sz w:val="28"/>
          <w:szCs w:val="28"/>
        </w:rPr>
        <w:t xml:space="preserve"> определяет правомерность </w:t>
      </w:r>
      <w:r w:rsidRPr="00980E05">
        <w:rPr>
          <w:rFonts w:ascii="Times New Roman" w:hAnsi="Times New Roman"/>
          <w:sz w:val="28"/>
          <w:szCs w:val="28"/>
        </w:rPr>
        <w:t xml:space="preserve">предоставления </w:t>
      </w:r>
      <w:r>
        <w:rPr>
          <w:rFonts w:ascii="Times New Roman" w:hAnsi="Times New Roman"/>
          <w:sz w:val="28"/>
          <w:szCs w:val="28"/>
        </w:rPr>
        <w:t>муниципальной услуги</w:t>
      </w:r>
      <w:r w:rsidRPr="00980E05">
        <w:rPr>
          <w:rFonts w:ascii="Times New Roman" w:hAnsi="Times New Roman"/>
          <w:sz w:val="28"/>
          <w:szCs w:val="28"/>
        </w:rPr>
        <w:t xml:space="preserve"> (отказа в предоставлении </w:t>
      </w:r>
      <w:r>
        <w:rPr>
          <w:rFonts w:ascii="Times New Roman" w:hAnsi="Times New Roman"/>
          <w:sz w:val="28"/>
          <w:szCs w:val="28"/>
        </w:rPr>
        <w:t>муниципальной услуги</w:t>
      </w:r>
      <w:r w:rsidRPr="00980E05">
        <w:rPr>
          <w:rFonts w:ascii="Times New Roman" w:hAnsi="Times New Roman"/>
          <w:sz w:val="28"/>
          <w:szCs w:val="28"/>
        </w:rPr>
        <w:t>)</w:t>
      </w:r>
      <w:r>
        <w:rPr>
          <w:rFonts w:ascii="Times New Roman" w:hAnsi="Times New Roman"/>
          <w:sz w:val="28"/>
          <w:szCs w:val="28"/>
        </w:rPr>
        <w:t>.</w:t>
      </w:r>
    </w:p>
    <w:p w:rsidR="00E055BC" w:rsidRPr="002470F4" w:rsidRDefault="00E055BC" w:rsidP="00383022">
      <w:pPr>
        <w:widowControl w:val="0"/>
        <w:autoSpaceDE w:val="0"/>
        <w:autoSpaceDN w:val="0"/>
        <w:adjustRightInd w:val="0"/>
        <w:spacing w:after="0" w:line="240" w:lineRule="auto"/>
        <w:ind w:firstLine="709"/>
        <w:jc w:val="both"/>
        <w:rPr>
          <w:rFonts w:ascii="Times New Roman" w:hAnsi="Times New Roman"/>
          <w:sz w:val="28"/>
          <w:szCs w:val="28"/>
        </w:rPr>
      </w:pPr>
      <w:r w:rsidRPr="00A45A79">
        <w:rPr>
          <w:rFonts w:ascii="Times New Roman" w:hAnsi="Times New Roman"/>
          <w:sz w:val="28"/>
          <w:szCs w:val="28"/>
        </w:rPr>
        <w:t>Если</w:t>
      </w:r>
      <w:r>
        <w:rPr>
          <w:rFonts w:ascii="Times New Roman" w:hAnsi="Times New Roman"/>
          <w:sz w:val="28"/>
          <w:szCs w:val="28"/>
        </w:rPr>
        <w:t xml:space="preserve"> </w:t>
      </w:r>
      <w:r w:rsidRPr="00A45A79">
        <w:rPr>
          <w:rFonts w:ascii="Times New Roman" w:hAnsi="Times New Roman"/>
          <w:sz w:val="28"/>
          <w:szCs w:val="28"/>
        </w:rPr>
        <w:t>проект</w:t>
      </w:r>
      <w:r>
        <w:rPr>
          <w:rFonts w:ascii="Times New Roman" w:hAnsi="Times New Roman"/>
          <w:sz w:val="28"/>
          <w:szCs w:val="28"/>
        </w:rPr>
        <w:t xml:space="preserve">ы </w:t>
      </w:r>
      <w:r w:rsidRPr="005E4315">
        <w:rPr>
          <w:rFonts w:ascii="Times New Roman" w:hAnsi="Times New Roman"/>
          <w:sz w:val="28"/>
          <w:szCs w:val="28"/>
        </w:rPr>
        <w:t>документов н</w:t>
      </w:r>
      <w:r w:rsidRPr="00A45A79">
        <w:rPr>
          <w:rFonts w:ascii="Times New Roman" w:hAnsi="Times New Roman"/>
          <w:sz w:val="28"/>
          <w:szCs w:val="28"/>
        </w:rPr>
        <w:t xml:space="preserve">е соответствуют </w:t>
      </w:r>
      <w:r w:rsidRPr="002470F4">
        <w:rPr>
          <w:rFonts w:ascii="Times New Roman" w:hAnsi="Times New Roman"/>
          <w:sz w:val="28"/>
          <w:szCs w:val="28"/>
        </w:rPr>
        <w:t xml:space="preserve">действующему законодательству, </w:t>
      </w:r>
      <w:r>
        <w:rPr>
          <w:rFonts w:ascii="Times New Roman" w:hAnsi="Times New Roman"/>
          <w:sz w:val="28"/>
          <w:szCs w:val="28"/>
        </w:rPr>
        <w:t>Глава</w:t>
      </w:r>
      <w:r w:rsidRPr="002470F4">
        <w:rPr>
          <w:rFonts w:ascii="Times New Roman" w:hAnsi="Times New Roman"/>
          <w:sz w:val="28"/>
          <w:szCs w:val="28"/>
        </w:rPr>
        <w:t xml:space="preserve"> </w:t>
      </w:r>
      <w:r w:rsidRPr="00531A1F">
        <w:rPr>
          <w:rFonts w:ascii="Times New Roman" w:hAnsi="Times New Roman"/>
          <w:color w:val="000000"/>
          <w:sz w:val="28"/>
          <w:szCs w:val="28"/>
        </w:rPr>
        <w:t>Администрации</w:t>
      </w:r>
      <w:r w:rsidRPr="002470F4">
        <w:rPr>
          <w:rFonts w:ascii="Times New Roman" w:hAnsi="Times New Roman"/>
          <w:sz w:val="28"/>
          <w:szCs w:val="28"/>
        </w:rPr>
        <w:t xml:space="preserve"> возвращает их специалисту, ответственному за экспертизу документов, для приведения их в соответствие с требованиями законодательства с указанием причины возврата. </w:t>
      </w:r>
    </w:p>
    <w:p w:rsidR="00E055BC" w:rsidRDefault="00E055BC" w:rsidP="00383022">
      <w:pPr>
        <w:spacing w:after="0" w:line="240" w:lineRule="auto"/>
        <w:ind w:firstLine="709"/>
        <w:jc w:val="both"/>
        <w:rPr>
          <w:rFonts w:ascii="Times New Roman" w:hAnsi="Times New Roman"/>
          <w:sz w:val="28"/>
          <w:szCs w:val="28"/>
        </w:rPr>
      </w:pPr>
      <w:r w:rsidRPr="002470F4">
        <w:rPr>
          <w:rFonts w:ascii="Times New Roman" w:hAnsi="Times New Roman"/>
          <w:iCs/>
          <w:sz w:val="28"/>
          <w:szCs w:val="28"/>
        </w:rPr>
        <w:t>Специалист,</w:t>
      </w:r>
      <w:r w:rsidRPr="002470F4">
        <w:rPr>
          <w:rFonts w:ascii="Times New Roman" w:hAnsi="Times New Roman"/>
          <w:iCs/>
          <w:color w:val="000000"/>
          <w:sz w:val="28"/>
          <w:szCs w:val="28"/>
        </w:rPr>
        <w:t xml:space="preserve"> ответственный за экспертизу документов, </w:t>
      </w:r>
      <w:r w:rsidRPr="002470F4">
        <w:rPr>
          <w:rFonts w:ascii="Times New Roman" w:hAnsi="Times New Roman"/>
          <w:color w:val="000000"/>
          <w:sz w:val="28"/>
          <w:szCs w:val="28"/>
        </w:rPr>
        <w:t xml:space="preserve">приводит указанные в настоящем пункте административного регламента проекты документов </w:t>
      </w:r>
      <w:r w:rsidRPr="002470F4">
        <w:rPr>
          <w:rFonts w:ascii="Times New Roman" w:hAnsi="Times New Roman"/>
          <w:sz w:val="28"/>
          <w:szCs w:val="28"/>
        </w:rPr>
        <w:t xml:space="preserve">в соответствие с действующим законодательством и передает </w:t>
      </w:r>
      <w:r>
        <w:rPr>
          <w:rFonts w:ascii="Times New Roman" w:hAnsi="Times New Roman"/>
          <w:iCs/>
          <w:sz w:val="28"/>
          <w:szCs w:val="28"/>
        </w:rPr>
        <w:t>главе</w:t>
      </w:r>
      <w:r w:rsidRPr="002470F4">
        <w:rPr>
          <w:rFonts w:ascii="Times New Roman" w:hAnsi="Times New Roman"/>
          <w:i/>
          <w:iCs/>
          <w:sz w:val="28"/>
          <w:szCs w:val="28"/>
        </w:rPr>
        <w:t xml:space="preserve"> </w:t>
      </w:r>
      <w:r w:rsidRPr="00531A1F">
        <w:rPr>
          <w:rFonts w:ascii="Times New Roman" w:hAnsi="Times New Roman"/>
          <w:color w:val="000000"/>
          <w:sz w:val="28"/>
          <w:szCs w:val="28"/>
        </w:rPr>
        <w:t>Администрации</w:t>
      </w:r>
      <w:r w:rsidRPr="002470F4">
        <w:rPr>
          <w:rFonts w:ascii="Times New Roman" w:hAnsi="Times New Roman"/>
          <w:i/>
          <w:iCs/>
          <w:sz w:val="28"/>
          <w:szCs w:val="28"/>
        </w:rPr>
        <w:t xml:space="preserve"> </w:t>
      </w:r>
      <w:r w:rsidRPr="002470F4">
        <w:rPr>
          <w:rFonts w:ascii="Times New Roman" w:hAnsi="Times New Roman"/>
          <w:sz w:val="28"/>
          <w:szCs w:val="28"/>
        </w:rPr>
        <w:t>для повторного рассмотрения.</w:t>
      </w:r>
    </w:p>
    <w:p w:rsidR="00E055BC" w:rsidRDefault="00E055BC" w:rsidP="006C4C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Pr="00656DEC">
        <w:rPr>
          <w:rFonts w:ascii="Times New Roman" w:hAnsi="Times New Roman"/>
          <w:sz w:val="28"/>
          <w:szCs w:val="28"/>
        </w:rPr>
        <w:t>.</w:t>
      </w:r>
      <w:r>
        <w:rPr>
          <w:rFonts w:ascii="Times New Roman" w:hAnsi="Times New Roman"/>
          <w:sz w:val="28"/>
          <w:szCs w:val="28"/>
        </w:rPr>
        <w:t xml:space="preserve"> В случае соответствия действующему законодательству Глава</w:t>
      </w:r>
      <w:r w:rsidRPr="007D3CFA">
        <w:rPr>
          <w:rFonts w:ascii="Times New Roman" w:hAnsi="Times New Roman"/>
          <w:sz w:val="28"/>
          <w:szCs w:val="28"/>
        </w:rPr>
        <w:t xml:space="preserve"> </w:t>
      </w:r>
      <w:r w:rsidRPr="00531A1F">
        <w:rPr>
          <w:rFonts w:ascii="Times New Roman" w:hAnsi="Times New Roman"/>
          <w:color w:val="000000"/>
          <w:sz w:val="28"/>
          <w:szCs w:val="28"/>
        </w:rPr>
        <w:t>Администрации</w:t>
      </w:r>
      <w:r w:rsidRPr="007D3CFA">
        <w:rPr>
          <w:rFonts w:ascii="Times New Roman" w:hAnsi="Times New Roman"/>
          <w:sz w:val="28"/>
          <w:szCs w:val="28"/>
        </w:rPr>
        <w:t xml:space="preserve"> </w:t>
      </w:r>
      <w:r w:rsidRPr="00980E05">
        <w:rPr>
          <w:rFonts w:ascii="Times New Roman" w:hAnsi="Times New Roman"/>
          <w:sz w:val="28"/>
          <w:szCs w:val="28"/>
        </w:rPr>
        <w:t xml:space="preserve">визирует проекты вышеуказанных документов и </w:t>
      </w:r>
      <w:r w:rsidRPr="00E14064">
        <w:rPr>
          <w:rFonts w:ascii="Times New Roman" w:hAnsi="Times New Roman"/>
          <w:sz w:val="28"/>
          <w:szCs w:val="28"/>
        </w:rPr>
        <w:t>передает их специалисту, ответственному за экспертизу документов.</w:t>
      </w:r>
      <w:r>
        <w:rPr>
          <w:rFonts w:ascii="Times New Roman" w:hAnsi="Times New Roman"/>
          <w:color w:val="000000"/>
          <w:sz w:val="28"/>
          <w:szCs w:val="28"/>
        </w:rPr>
        <w:t xml:space="preserve"> </w:t>
      </w:r>
    </w:p>
    <w:p w:rsidR="00E055BC" w:rsidRPr="00A67B48" w:rsidRDefault="00E055BC" w:rsidP="00E8107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43. </w:t>
      </w:r>
      <w:r w:rsidRPr="008B64B9">
        <w:rPr>
          <w:rFonts w:ascii="Times New Roman" w:hAnsi="Times New Roman"/>
          <w:color w:val="000000"/>
          <w:sz w:val="28"/>
          <w:szCs w:val="28"/>
        </w:rPr>
        <w:t xml:space="preserve">Результатом административной процедуры является принятие </w:t>
      </w:r>
      <w:r w:rsidRPr="008B64B9">
        <w:rPr>
          <w:rFonts w:ascii="Times New Roman" w:hAnsi="Times New Roman"/>
          <w:sz w:val="28"/>
          <w:szCs w:val="28"/>
        </w:rPr>
        <w:t>решения о</w:t>
      </w:r>
      <w:r>
        <w:rPr>
          <w:rFonts w:ascii="Times New Roman" w:hAnsi="Times New Roman"/>
          <w:sz w:val="28"/>
          <w:szCs w:val="28"/>
        </w:rPr>
        <w:t xml:space="preserve"> выдаче разрешения либо об </w:t>
      </w:r>
      <w:r w:rsidRPr="00032532">
        <w:rPr>
          <w:rFonts w:ascii="Times New Roman" w:hAnsi="Times New Roman"/>
          <w:sz w:val="28"/>
          <w:szCs w:val="28"/>
        </w:rPr>
        <w:t xml:space="preserve">отказе в </w:t>
      </w:r>
      <w:r>
        <w:rPr>
          <w:rFonts w:ascii="Times New Roman" w:hAnsi="Times New Roman"/>
          <w:sz w:val="28"/>
          <w:szCs w:val="28"/>
        </w:rPr>
        <w:t xml:space="preserve">выдаче разрешения </w:t>
      </w:r>
      <w:r w:rsidRPr="008B64B9">
        <w:rPr>
          <w:rFonts w:ascii="Times New Roman" w:hAnsi="Times New Roman"/>
          <w:color w:val="000000"/>
          <w:sz w:val="28"/>
          <w:szCs w:val="28"/>
        </w:rPr>
        <w:t xml:space="preserve">и передача </w:t>
      </w:r>
      <w:r>
        <w:rPr>
          <w:rFonts w:ascii="Times New Roman" w:hAnsi="Times New Roman"/>
          <w:color w:val="000000"/>
          <w:sz w:val="28"/>
          <w:szCs w:val="28"/>
        </w:rPr>
        <w:t xml:space="preserve">акта </w:t>
      </w:r>
      <w:r w:rsidRPr="00531A1F">
        <w:rPr>
          <w:rFonts w:ascii="Times New Roman" w:hAnsi="Times New Roman"/>
          <w:color w:val="000000"/>
          <w:sz w:val="28"/>
          <w:szCs w:val="28"/>
        </w:rPr>
        <w:t>Администрации</w:t>
      </w:r>
      <w:r>
        <w:rPr>
          <w:rFonts w:ascii="Times New Roman" w:hAnsi="Times New Roman"/>
          <w:color w:val="000000"/>
          <w:sz w:val="28"/>
          <w:szCs w:val="28"/>
        </w:rPr>
        <w:t xml:space="preserve"> о выдаче разрешения и разрешения или акта </w:t>
      </w:r>
      <w:r w:rsidRPr="00531A1F">
        <w:rPr>
          <w:rFonts w:ascii="Times New Roman" w:hAnsi="Times New Roman"/>
          <w:color w:val="000000"/>
          <w:sz w:val="28"/>
          <w:szCs w:val="28"/>
        </w:rPr>
        <w:t>Администрации</w:t>
      </w:r>
      <w:r>
        <w:rPr>
          <w:rFonts w:ascii="Times New Roman" w:hAnsi="Times New Roman"/>
          <w:color w:val="000000"/>
          <w:sz w:val="28"/>
          <w:szCs w:val="28"/>
        </w:rPr>
        <w:t xml:space="preserve"> об отказе в выдаче разрешения и уведомления об отказе в </w:t>
      </w:r>
      <w:r w:rsidRPr="009F27C8">
        <w:rPr>
          <w:rFonts w:ascii="Times New Roman" w:hAnsi="Times New Roman"/>
          <w:color w:val="000000"/>
          <w:sz w:val="28"/>
          <w:szCs w:val="28"/>
        </w:rPr>
        <w:t>предоставлении муниципальной</w:t>
      </w:r>
      <w:r>
        <w:rPr>
          <w:rFonts w:ascii="Times New Roman" w:hAnsi="Times New Roman"/>
          <w:color w:val="000000"/>
          <w:sz w:val="28"/>
          <w:szCs w:val="28"/>
        </w:rPr>
        <w:t xml:space="preserve"> услуги</w:t>
      </w:r>
      <w:r w:rsidRPr="009F27C8">
        <w:rPr>
          <w:rFonts w:ascii="Times New Roman" w:hAnsi="Times New Roman"/>
          <w:color w:val="000000"/>
          <w:sz w:val="28"/>
          <w:szCs w:val="28"/>
        </w:rPr>
        <w:t xml:space="preserve"> </w:t>
      </w:r>
      <w:r w:rsidRPr="00A67B48">
        <w:rPr>
          <w:rFonts w:ascii="Times New Roman" w:hAnsi="Times New Roman"/>
          <w:color w:val="000000"/>
          <w:sz w:val="28"/>
          <w:szCs w:val="28"/>
        </w:rPr>
        <w:t>специалисту, ответственному за выдачу документов.</w:t>
      </w:r>
    </w:p>
    <w:p w:rsidR="00E055BC" w:rsidRPr="00BC3353" w:rsidRDefault="00E055BC" w:rsidP="00E81075">
      <w:pPr>
        <w:widowControl w:val="0"/>
        <w:autoSpaceDE w:val="0"/>
        <w:autoSpaceDN w:val="0"/>
        <w:adjustRightInd w:val="0"/>
        <w:spacing w:after="0" w:line="240" w:lineRule="auto"/>
        <w:ind w:firstLine="708"/>
        <w:jc w:val="both"/>
        <w:rPr>
          <w:rFonts w:ascii="Times New Roman" w:hAnsi="Times New Roman"/>
          <w:color w:val="000000"/>
          <w:sz w:val="28"/>
          <w:szCs w:val="28"/>
          <w:highlight w:val="yellow"/>
        </w:rPr>
      </w:pPr>
      <w:r w:rsidRPr="008B64B9">
        <w:rPr>
          <w:rFonts w:ascii="Times New Roman" w:hAnsi="Times New Roman"/>
          <w:color w:val="000000"/>
          <w:sz w:val="28"/>
          <w:szCs w:val="28"/>
        </w:rPr>
        <w:t xml:space="preserve"> Максимальный </w:t>
      </w:r>
      <w:r w:rsidRPr="009F27C8">
        <w:rPr>
          <w:rFonts w:ascii="Times New Roman" w:hAnsi="Times New Roman"/>
          <w:color w:val="000000"/>
          <w:sz w:val="28"/>
          <w:szCs w:val="28"/>
        </w:rPr>
        <w:t xml:space="preserve">срок выполнения административных действий </w:t>
      </w:r>
      <w:r>
        <w:rPr>
          <w:rFonts w:ascii="Times New Roman" w:hAnsi="Times New Roman"/>
          <w:color w:val="000000"/>
          <w:sz w:val="28"/>
          <w:szCs w:val="28"/>
        </w:rPr>
        <w:t>8</w:t>
      </w:r>
      <w:r w:rsidRPr="009F27C8">
        <w:rPr>
          <w:rFonts w:ascii="Times New Roman" w:hAnsi="Times New Roman"/>
          <w:color w:val="000000"/>
          <w:sz w:val="28"/>
          <w:szCs w:val="28"/>
        </w:rPr>
        <w:t xml:space="preserve"> час</w:t>
      </w:r>
      <w:r>
        <w:rPr>
          <w:rFonts w:ascii="Times New Roman" w:hAnsi="Times New Roman"/>
          <w:color w:val="000000"/>
          <w:sz w:val="28"/>
          <w:szCs w:val="28"/>
        </w:rPr>
        <w:t>ов</w:t>
      </w:r>
      <w:r w:rsidRPr="009F27C8">
        <w:rPr>
          <w:rFonts w:ascii="Times New Roman" w:hAnsi="Times New Roman"/>
          <w:color w:val="000000"/>
          <w:sz w:val="28"/>
          <w:szCs w:val="28"/>
        </w:rPr>
        <w:t>.</w:t>
      </w:r>
    </w:p>
    <w:p w:rsidR="00E055BC" w:rsidRDefault="00E055BC" w:rsidP="00E8107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9F27C8">
        <w:rPr>
          <w:rFonts w:ascii="Times New Roman" w:hAnsi="Times New Roman"/>
          <w:color w:val="000000"/>
          <w:sz w:val="28"/>
          <w:szCs w:val="28"/>
        </w:rPr>
        <w:t xml:space="preserve">Максимальный срок выполнения административной процедуры составляет </w:t>
      </w:r>
      <w:r>
        <w:rPr>
          <w:rFonts w:ascii="Times New Roman" w:hAnsi="Times New Roman"/>
          <w:color w:val="000000"/>
          <w:sz w:val="28"/>
          <w:szCs w:val="28"/>
        </w:rPr>
        <w:t>3</w:t>
      </w:r>
      <w:r w:rsidRPr="009F27C8">
        <w:rPr>
          <w:rFonts w:ascii="Times New Roman" w:hAnsi="Times New Roman"/>
          <w:iCs/>
          <w:color w:val="000000"/>
          <w:sz w:val="28"/>
          <w:szCs w:val="28"/>
        </w:rPr>
        <w:t xml:space="preserve"> календарны</w:t>
      </w:r>
      <w:r>
        <w:rPr>
          <w:rFonts w:ascii="Times New Roman" w:hAnsi="Times New Roman"/>
          <w:iCs/>
          <w:color w:val="000000"/>
          <w:sz w:val="28"/>
          <w:szCs w:val="28"/>
        </w:rPr>
        <w:t>х дней</w:t>
      </w:r>
      <w:r w:rsidRPr="009F27C8">
        <w:rPr>
          <w:rFonts w:ascii="Times New Roman" w:hAnsi="Times New Roman"/>
          <w:color w:val="000000"/>
          <w:sz w:val="28"/>
          <w:szCs w:val="28"/>
        </w:rPr>
        <w:t>.</w:t>
      </w:r>
      <w:r w:rsidRPr="00F841C0">
        <w:rPr>
          <w:rFonts w:ascii="Times New Roman" w:hAnsi="Times New Roman"/>
          <w:color w:val="000000"/>
          <w:sz w:val="28"/>
          <w:szCs w:val="28"/>
        </w:rPr>
        <w:t xml:space="preserve"> </w:t>
      </w:r>
    </w:p>
    <w:p w:rsidR="00E055BC" w:rsidRDefault="00E055BC" w:rsidP="00E81075">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E055BC" w:rsidRPr="002470F4" w:rsidRDefault="00E055BC" w:rsidP="006C4C03">
      <w:pPr>
        <w:spacing w:after="0" w:line="240" w:lineRule="auto"/>
        <w:ind w:firstLine="709"/>
        <w:jc w:val="both"/>
        <w:rPr>
          <w:rFonts w:ascii="Times New Roman" w:hAnsi="Times New Roman"/>
          <w:sz w:val="28"/>
          <w:szCs w:val="28"/>
        </w:rPr>
      </w:pPr>
      <w:r w:rsidRPr="002470F4">
        <w:rPr>
          <w:rFonts w:ascii="Times New Roman" w:hAnsi="Times New Roman"/>
          <w:sz w:val="28"/>
          <w:szCs w:val="28"/>
        </w:rPr>
        <w:t>Выдача заявителю результата предоставления муниципальной услуги</w:t>
      </w:r>
    </w:p>
    <w:p w:rsidR="00E055BC" w:rsidRPr="002470F4" w:rsidRDefault="00E055BC" w:rsidP="00E81075">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E055BC" w:rsidRPr="00667076" w:rsidRDefault="00E055BC" w:rsidP="00E81075">
      <w:pPr>
        <w:spacing w:after="0" w:line="240" w:lineRule="auto"/>
        <w:jc w:val="both"/>
        <w:rPr>
          <w:rFonts w:ascii="Times New Roman" w:hAnsi="Times New Roman"/>
          <w:sz w:val="28"/>
          <w:szCs w:val="28"/>
        </w:rPr>
      </w:pPr>
      <w:r w:rsidRPr="002470F4">
        <w:rPr>
          <w:rFonts w:ascii="Times New Roman" w:hAnsi="Times New Roman"/>
          <w:sz w:val="28"/>
          <w:szCs w:val="28"/>
        </w:rPr>
        <w:t xml:space="preserve">          4</w:t>
      </w:r>
      <w:r>
        <w:rPr>
          <w:rFonts w:ascii="Times New Roman" w:hAnsi="Times New Roman"/>
          <w:sz w:val="28"/>
          <w:szCs w:val="28"/>
        </w:rPr>
        <w:t>4</w:t>
      </w:r>
      <w:r w:rsidRPr="002470F4">
        <w:rPr>
          <w:rFonts w:ascii="Times New Roman" w:hAnsi="Times New Roman"/>
          <w:sz w:val="28"/>
          <w:szCs w:val="28"/>
        </w:rPr>
        <w:t>. Основанием для начала процедуры выдачи заявителю результата предоставления муниципальной услуги</w:t>
      </w:r>
      <w:r>
        <w:rPr>
          <w:rFonts w:ascii="Times New Roman" w:hAnsi="Times New Roman"/>
          <w:sz w:val="28"/>
          <w:szCs w:val="28"/>
        </w:rPr>
        <w:t xml:space="preserve"> является </w:t>
      </w:r>
      <w:r w:rsidRPr="00667076">
        <w:rPr>
          <w:rFonts w:ascii="Times New Roman" w:hAnsi="Times New Roman"/>
          <w:sz w:val="28"/>
          <w:szCs w:val="28"/>
        </w:rPr>
        <w:t xml:space="preserve">получение специалистом, ответственным за выдачу документов, </w:t>
      </w:r>
      <w:r>
        <w:rPr>
          <w:rFonts w:ascii="Times New Roman" w:hAnsi="Times New Roman"/>
          <w:sz w:val="28"/>
          <w:szCs w:val="28"/>
        </w:rPr>
        <w:t>акта</w:t>
      </w:r>
      <w:r w:rsidRPr="00667076">
        <w:rPr>
          <w:rFonts w:ascii="Times New Roman" w:hAnsi="Times New Roman"/>
          <w:sz w:val="28"/>
          <w:szCs w:val="28"/>
        </w:rPr>
        <w:t xml:space="preserve"> </w:t>
      </w:r>
      <w:r w:rsidRPr="00531A1F">
        <w:rPr>
          <w:rFonts w:ascii="Times New Roman" w:hAnsi="Times New Roman"/>
          <w:color w:val="000000"/>
          <w:sz w:val="28"/>
          <w:szCs w:val="28"/>
        </w:rPr>
        <w:t>Администрации</w:t>
      </w:r>
      <w:r w:rsidRPr="00667076">
        <w:rPr>
          <w:rFonts w:ascii="Times New Roman" w:hAnsi="Times New Roman"/>
          <w:sz w:val="28"/>
          <w:szCs w:val="28"/>
        </w:rPr>
        <w:t xml:space="preserve"> о </w:t>
      </w:r>
      <w:r>
        <w:rPr>
          <w:rFonts w:ascii="Times New Roman" w:hAnsi="Times New Roman"/>
          <w:sz w:val="28"/>
          <w:szCs w:val="28"/>
        </w:rPr>
        <w:t>выдаче разрешения и разрешения</w:t>
      </w:r>
      <w:r w:rsidRPr="00667076">
        <w:rPr>
          <w:rFonts w:ascii="Times New Roman" w:hAnsi="Times New Roman"/>
          <w:sz w:val="28"/>
          <w:szCs w:val="28"/>
        </w:rPr>
        <w:t xml:space="preserve">, или </w:t>
      </w:r>
      <w:r>
        <w:rPr>
          <w:rFonts w:ascii="Times New Roman" w:hAnsi="Times New Roman"/>
          <w:sz w:val="28"/>
          <w:szCs w:val="28"/>
        </w:rPr>
        <w:t>акта</w:t>
      </w:r>
      <w:r w:rsidRPr="00667076">
        <w:rPr>
          <w:rFonts w:ascii="Times New Roman" w:hAnsi="Times New Roman"/>
          <w:sz w:val="28"/>
          <w:szCs w:val="28"/>
        </w:rPr>
        <w:t xml:space="preserve"> </w:t>
      </w:r>
      <w:r w:rsidRPr="00531A1F">
        <w:rPr>
          <w:rFonts w:ascii="Times New Roman" w:hAnsi="Times New Roman"/>
          <w:color w:val="000000"/>
          <w:sz w:val="28"/>
          <w:szCs w:val="28"/>
        </w:rPr>
        <w:t>Администрации</w:t>
      </w:r>
      <w:r w:rsidRPr="00667076">
        <w:rPr>
          <w:rFonts w:ascii="Times New Roman" w:hAnsi="Times New Roman"/>
          <w:sz w:val="28"/>
          <w:szCs w:val="28"/>
        </w:rPr>
        <w:t xml:space="preserve"> об отказе в </w:t>
      </w:r>
      <w:r>
        <w:rPr>
          <w:rFonts w:ascii="Times New Roman" w:hAnsi="Times New Roman"/>
          <w:sz w:val="28"/>
          <w:szCs w:val="28"/>
        </w:rPr>
        <w:t>выдаче разрешения</w:t>
      </w:r>
      <w:r w:rsidRPr="00667076">
        <w:rPr>
          <w:rFonts w:ascii="Times New Roman" w:hAnsi="Times New Roman"/>
          <w:sz w:val="28"/>
          <w:szCs w:val="28"/>
        </w:rPr>
        <w:t xml:space="preserve"> и уведомления об отказе в предоставлении муниципальной услуги</w:t>
      </w:r>
      <w:r>
        <w:rPr>
          <w:rFonts w:ascii="Times New Roman" w:hAnsi="Times New Roman"/>
          <w:sz w:val="28"/>
          <w:szCs w:val="28"/>
        </w:rPr>
        <w:t xml:space="preserve"> вместе с личным делом заявителя.</w:t>
      </w:r>
    </w:p>
    <w:p w:rsidR="00E055BC" w:rsidRPr="00F921DA" w:rsidRDefault="00E055BC" w:rsidP="00E81075">
      <w:pPr>
        <w:spacing w:after="0" w:line="240" w:lineRule="auto"/>
        <w:ind w:firstLine="708"/>
        <w:jc w:val="both"/>
        <w:rPr>
          <w:i/>
          <w:u w:val="single"/>
        </w:rPr>
      </w:pPr>
      <w:r>
        <w:rPr>
          <w:rFonts w:ascii="Times New Roman" w:hAnsi="Times New Roman"/>
          <w:sz w:val="28"/>
          <w:szCs w:val="28"/>
        </w:rPr>
        <w:t>45.</w:t>
      </w:r>
      <w:r w:rsidRPr="00F921DA">
        <w:rPr>
          <w:rFonts w:ascii="Times New Roman" w:hAnsi="Times New Roman"/>
          <w:sz w:val="28"/>
          <w:szCs w:val="28"/>
        </w:rPr>
        <w:t xml:space="preserve"> Специалист, ответственный за выдачу документов, в зависимости от способа обращения и получения результатов муниципально</w:t>
      </w:r>
      <w:r>
        <w:rPr>
          <w:rFonts w:ascii="Times New Roman" w:hAnsi="Times New Roman"/>
          <w:sz w:val="28"/>
          <w:szCs w:val="28"/>
        </w:rPr>
        <w:t>й услуги, избранных заявителем</w:t>
      </w:r>
      <w:r w:rsidRPr="00345F88">
        <w:t>:</w:t>
      </w:r>
    </w:p>
    <w:p w:rsidR="00E055BC" w:rsidRPr="00F921DA" w:rsidRDefault="00E055BC" w:rsidP="00E81075">
      <w:pPr>
        <w:spacing w:after="0" w:line="240" w:lineRule="auto"/>
        <w:ind w:firstLine="708"/>
        <w:jc w:val="both"/>
        <w:rPr>
          <w:i/>
          <w:u w:val="single"/>
        </w:rPr>
      </w:pPr>
      <w:r w:rsidRPr="00F921DA">
        <w:rPr>
          <w:rFonts w:ascii="Times New Roman" w:hAnsi="Times New Roman"/>
          <w:sz w:val="28"/>
          <w:szCs w:val="28"/>
        </w:rPr>
        <w:t xml:space="preserve">1) регистрирует </w:t>
      </w:r>
      <w:r>
        <w:rPr>
          <w:rFonts w:ascii="Times New Roman" w:hAnsi="Times New Roman"/>
          <w:sz w:val="28"/>
          <w:szCs w:val="28"/>
        </w:rPr>
        <w:t>документ о предоставлении муниципальной</w:t>
      </w:r>
      <w:r w:rsidRPr="00F921DA">
        <w:rPr>
          <w:rFonts w:ascii="Times New Roman" w:hAnsi="Times New Roman"/>
          <w:sz w:val="28"/>
          <w:szCs w:val="28"/>
        </w:rPr>
        <w:t xml:space="preserve"> услуги (отказе в предоставлении </w:t>
      </w:r>
      <w:r>
        <w:rPr>
          <w:rFonts w:ascii="Times New Roman" w:hAnsi="Times New Roman"/>
          <w:sz w:val="28"/>
          <w:szCs w:val="28"/>
        </w:rPr>
        <w:t>муниципальной</w:t>
      </w:r>
      <w:r w:rsidRPr="00F921DA">
        <w:rPr>
          <w:rFonts w:ascii="Times New Roman" w:hAnsi="Times New Roman"/>
          <w:sz w:val="28"/>
          <w:szCs w:val="28"/>
        </w:rPr>
        <w:t xml:space="preserve"> услуги</w:t>
      </w:r>
      <w:r w:rsidRPr="00A67B48">
        <w:rPr>
          <w:rFonts w:ascii="Times New Roman" w:hAnsi="Times New Roman"/>
          <w:sz w:val="28"/>
          <w:szCs w:val="28"/>
        </w:rPr>
        <w:t>)</w:t>
      </w:r>
      <w:r w:rsidRPr="00A67B48">
        <w:t>;</w:t>
      </w:r>
    </w:p>
    <w:p w:rsidR="00E055BC" w:rsidRPr="007146E8" w:rsidRDefault="00E055BC" w:rsidP="00E81075">
      <w:pPr>
        <w:spacing w:after="0" w:line="240" w:lineRule="auto"/>
        <w:ind w:firstLine="708"/>
        <w:jc w:val="both"/>
        <w:rPr>
          <w:rFonts w:ascii="Times New Roman" w:hAnsi="Times New Roman"/>
          <w:sz w:val="28"/>
          <w:szCs w:val="28"/>
        </w:rPr>
      </w:pPr>
      <w:r w:rsidRPr="00F921DA">
        <w:rPr>
          <w:rFonts w:ascii="Times New Roman" w:hAnsi="Times New Roman"/>
          <w:sz w:val="28"/>
          <w:szCs w:val="28"/>
        </w:rPr>
        <w:t>2) уведомляет заявителя об окончании хода предоставления муниципальной услуги посредством направления  заявителю любым из способов (телефон, почта, факс</w:t>
      </w:r>
      <w:r>
        <w:rPr>
          <w:rFonts w:ascii="Times New Roman" w:hAnsi="Times New Roman"/>
          <w:sz w:val="28"/>
          <w:szCs w:val="28"/>
        </w:rPr>
        <w:t xml:space="preserve"> </w:t>
      </w:r>
      <w:r w:rsidRPr="00F921DA">
        <w:rPr>
          <w:rFonts w:ascii="Times New Roman" w:hAnsi="Times New Roman"/>
          <w:sz w:val="28"/>
          <w:szCs w:val="28"/>
        </w:rPr>
        <w:t xml:space="preserve">или посредством отправки </w:t>
      </w:r>
      <w:r w:rsidRPr="00414BBF">
        <w:rPr>
          <w:rFonts w:ascii="Times New Roman" w:hAnsi="Times New Roman"/>
          <w:color w:val="000000"/>
          <w:sz w:val="28"/>
          <w:szCs w:val="28"/>
        </w:rPr>
        <w:t xml:space="preserve">соответствующего статуса </w:t>
      </w:r>
      <w:r w:rsidRPr="002470F4">
        <w:rPr>
          <w:rFonts w:ascii="Times New Roman" w:hAnsi="Times New Roman"/>
          <w:color w:val="000000"/>
          <w:sz w:val="28"/>
          <w:szCs w:val="28"/>
        </w:rPr>
        <w:t xml:space="preserve">через </w:t>
      </w:r>
      <w:r w:rsidRPr="002470F4">
        <w:rPr>
          <w:rFonts w:ascii="Times New Roman" w:hAnsi="Times New Roman"/>
          <w:sz w:val="28"/>
          <w:szCs w:val="28"/>
        </w:rPr>
        <w:t xml:space="preserve">региональную информационную систему «Единый </w:t>
      </w:r>
      <w:r w:rsidRPr="002470F4">
        <w:rPr>
          <w:rFonts w:ascii="Times New Roman" w:hAnsi="Times New Roman"/>
          <w:color w:val="000000"/>
          <w:sz w:val="28"/>
          <w:szCs w:val="28"/>
        </w:rPr>
        <w:t>портал Костромской области</w:t>
      </w:r>
      <w:r>
        <w:rPr>
          <w:rFonts w:ascii="Times New Roman" w:hAnsi="Times New Roman"/>
          <w:color w:val="000000"/>
          <w:sz w:val="28"/>
          <w:szCs w:val="28"/>
        </w:rPr>
        <w:t>»)</w:t>
      </w:r>
      <w:r w:rsidRPr="00F921DA">
        <w:rPr>
          <w:rFonts w:ascii="Times New Roman" w:hAnsi="Times New Roman"/>
          <w:sz w:val="28"/>
          <w:szCs w:val="28"/>
        </w:rPr>
        <w:t>, указанных в за</w:t>
      </w:r>
      <w:r>
        <w:rPr>
          <w:rFonts w:ascii="Times New Roman" w:hAnsi="Times New Roman"/>
          <w:sz w:val="28"/>
          <w:szCs w:val="28"/>
        </w:rPr>
        <w:t>явлении</w:t>
      </w:r>
      <w:r w:rsidRPr="00F921DA">
        <w:rPr>
          <w:rFonts w:ascii="Times New Roman" w:hAnsi="Times New Roman"/>
          <w:sz w:val="28"/>
          <w:szCs w:val="28"/>
        </w:rPr>
        <w:t>;</w:t>
      </w:r>
    </w:p>
    <w:p w:rsidR="00E055BC" w:rsidRPr="000A4EEE" w:rsidRDefault="00E055BC" w:rsidP="00E81075">
      <w:pPr>
        <w:spacing w:after="0" w:line="240" w:lineRule="auto"/>
        <w:ind w:firstLine="708"/>
        <w:jc w:val="both"/>
        <w:rPr>
          <w:rFonts w:ascii="Times New Roman" w:hAnsi="Times New Roman"/>
          <w:sz w:val="28"/>
          <w:szCs w:val="28"/>
        </w:rPr>
      </w:pPr>
      <w:r w:rsidRPr="000A4EEE">
        <w:rPr>
          <w:rFonts w:ascii="Times New Roman" w:hAnsi="Times New Roman"/>
          <w:sz w:val="28"/>
          <w:szCs w:val="28"/>
        </w:rPr>
        <w:t>3) вручает (направляет) заявителю (почтовым отправлением, в электронн</w:t>
      </w:r>
      <w:r>
        <w:rPr>
          <w:rFonts w:ascii="Times New Roman" w:hAnsi="Times New Roman"/>
          <w:sz w:val="28"/>
          <w:szCs w:val="28"/>
        </w:rPr>
        <w:t>ой форме) документ</w:t>
      </w:r>
      <w:r w:rsidRPr="000A4EEE">
        <w:rPr>
          <w:rFonts w:ascii="Times New Roman" w:hAnsi="Times New Roman"/>
          <w:sz w:val="28"/>
          <w:szCs w:val="28"/>
        </w:rPr>
        <w:t xml:space="preserve"> о предоставлении муниципальной услуги (отказе в предоставлении муниц</w:t>
      </w:r>
      <w:r>
        <w:rPr>
          <w:rFonts w:ascii="Times New Roman" w:hAnsi="Times New Roman"/>
          <w:sz w:val="28"/>
          <w:szCs w:val="28"/>
        </w:rPr>
        <w:t>и</w:t>
      </w:r>
      <w:r w:rsidRPr="000A4EEE">
        <w:rPr>
          <w:rFonts w:ascii="Times New Roman" w:hAnsi="Times New Roman"/>
          <w:sz w:val="28"/>
          <w:szCs w:val="28"/>
        </w:rPr>
        <w:t>пальной услуги);</w:t>
      </w:r>
    </w:p>
    <w:p w:rsidR="00E055BC" w:rsidRPr="005000B9" w:rsidRDefault="00E055BC" w:rsidP="00E81075">
      <w:pPr>
        <w:pStyle w:val="BodyTextIndent"/>
        <w:spacing w:after="0"/>
        <w:ind w:left="0" w:firstLine="708"/>
        <w:rPr>
          <w:sz w:val="28"/>
          <w:szCs w:val="28"/>
        </w:rPr>
      </w:pPr>
      <w:r w:rsidRPr="005000B9">
        <w:rPr>
          <w:sz w:val="28"/>
          <w:szCs w:val="28"/>
        </w:rPr>
        <w:t>4) вносит в АИС сведения о выполнении административной процедуры (при наличии технических возможностей);</w:t>
      </w:r>
    </w:p>
    <w:p w:rsidR="00E055BC" w:rsidRDefault="00E055BC" w:rsidP="00E81075">
      <w:pPr>
        <w:pStyle w:val="BodyTextIndent"/>
        <w:spacing w:after="0"/>
        <w:ind w:left="0" w:firstLine="708"/>
        <w:jc w:val="both"/>
        <w:rPr>
          <w:sz w:val="28"/>
          <w:szCs w:val="28"/>
        </w:rPr>
      </w:pPr>
      <w:r w:rsidRPr="005000B9">
        <w:rPr>
          <w:sz w:val="28"/>
          <w:szCs w:val="28"/>
        </w:rPr>
        <w:t>5) передает дело специалисту, ответственному за делопроизводство, для последующей его регистрации и передачи в архив.</w:t>
      </w:r>
    </w:p>
    <w:p w:rsidR="00E055BC" w:rsidRPr="005000B9" w:rsidRDefault="00E055BC" w:rsidP="006C4C03">
      <w:pPr>
        <w:spacing w:after="0" w:line="240" w:lineRule="auto"/>
        <w:ind w:firstLine="708"/>
        <w:jc w:val="both"/>
        <w:rPr>
          <w:sz w:val="28"/>
          <w:szCs w:val="28"/>
        </w:rPr>
      </w:pPr>
      <w:r w:rsidRPr="002470F4">
        <w:rPr>
          <w:rFonts w:ascii="Times New Roman" w:hAnsi="Times New Roman"/>
          <w:sz w:val="28"/>
          <w:szCs w:val="28"/>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2470F4">
        <w:rPr>
          <w:rFonts w:ascii="Times New Roman" w:hAnsi="Times New Roman"/>
          <w:iCs/>
          <w:sz w:val="28"/>
          <w:szCs w:val="28"/>
        </w:rPr>
        <w:t>МФЦ.</w:t>
      </w:r>
    </w:p>
    <w:p w:rsidR="00E055BC" w:rsidRPr="00F64B45" w:rsidRDefault="00E055BC" w:rsidP="00E8107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64B45">
        <w:rPr>
          <w:rFonts w:ascii="Times New Roman" w:hAnsi="Times New Roman"/>
          <w:sz w:val="28"/>
          <w:szCs w:val="28"/>
        </w:rPr>
        <w:t>4</w:t>
      </w:r>
      <w:r>
        <w:rPr>
          <w:rFonts w:ascii="Times New Roman" w:hAnsi="Times New Roman"/>
          <w:sz w:val="28"/>
          <w:szCs w:val="28"/>
        </w:rPr>
        <w:t>6</w:t>
      </w:r>
      <w:r w:rsidRPr="00F64B45">
        <w:rPr>
          <w:rFonts w:ascii="Times New Roman" w:hAnsi="Times New Roman"/>
          <w:sz w:val="28"/>
          <w:szCs w:val="28"/>
        </w:rPr>
        <w:t>.</w:t>
      </w:r>
      <w:r w:rsidRPr="00F64B45">
        <w:rPr>
          <w:rFonts w:ascii="Times New Roman" w:hAnsi="Times New Roman"/>
          <w:color w:val="000000"/>
          <w:sz w:val="28"/>
          <w:szCs w:val="28"/>
        </w:rPr>
        <w:t xml:space="preserve"> Результатом административной процедуры является вручение </w:t>
      </w:r>
      <w:r w:rsidRPr="00F64B45">
        <w:rPr>
          <w:rFonts w:ascii="Times New Roman" w:hAnsi="Times New Roman"/>
          <w:sz w:val="28"/>
          <w:szCs w:val="28"/>
        </w:rPr>
        <w:t xml:space="preserve">лично либо направление почтовым отправлением с уведомлением о доставке </w:t>
      </w:r>
      <w:r w:rsidRPr="00F64B45">
        <w:rPr>
          <w:rFonts w:ascii="Times New Roman" w:hAnsi="Times New Roman"/>
          <w:color w:val="000000"/>
          <w:sz w:val="28"/>
          <w:szCs w:val="28"/>
        </w:rPr>
        <w:t xml:space="preserve">или </w:t>
      </w:r>
      <w:r w:rsidRPr="002470F4">
        <w:rPr>
          <w:rFonts w:ascii="Times New Roman" w:hAnsi="Times New Roman"/>
          <w:color w:val="000000"/>
          <w:sz w:val="28"/>
          <w:szCs w:val="28"/>
        </w:rPr>
        <w:t xml:space="preserve">с использованием </w:t>
      </w:r>
      <w:r w:rsidRPr="002470F4">
        <w:rPr>
          <w:rFonts w:ascii="Times New Roman" w:hAnsi="Times New Roman"/>
          <w:sz w:val="28"/>
          <w:szCs w:val="28"/>
        </w:rPr>
        <w:t xml:space="preserve">региональной информационной системы «Единый </w:t>
      </w:r>
      <w:r w:rsidRPr="002470F4">
        <w:rPr>
          <w:rFonts w:ascii="Times New Roman" w:hAnsi="Times New Roman"/>
          <w:color w:val="000000"/>
          <w:sz w:val="28"/>
          <w:szCs w:val="28"/>
        </w:rPr>
        <w:t>портал Костромской области</w:t>
      </w:r>
      <w:r w:rsidRPr="00F64B45">
        <w:rPr>
          <w:rFonts w:ascii="Times New Roman" w:hAnsi="Times New Roman"/>
          <w:color w:val="000000"/>
          <w:sz w:val="28"/>
          <w:szCs w:val="28"/>
        </w:rPr>
        <w:t>»:</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980E05">
        <w:rPr>
          <w:rFonts w:ascii="Times New Roman" w:hAnsi="Times New Roman"/>
          <w:sz w:val="28"/>
          <w:szCs w:val="28"/>
        </w:rPr>
        <w:t xml:space="preserve">) в случае </w:t>
      </w:r>
      <w:r>
        <w:rPr>
          <w:rFonts w:ascii="Times New Roman" w:hAnsi="Times New Roman"/>
          <w:sz w:val="28"/>
          <w:szCs w:val="28"/>
        </w:rPr>
        <w:t>приятия решения о выдаче разрешения</w:t>
      </w:r>
      <w:r w:rsidRPr="00980E05">
        <w:rPr>
          <w:rFonts w:ascii="Times New Roman" w:hAnsi="Times New Roman"/>
          <w:sz w:val="28"/>
          <w:szCs w:val="28"/>
        </w:rPr>
        <w:t xml:space="preserve">:   </w:t>
      </w:r>
    </w:p>
    <w:p w:rsidR="00E055BC" w:rsidRPr="00A67B48"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A67B48">
        <w:rPr>
          <w:rFonts w:ascii="Times New Roman" w:hAnsi="Times New Roman"/>
          <w:sz w:val="28"/>
          <w:szCs w:val="28"/>
        </w:rPr>
        <w:t>акта Администрации о выдаче разрешения;</w:t>
      </w:r>
    </w:p>
    <w:p w:rsidR="00E055BC" w:rsidRPr="00A67B48"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A67B48">
        <w:rPr>
          <w:rFonts w:ascii="Times New Roman" w:hAnsi="Times New Roman"/>
          <w:sz w:val="28"/>
          <w:szCs w:val="28"/>
        </w:rPr>
        <w:t>разрешения;</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980E05">
        <w:rPr>
          <w:rFonts w:ascii="Times New Roman" w:hAnsi="Times New Roman"/>
          <w:sz w:val="28"/>
          <w:szCs w:val="28"/>
        </w:rPr>
        <w:t xml:space="preserve">) в случае принятия решения об отказе в </w:t>
      </w:r>
      <w:r>
        <w:rPr>
          <w:rFonts w:ascii="Times New Roman" w:hAnsi="Times New Roman"/>
          <w:sz w:val="28"/>
          <w:szCs w:val="28"/>
        </w:rPr>
        <w:t>выдаче разрешения</w:t>
      </w:r>
      <w:r w:rsidRPr="00980E05">
        <w:rPr>
          <w:rFonts w:ascii="Times New Roman" w:hAnsi="Times New Roman"/>
          <w:sz w:val="28"/>
          <w:szCs w:val="28"/>
        </w:rPr>
        <w:t>:</w:t>
      </w:r>
    </w:p>
    <w:p w:rsidR="00E055BC" w:rsidRPr="00A67B48"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A67B48">
        <w:rPr>
          <w:rFonts w:ascii="Times New Roman" w:hAnsi="Times New Roman"/>
          <w:sz w:val="28"/>
          <w:szCs w:val="28"/>
        </w:rPr>
        <w:t>акта Администрации об отказе  в выдаче разрешения;</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8"/>
          <w:szCs w:val="28"/>
        </w:rPr>
      </w:pPr>
      <w:r w:rsidRPr="00980E05">
        <w:rPr>
          <w:rFonts w:ascii="Times New Roman" w:hAnsi="Times New Roman"/>
          <w:sz w:val="28"/>
          <w:szCs w:val="28"/>
        </w:rPr>
        <w:t xml:space="preserve">уведомления об отказе в предоставлении </w:t>
      </w:r>
      <w:r>
        <w:rPr>
          <w:rFonts w:ascii="Times New Roman" w:hAnsi="Times New Roman"/>
          <w:sz w:val="28"/>
          <w:szCs w:val="28"/>
        </w:rPr>
        <w:t>муниципальной услуги</w:t>
      </w:r>
      <w:r w:rsidRPr="00980E05">
        <w:rPr>
          <w:rFonts w:ascii="Times New Roman" w:hAnsi="Times New Roman"/>
          <w:sz w:val="28"/>
          <w:szCs w:val="28"/>
        </w:rPr>
        <w:t>.</w:t>
      </w:r>
    </w:p>
    <w:p w:rsidR="00E055BC" w:rsidRPr="00C5218C" w:rsidRDefault="00E055BC" w:rsidP="00E81075">
      <w:pPr>
        <w:spacing w:after="0" w:line="240" w:lineRule="auto"/>
        <w:ind w:firstLine="708"/>
        <w:jc w:val="both"/>
        <w:rPr>
          <w:rFonts w:ascii="Times New Roman" w:hAnsi="Times New Roman"/>
          <w:sz w:val="28"/>
          <w:szCs w:val="28"/>
        </w:rPr>
      </w:pPr>
      <w:r w:rsidRPr="00C5218C">
        <w:rPr>
          <w:rFonts w:ascii="Times New Roman" w:hAnsi="Times New Roman"/>
          <w:sz w:val="28"/>
          <w:szCs w:val="28"/>
        </w:rPr>
        <w:t>Максимальный срок исполнения административных действий</w:t>
      </w:r>
      <w:r>
        <w:rPr>
          <w:rFonts w:ascii="Times New Roman" w:hAnsi="Times New Roman"/>
          <w:sz w:val="28"/>
          <w:szCs w:val="28"/>
        </w:rPr>
        <w:t xml:space="preserve"> 1</w:t>
      </w:r>
      <w:r w:rsidRPr="00C5218C">
        <w:rPr>
          <w:rFonts w:ascii="Times New Roman" w:hAnsi="Times New Roman"/>
          <w:sz w:val="28"/>
          <w:szCs w:val="28"/>
        </w:rPr>
        <w:t xml:space="preserve"> час.</w:t>
      </w:r>
    </w:p>
    <w:p w:rsidR="00E055BC" w:rsidRDefault="00E055BC" w:rsidP="00E81075">
      <w:pPr>
        <w:spacing w:after="0" w:line="240" w:lineRule="auto"/>
        <w:ind w:firstLine="708"/>
        <w:jc w:val="both"/>
        <w:rPr>
          <w:rFonts w:ascii="Times New Roman" w:hAnsi="Times New Roman"/>
          <w:sz w:val="28"/>
          <w:szCs w:val="28"/>
        </w:rPr>
      </w:pPr>
      <w:r w:rsidRPr="00C5218C">
        <w:rPr>
          <w:rFonts w:ascii="Times New Roman" w:hAnsi="Times New Roman"/>
          <w:sz w:val="28"/>
          <w:szCs w:val="28"/>
        </w:rPr>
        <w:t>Максимальный срок исполн</w:t>
      </w:r>
      <w:r>
        <w:rPr>
          <w:rFonts w:ascii="Times New Roman" w:hAnsi="Times New Roman"/>
          <w:sz w:val="28"/>
          <w:szCs w:val="28"/>
        </w:rPr>
        <w:t>ения административной процедуры 3</w:t>
      </w:r>
      <w:r w:rsidRPr="00C5218C">
        <w:rPr>
          <w:rFonts w:ascii="Times New Roman" w:hAnsi="Times New Roman"/>
          <w:sz w:val="28"/>
          <w:szCs w:val="28"/>
        </w:rPr>
        <w:t xml:space="preserve"> календарных дня.</w:t>
      </w:r>
    </w:p>
    <w:p w:rsidR="00E055BC" w:rsidRPr="00E14064" w:rsidRDefault="00E055BC" w:rsidP="00E810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47. В течение 10 рабочих дней со дня выдачи разрешения </w:t>
      </w:r>
      <w:r w:rsidRPr="00A67B48">
        <w:rPr>
          <w:rFonts w:ascii="Times New Roman" w:hAnsi="Times New Roman"/>
          <w:sz w:val="28"/>
          <w:szCs w:val="28"/>
        </w:rPr>
        <w:t>Администрация</w:t>
      </w:r>
      <w:r>
        <w:rPr>
          <w:rFonts w:ascii="Times New Roman" w:hAnsi="Times New Roman"/>
          <w:i/>
          <w:sz w:val="28"/>
          <w:szCs w:val="28"/>
        </w:rPr>
        <w:t xml:space="preserve"> </w:t>
      </w:r>
      <w:r w:rsidRPr="00E14064">
        <w:rPr>
          <w:rFonts w:ascii="Times New Roman" w:hAnsi="Times New Roman"/>
          <w:sz w:val="28"/>
          <w:szCs w:val="28"/>
        </w:rPr>
        <w:t>направляет</w:t>
      </w:r>
      <w:r>
        <w:rPr>
          <w:rFonts w:ascii="Times New Roman" w:hAnsi="Times New Roman"/>
          <w:sz w:val="28"/>
          <w:szCs w:val="28"/>
        </w:rPr>
        <w:t xml:space="preserve">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E055BC" w:rsidRPr="0077020B" w:rsidRDefault="00E055BC" w:rsidP="00E81075">
      <w:pPr>
        <w:spacing w:after="0" w:line="240" w:lineRule="auto"/>
        <w:ind w:firstLine="708"/>
        <w:jc w:val="both"/>
        <w:rPr>
          <w:rFonts w:ascii="Times New Roman" w:hAnsi="Times New Roman"/>
          <w:color w:val="FF0000"/>
          <w:sz w:val="28"/>
          <w:szCs w:val="28"/>
        </w:rPr>
      </w:pPr>
    </w:p>
    <w:p w:rsidR="00E055BC" w:rsidRPr="00A67B48" w:rsidRDefault="00E055BC" w:rsidP="00E81075">
      <w:pPr>
        <w:widowControl w:val="0"/>
        <w:autoSpaceDE w:val="0"/>
        <w:autoSpaceDN w:val="0"/>
        <w:adjustRightInd w:val="0"/>
        <w:spacing w:after="0" w:line="240" w:lineRule="auto"/>
        <w:ind w:firstLine="709"/>
        <w:jc w:val="center"/>
        <w:rPr>
          <w:rFonts w:ascii="Times New Roman" w:hAnsi="Times New Roman"/>
          <w:b/>
          <w:sz w:val="28"/>
          <w:szCs w:val="28"/>
        </w:rPr>
      </w:pPr>
      <w:r w:rsidRPr="00A67B48">
        <w:rPr>
          <w:rFonts w:ascii="Times New Roman" w:hAnsi="Times New Roman"/>
          <w:b/>
          <w:sz w:val="28"/>
          <w:szCs w:val="28"/>
        </w:rPr>
        <w:t>Глава 4. Порядок и формы контроля за предоставлением муниципальной услуги</w:t>
      </w:r>
    </w:p>
    <w:p w:rsidR="00E055BC" w:rsidRDefault="00E055BC" w:rsidP="00E81075">
      <w:pPr>
        <w:widowControl w:val="0"/>
        <w:autoSpaceDE w:val="0"/>
        <w:autoSpaceDN w:val="0"/>
        <w:adjustRightInd w:val="0"/>
        <w:spacing w:after="0" w:line="240" w:lineRule="auto"/>
        <w:ind w:firstLine="709"/>
        <w:jc w:val="center"/>
        <w:rPr>
          <w:rFonts w:ascii="Times New Roman" w:hAnsi="Times New Roman"/>
          <w:sz w:val="28"/>
          <w:szCs w:val="28"/>
        </w:rPr>
      </w:pPr>
    </w:p>
    <w:p w:rsidR="00E055BC" w:rsidRPr="00A67B48" w:rsidRDefault="00E055BC" w:rsidP="00E81075">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48. Текущий контроль соблюдения и исполнения ответственными должностными лицами </w:t>
      </w:r>
      <w:r w:rsidRPr="00531A1F">
        <w:rPr>
          <w:rFonts w:ascii="Times New Roman" w:hAnsi="Times New Roman"/>
          <w:color w:val="000000"/>
          <w:sz w:val="28"/>
          <w:szCs w:val="28"/>
        </w:rPr>
        <w:t>Администрации</w:t>
      </w:r>
      <w:r>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A67B48">
        <w:rPr>
          <w:rFonts w:ascii="Times New Roman" w:hAnsi="Times New Roman"/>
          <w:sz w:val="28"/>
          <w:szCs w:val="28"/>
        </w:rPr>
        <w:t xml:space="preserve">(далее – текущий контроль), осуществляется </w:t>
      </w:r>
      <w:r>
        <w:rPr>
          <w:rFonts w:ascii="Times New Roman" w:hAnsi="Times New Roman"/>
          <w:sz w:val="28"/>
          <w:szCs w:val="28"/>
        </w:rPr>
        <w:t>Глава</w:t>
      </w:r>
      <w:r w:rsidRPr="00A67B48">
        <w:rPr>
          <w:rFonts w:ascii="Times New Roman" w:hAnsi="Times New Roman"/>
          <w:sz w:val="28"/>
          <w:szCs w:val="28"/>
        </w:rPr>
        <w:t xml:space="preserve"> </w:t>
      </w:r>
      <w:r w:rsidRPr="00A67B48">
        <w:rPr>
          <w:rFonts w:ascii="Times New Roman" w:hAnsi="Times New Roman"/>
          <w:color w:val="000000"/>
          <w:sz w:val="28"/>
          <w:szCs w:val="28"/>
        </w:rPr>
        <w:t>Администрации</w:t>
      </w:r>
      <w:r w:rsidRPr="00A67B48">
        <w:rPr>
          <w:rFonts w:ascii="Times New Roman" w:hAnsi="Times New Roman"/>
          <w:sz w:val="28"/>
          <w:szCs w:val="28"/>
        </w:rPr>
        <w:t xml:space="preserve">, а в период его отсутствия заместитель </w:t>
      </w:r>
      <w:r>
        <w:rPr>
          <w:rFonts w:ascii="Times New Roman" w:hAnsi="Times New Roman"/>
          <w:sz w:val="28"/>
          <w:szCs w:val="28"/>
        </w:rPr>
        <w:t>Главы</w:t>
      </w:r>
      <w:r w:rsidRPr="00A67B48">
        <w:rPr>
          <w:rFonts w:ascii="Times New Roman" w:hAnsi="Times New Roman"/>
          <w:color w:val="000000"/>
          <w:sz w:val="28"/>
          <w:szCs w:val="28"/>
        </w:rPr>
        <w:t xml:space="preserve"> Администрации</w:t>
      </w:r>
      <w:r w:rsidRPr="00A67B48">
        <w:rPr>
          <w:rFonts w:ascii="Times New Roman" w:hAnsi="Times New Roman"/>
          <w:sz w:val="28"/>
          <w:szCs w:val="28"/>
        </w:rPr>
        <w:t>.</w:t>
      </w:r>
    </w:p>
    <w:p w:rsidR="00E055BC" w:rsidRDefault="00E055BC" w:rsidP="00E81075">
      <w:pPr>
        <w:spacing w:after="0" w:line="240" w:lineRule="auto"/>
        <w:ind w:firstLine="709"/>
        <w:jc w:val="both"/>
        <w:rPr>
          <w:rFonts w:ascii="Times New Roman" w:hAnsi="Times New Roman"/>
          <w:color w:val="000000"/>
          <w:sz w:val="28"/>
          <w:szCs w:val="28"/>
        </w:rPr>
      </w:pPr>
      <w:r w:rsidRPr="001D58EB">
        <w:rPr>
          <w:rFonts w:ascii="Times New Roman" w:hAnsi="Times New Roman"/>
          <w:sz w:val="28"/>
          <w:szCs w:val="28"/>
        </w:rPr>
        <w:t>49. Текущий контроль осуществляется путем проведения проверок с целью выявления и</w:t>
      </w:r>
      <w:r w:rsidRPr="001D58EB">
        <w:rPr>
          <w:rFonts w:ascii="Times New Roman"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w:t>
      </w:r>
      <w:r>
        <w:rPr>
          <w:rFonts w:ascii="Times New Roman" w:hAnsi="Times New Roman"/>
          <w:color w:val="000000"/>
          <w:sz w:val="28"/>
          <w:szCs w:val="28"/>
        </w:rPr>
        <w:t>муниципальной</w:t>
      </w:r>
      <w:r w:rsidRPr="001D58EB">
        <w:rPr>
          <w:rFonts w:ascii="Times New Roman" w:hAnsi="Times New Roman"/>
          <w:color w:val="000000"/>
          <w:sz w:val="28"/>
          <w:szCs w:val="28"/>
        </w:rPr>
        <w:t xml:space="preserve"> услуги) (далее – заинтересованные лица), рассмотрения, подготовки ответов на обращения заявителей и заинтересованных лиц.</w:t>
      </w:r>
    </w:p>
    <w:p w:rsidR="00E055BC" w:rsidRDefault="00E055BC" w:rsidP="00E81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50.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E055BC" w:rsidRDefault="00E055BC" w:rsidP="00E81075">
      <w:pPr>
        <w:spacing w:after="0" w:line="240" w:lineRule="auto"/>
        <w:ind w:firstLine="709"/>
        <w:jc w:val="both"/>
        <w:rPr>
          <w:rFonts w:ascii="Times New Roman" w:hAnsi="Times New Roman"/>
          <w:sz w:val="28"/>
          <w:szCs w:val="28"/>
        </w:rPr>
      </w:pPr>
      <w:r w:rsidRPr="001D58EB">
        <w:rPr>
          <w:rFonts w:ascii="Times New Roman" w:hAnsi="Times New Roman"/>
          <w:sz w:val="28"/>
          <w:szCs w:val="28"/>
        </w:rPr>
        <w:t xml:space="preserve">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w:t>
      </w:r>
      <w:r>
        <w:rPr>
          <w:rFonts w:ascii="Times New Roman" w:hAnsi="Times New Roman"/>
          <w:sz w:val="28"/>
          <w:szCs w:val="28"/>
        </w:rPr>
        <w:t xml:space="preserve">муниципальной </w:t>
      </w:r>
      <w:r w:rsidRPr="001D58EB">
        <w:rPr>
          <w:rFonts w:ascii="Times New Roman" w:hAnsi="Times New Roman"/>
          <w:sz w:val="28"/>
          <w:szCs w:val="28"/>
        </w:rPr>
        <w:t>услуги.</w:t>
      </w:r>
    </w:p>
    <w:p w:rsidR="00E055BC" w:rsidRDefault="00E055BC" w:rsidP="00E81075">
      <w:pPr>
        <w:spacing w:after="0" w:line="240" w:lineRule="auto"/>
        <w:ind w:firstLine="709"/>
        <w:jc w:val="both"/>
        <w:rPr>
          <w:rFonts w:ascii="Times New Roman" w:hAnsi="Times New Roman"/>
          <w:sz w:val="28"/>
          <w:szCs w:val="28"/>
        </w:rPr>
      </w:pPr>
      <w:r>
        <w:rPr>
          <w:rFonts w:ascii="Times New Roman" w:hAnsi="Times New Roman"/>
          <w:sz w:val="28"/>
          <w:szCs w:val="28"/>
        </w:rPr>
        <w:t>51. Контроль за полнотой и качеством предоставления муниципальной услуги включает в себя:</w:t>
      </w:r>
    </w:p>
    <w:p w:rsidR="00E055BC" w:rsidRDefault="00E055BC" w:rsidP="00E81075">
      <w:pPr>
        <w:spacing w:after="0" w:line="240" w:lineRule="auto"/>
        <w:ind w:firstLine="709"/>
        <w:jc w:val="both"/>
        <w:rPr>
          <w:rFonts w:ascii="Times New Roman" w:hAnsi="Times New Roman"/>
          <w:sz w:val="28"/>
          <w:szCs w:val="28"/>
        </w:rPr>
      </w:pPr>
      <w:r>
        <w:rPr>
          <w:rFonts w:ascii="Times New Roman" w:hAnsi="Times New Roman"/>
          <w:sz w:val="28"/>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E055BC" w:rsidRDefault="00E055BC" w:rsidP="00E81075">
      <w:pPr>
        <w:spacing w:after="0" w:line="240" w:lineRule="auto"/>
        <w:ind w:firstLine="709"/>
        <w:jc w:val="both"/>
        <w:rPr>
          <w:rFonts w:ascii="Times New Roman" w:hAnsi="Times New Roman"/>
          <w:sz w:val="28"/>
          <w:szCs w:val="28"/>
        </w:rPr>
      </w:pPr>
      <w:r>
        <w:rPr>
          <w:rFonts w:ascii="Times New Roman" w:hAnsi="Times New Roman"/>
          <w:sz w:val="28"/>
          <w:szCs w:val="28"/>
        </w:rPr>
        <w:t>- выявление и устранение нарушений прав граждан, юридических лиц, индивидуальных предпринимателей.</w:t>
      </w:r>
      <w:r>
        <w:rPr>
          <w:rFonts w:ascii="Times New Roman" w:hAnsi="Times New Roman"/>
          <w:color w:val="666699"/>
          <w:sz w:val="28"/>
          <w:szCs w:val="28"/>
        </w:rPr>
        <w:t xml:space="preserve"> </w:t>
      </w:r>
    </w:p>
    <w:p w:rsidR="00E055BC" w:rsidRDefault="00E055BC" w:rsidP="00E8107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E055BC" w:rsidRDefault="00E055BC" w:rsidP="00E81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53.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w:t>
      </w:r>
      <w:r w:rsidRPr="001D3BF0">
        <w:rPr>
          <w:rFonts w:ascii="Times New Roman" w:hAnsi="Times New Roman"/>
          <w:sz w:val="28"/>
          <w:szCs w:val="28"/>
        </w:rPr>
        <w:t>утверждаются распоряжением</w:t>
      </w:r>
      <w:r>
        <w:rPr>
          <w:rFonts w:ascii="Times New Roman" w:hAnsi="Times New Roman"/>
          <w:sz w:val="28"/>
          <w:szCs w:val="28"/>
        </w:rPr>
        <w:t xml:space="preserve"> Главы </w:t>
      </w:r>
      <w:r w:rsidRPr="00531A1F">
        <w:rPr>
          <w:rFonts w:ascii="Times New Roman" w:hAnsi="Times New Roman"/>
          <w:color w:val="000000"/>
          <w:sz w:val="28"/>
          <w:szCs w:val="28"/>
        </w:rPr>
        <w:t>Администрации</w:t>
      </w:r>
      <w:r>
        <w:rPr>
          <w:rFonts w:ascii="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E055BC" w:rsidRDefault="00E055BC" w:rsidP="00E81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54. Персональная ответственность должностных лиц </w:t>
      </w:r>
      <w:r w:rsidRPr="00531A1F">
        <w:rPr>
          <w:rFonts w:ascii="Times New Roman" w:hAnsi="Times New Roman"/>
          <w:color w:val="000000"/>
          <w:sz w:val="28"/>
          <w:szCs w:val="28"/>
        </w:rPr>
        <w:t>Администрации</w:t>
      </w:r>
      <w:r>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E055BC" w:rsidRDefault="00E055BC" w:rsidP="00E8107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55. Должностные лица </w:t>
      </w:r>
      <w:r w:rsidRPr="00531A1F">
        <w:rPr>
          <w:rFonts w:ascii="Times New Roman" w:hAnsi="Times New Roman"/>
          <w:color w:val="000000"/>
          <w:sz w:val="28"/>
          <w:szCs w:val="28"/>
        </w:rPr>
        <w:t>Администрации</w:t>
      </w:r>
      <w:r>
        <w:rPr>
          <w:rFonts w:ascii="Times New Roman" w:hAnsi="Times New Roman"/>
          <w:sz w:val="28"/>
          <w:szCs w:val="28"/>
        </w:rPr>
        <w:t xml:space="preserve"> </w:t>
      </w:r>
      <w:r>
        <w:rPr>
          <w:rFonts w:ascii="Times New Roman" w:hAnsi="Times New Roman"/>
          <w:color w:val="000000"/>
          <w:sz w:val="28"/>
          <w:szCs w:val="28"/>
        </w:rPr>
        <w:t xml:space="preserve">в случае ненадлежащих </w:t>
      </w:r>
      <w:r>
        <w:rPr>
          <w:rFonts w:ascii="Times New Roman" w:hAnsi="Times New Roman"/>
          <w:sz w:val="28"/>
          <w:szCs w:val="28"/>
        </w:rPr>
        <w:t>предоставления муниципальной услуги</w:t>
      </w:r>
      <w:r>
        <w:rPr>
          <w:rFonts w:ascii="Times New Roman"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055BC" w:rsidRDefault="00E055BC" w:rsidP="00E81075">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56.</w:t>
      </w:r>
      <w:r>
        <w:rPr>
          <w:rFonts w:ascii="Times New Roman" w:hAnsi="Times New Roman"/>
          <w:sz w:val="28"/>
          <w:szCs w:val="28"/>
        </w:rPr>
        <w:t xml:space="preserve"> Глава </w:t>
      </w:r>
      <w:r w:rsidRPr="00531A1F">
        <w:rPr>
          <w:rFonts w:ascii="Times New Roman" w:hAnsi="Times New Roman"/>
          <w:color w:val="000000"/>
          <w:sz w:val="28"/>
          <w:szCs w:val="28"/>
        </w:rPr>
        <w:t>Администрации</w:t>
      </w:r>
      <w:r>
        <w:rPr>
          <w:rFonts w:ascii="Times New Roman"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E055BC" w:rsidRDefault="00E055BC" w:rsidP="00E81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57.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531A1F">
        <w:rPr>
          <w:rFonts w:ascii="Times New Roman" w:hAnsi="Times New Roman"/>
          <w:color w:val="000000"/>
          <w:sz w:val="28"/>
          <w:szCs w:val="28"/>
        </w:rPr>
        <w:t>Администрации</w:t>
      </w:r>
      <w:r>
        <w:rPr>
          <w:rFonts w:ascii="Times New Roman"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E055BC" w:rsidRDefault="00E055BC" w:rsidP="00E81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Обращение </w:t>
      </w:r>
      <w:r w:rsidRPr="00AC47DB">
        <w:rPr>
          <w:rFonts w:ascii="Times New Roman" w:hAnsi="Times New Roman"/>
          <w:sz w:val="28"/>
          <w:szCs w:val="28"/>
        </w:rPr>
        <w:t xml:space="preserve">заинтересованных лиц, поступившее в </w:t>
      </w:r>
      <w:r w:rsidRPr="00531A1F">
        <w:rPr>
          <w:rFonts w:ascii="Times New Roman" w:hAnsi="Times New Roman"/>
          <w:color w:val="000000"/>
          <w:sz w:val="28"/>
          <w:szCs w:val="28"/>
        </w:rPr>
        <w:t>Администраци</w:t>
      </w:r>
      <w:r>
        <w:rPr>
          <w:rFonts w:ascii="Times New Roman" w:hAnsi="Times New Roman"/>
          <w:color w:val="000000"/>
          <w:sz w:val="28"/>
          <w:szCs w:val="28"/>
        </w:rPr>
        <w:t>ю</w:t>
      </w:r>
      <w:r w:rsidRPr="00AC47DB">
        <w:rPr>
          <w:rFonts w:ascii="Times New Roman" w:hAnsi="Times New Roman"/>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w:t>
      </w:r>
      <w:r>
        <w:rPr>
          <w:rFonts w:ascii="Times New Roman" w:hAnsi="Times New Roman"/>
          <w:sz w:val="28"/>
          <w:szCs w:val="28"/>
        </w:rPr>
        <w:t xml:space="preserve">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E055BC" w:rsidRPr="00DC104A" w:rsidRDefault="00E055BC" w:rsidP="00E81075">
      <w:pPr>
        <w:spacing w:after="0" w:line="240" w:lineRule="auto"/>
        <w:ind w:firstLine="709"/>
        <w:jc w:val="both"/>
        <w:rPr>
          <w:rFonts w:ascii="Times New Roman" w:hAnsi="Times New Roman"/>
          <w:sz w:val="28"/>
          <w:szCs w:val="28"/>
        </w:rPr>
      </w:pPr>
      <w:r w:rsidRPr="00BB751C">
        <w:rPr>
          <w:rFonts w:ascii="Times New Roman" w:hAnsi="Times New Roman"/>
          <w:sz w:val="28"/>
          <w:szCs w:val="28"/>
        </w:rPr>
        <w:t xml:space="preserve">Жалоба заявителя рассматривается в порядке, установленном главой </w:t>
      </w:r>
      <w:r>
        <w:rPr>
          <w:rFonts w:ascii="Times New Roman" w:hAnsi="Times New Roman"/>
          <w:sz w:val="28"/>
          <w:szCs w:val="28"/>
        </w:rPr>
        <w:t>5</w:t>
      </w:r>
      <w:r w:rsidRPr="00BB751C">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xml:space="preserve"> </w:t>
      </w:r>
    </w:p>
    <w:p w:rsidR="00E055BC" w:rsidRDefault="00E055BC" w:rsidP="00E81075">
      <w:pPr>
        <w:autoSpaceDE w:val="0"/>
        <w:autoSpaceDN w:val="0"/>
        <w:adjustRightInd w:val="0"/>
        <w:spacing w:after="0" w:line="240" w:lineRule="auto"/>
        <w:ind w:firstLine="540"/>
        <w:jc w:val="center"/>
        <w:rPr>
          <w:rFonts w:ascii="Times New Roman" w:hAnsi="Times New Roman"/>
          <w:sz w:val="28"/>
          <w:szCs w:val="28"/>
        </w:rPr>
      </w:pPr>
    </w:p>
    <w:p w:rsidR="00E055BC" w:rsidRDefault="00E055BC" w:rsidP="00E81075">
      <w:pPr>
        <w:autoSpaceDE w:val="0"/>
        <w:autoSpaceDN w:val="0"/>
        <w:adjustRightInd w:val="0"/>
        <w:spacing w:after="0" w:line="240" w:lineRule="auto"/>
        <w:ind w:firstLine="540"/>
        <w:jc w:val="center"/>
        <w:rPr>
          <w:rFonts w:ascii="Times New Roman" w:hAnsi="Times New Roman"/>
          <w:sz w:val="28"/>
          <w:szCs w:val="28"/>
        </w:rPr>
      </w:pPr>
    </w:p>
    <w:p w:rsidR="00E055BC" w:rsidRDefault="00E055BC" w:rsidP="00E81075">
      <w:pPr>
        <w:autoSpaceDE w:val="0"/>
        <w:autoSpaceDN w:val="0"/>
        <w:adjustRightInd w:val="0"/>
        <w:spacing w:after="0" w:line="240" w:lineRule="auto"/>
        <w:ind w:firstLine="540"/>
        <w:jc w:val="center"/>
        <w:rPr>
          <w:rFonts w:ascii="Times New Roman" w:hAnsi="Times New Roman"/>
          <w:sz w:val="28"/>
          <w:szCs w:val="28"/>
        </w:rPr>
      </w:pPr>
    </w:p>
    <w:p w:rsidR="00E055BC" w:rsidRDefault="00E055BC" w:rsidP="00E81075">
      <w:pPr>
        <w:autoSpaceDE w:val="0"/>
        <w:autoSpaceDN w:val="0"/>
        <w:adjustRightInd w:val="0"/>
        <w:spacing w:after="0" w:line="240" w:lineRule="auto"/>
        <w:ind w:firstLine="540"/>
        <w:jc w:val="center"/>
        <w:rPr>
          <w:rFonts w:ascii="Times New Roman" w:hAnsi="Times New Roman"/>
          <w:sz w:val="28"/>
          <w:szCs w:val="28"/>
        </w:rPr>
      </w:pPr>
    </w:p>
    <w:p w:rsidR="00E055BC" w:rsidRPr="00B94A64" w:rsidRDefault="00E055BC" w:rsidP="00E81075">
      <w:pPr>
        <w:autoSpaceDE w:val="0"/>
        <w:autoSpaceDN w:val="0"/>
        <w:adjustRightInd w:val="0"/>
        <w:spacing w:after="0" w:line="240" w:lineRule="auto"/>
        <w:ind w:firstLine="540"/>
        <w:jc w:val="center"/>
        <w:rPr>
          <w:rFonts w:ascii="Times New Roman" w:hAnsi="Times New Roman"/>
          <w:b/>
          <w:sz w:val="28"/>
          <w:szCs w:val="28"/>
        </w:rPr>
      </w:pPr>
      <w:r w:rsidRPr="00B94A64">
        <w:rPr>
          <w:rFonts w:ascii="Times New Roman" w:hAnsi="Times New Roman"/>
          <w:b/>
          <w:bCs/>
          <w:color w:val="000000"/>
          <w:sz w:val="28"/>
          <w:szCs w:val="28"/>
        </w:rPr>
        <w:t xml:space="preserve">Глава 5. </w:t>
      </w:r>
      <w:r w:rsidRPr="00B94A64">
        <w:rPr>
          <w:rFonts w:ascii="Times New Roman" w:hAnsi="Times New Roman"/>
          <w:b/>
          <w:sz w:val="28"/>
          <w:szCs w:val="28"/>
          <w:lang w:eastAsia="en-US"/>
        </w:rPr>
        <w:t xml:space="preserve">Порядок досудебного (внесудебного) обжалования заявителем решений и действий (бездействия) </w:t>
      </w:r>
      <w:r w:rsidRPr="00B94A64">
        <w:rPr>
          <w:rFonts w:ascii="Times New Roman" w:hAnsi="Times New Roman"/>
          <w:b/>
          <w:sz w:val="28"/>
          <w:szCs w:val="28"/>
        </w:rPr>
        <w:t>органа, предоставляющего муниципальную услугу, а также должностных лиц, муниципальных служащих</w:t>
      </w:r>
    </w:p>
    <w:p w:rsidR="00E055BC" w:rsidRPr="008D25DB" w:rsidRDefault="00E055BC" w:rsidP="00E81075">
      <w:pPr>
        <w:autoSpaceDE w:val="0"/>
        <w:autoSpaceDN w:val="0"/>
        <w:adjustRightInd w:val="0"/>
        <w:spacing w:after="0" w:line="240" w:lineRule="auto"/>
        <w:ind w:firstLine="540"/>
        <w:jc w:val="both"/>
        <w:outlineLvl w:val="0"/>
        <w:rPr>
          <w:rFonts w:ascii="Times New Roman" w:hAnsi="Times New Roman"/>
          <w:sz w:val="28"/>
          <w:szCs w:val="28"/>
        </w:rPr>
      </w:pPr>
    </w:p>
    <w:p w:rsidR="00E055BC" w:rsidRPr="00FE28BF" w:rsidRDefault="00E055BC" w:rsidP="00E81075">
      <w:pPr>
        <w:pStyle w:val="ConsPlusNormal"/>
        <w:widowControl/>
        <w:ind w:firstLine="540"/>
        <w:jc w:val="both"/>
        <w:rPr>
          <w:rFonts w:ascii="Times New Roman" w:hAnsi="Times New Roman"/>
          <w:sz w:val="28"/>
          <w:szCs w:val="28"/>
        </w:rPr>
      </w:pPr>
      <w:r>
        <w:rPr>
          <w:rFonts w:ascii="Times New Roman" w:hAnsi="Times New Roman"/>
          <w:sz w:val="28"/>
          <w:szCs w:val="28"/>
        </w:rPr>
        <w:t>58</w:t>
      </w:r>
      <w:r w:rsidRPr="00FE28BF">
        <w:rPr>
          <w:rFonts w:ascii="Times New Roman" w:hAnsi="Times New Roman"/>
          <w:sz w:val="28"/>
          <w:szCs w:val="28"/>
        </w:rPr>
        <w:t xml:space="preserve">.  Заявители  имеют право на обжалование, оспаривание решений, действий (бездействия) должностных лиц </w:t>
      </w:r>
      <w:r>
        <w:rPr>
          <w:rFonts w:ascii="Times New Roman" w:hAnsi="Times New Roman"/>
          <w:sz w:val="28"/>
          <w:szCs w:val="28"/>
        </w:rPr>
        <w:t>Администрации</w:t>
      </w:r>
      <w:r w:rsidRPr="00FE28BF">
        <w:rPr>
          <w:rFonts w:ascii="Times New Roman" w:hAnsi="Times New Roman"/>
          <w:sz w:val="28"/>
          <w:szCs w:val="28"/>
        </w:rPr>
        <w:t xml:space="preserve"> при предоставлении </w:t>
      </w:r>
      <w:r>
        <w:rPr>
          <w:rFonts w:ascii="Times New Roman" w:hAnsi="Times New Roman"/>
          <w:sz w:val="28"/>
          <w:szCs w:val="28"/>
        </w:rPr>
        <w:t xml:space="preserve">муниципальной </w:t>
      </w:r>
      <w:r w:rsidRPr="00FE28BF">
        <w:rPr>
          <w:rFonts w:ascii="Times New Roman" w:hAnsi="Times New Roman"/>
          <w:sz w:val="28"/>
          <w:szCs w:val="28"/>
        </w:rPr>
        <w:t>услуги в судебном или в досудебном (внесудебном) порядке.</w:t>
      </w:r>
    </w:p>
    <w:p w:rsidR="00E055BC" w:rsidRPr="00FE28BF" w:rsidRDefault="00E055BC" w:rsidP="00E81075">
      <w:pPr>
        <w:pStyle w:val="ConsPlusNormal"/>
        <w:widowControl/>
        <w:ind w:firstLine="540"/>
        <w:jc w:val="both"/>
        <w:rPr>
          <w:rFonts w:ascii="Times New Roman" w:hAnsi="Times New Roman"/>
          <w:sz w:val="28"/>
          <w:szCs w:val="28"/>
        </w:rPr>
      </w:pPr>
      <w:r>
        <w:rPr>
          <w:rFonts w:ascii="Times New Roman" w:hAnsi="Times New Roman"/>
          <w:sz w:val="28"/>
          <w:szCs w:val="28"/>
        </w:rPr>
        <w:t>59</w:t>
      </w:r>
      <w:r w:rsidRPr="00FE28BF">
        <w:rPr>
          <w:rFonts w:ascii="Times New Roman" w:hAnsi="Times New Roman"/>
          <w:sz w:val="28"/>
          <w:szCs w:val="28"/>
        </w:rPr>
        <w:t xml:space="preserve">. Обжалование решений, действий (бездействия) должностных лиц </w:t>
      </w:r>
      <w:r>
        <w:rPr>
          <w:rFonts w:ascii="Times New Roman" w:hAnsi="Times New Roman"/>
          <w:sz w:val="28"/>
          <w:szCs w:val="28"/>
        </w:rPr>
        <w:t xml:space="preserve">Администрации </w:t>
      </w:r>
      <w:r w:rsidRPr="00FE28BF">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FE28BF">
        <w:rPr>
          <w:rFonts w:ascii="Times New Roman" w:hAnsi="Times New Roman"/>
          <w:sz w:val="28"/>
          <w:szCs w:val="28"/>
        </w:rPr>
        <w:t xml:space="preserve"> услуги в досудебном (внесудебном) порядке не лишает их права на оспаривание указанных решений, действий (бездействия) в судебном порядке.</w:t>
      </w:r>
    </w:p>
    <w:p w:rsidR="00E055BC" w:rsidRDefault="00E055BC" w:rsidP="00E81075">
      <w:pPr>
        <w:adjustRightInd w:val="0"/>
        <w:spacing w:after="0" w:line="240" w:lineRule="auto"/>
        <w:ind w:firstLine="540"/>
        <w:jc w:val="both"/>
        <w:outlineLvl w:val="1"/>
        <w:rPr>
          <w:rFonts w:ascii="Times New Roman" w:hAnsi="Times New Roman"/>
          <w:sz w:val="28"/>
          <w:szCs w:val="28"/>
          <w:lang w:eastAsia="en-US"/>
        </w:rPr>
      </w:pPr>
      <w:r>
        <w:rPr>
          <w:rFonts w:ascii="Times New Roman" w:hAnsi="Times New Roman"/>
          <w:sz w:val="28"/>
          <w:szCs w:val="28"/>
          <w:lang w:eastAsia="en-US"/>
        </w:rPr>
        <w:t>60</w:t>
      </w:r>
      <w:r w:rsidRPr="00FE28BF">
        <w:rPr>
          <w:rFonts w:ascii="Times New Roman" w:hAnsi="Times New Roman"/>
          <w:sz w:val="28"/>
          <w:szCs w:val="28"/>
          <w:lang w:eastAsia="en-US"/>
        </w:rPr>
        <w:t>. Заявитель может обратиться с жалобой</w:t>
      </w:r>
      <w:r>
        <w:rPr>
          <w:rFonts w:ascii="Times New Roman" w:hAnsi="Times New Roman"/>
          <w:sz w:val="28"/>
          <w:szCs w:val="28"/>
          <w:lang w:eastAsia="en-US"/>
        </w:rPr>
        <w:t>,</w:t>
      </w:r>
      <w:r w:rsidRPr="00FE28BF">
        <w:rPr>
          <w:rFonts w:ascii="Times New Roman" w:hAnsi="Times New Roman"/>
          <w:sz w:val="28"/>
          <w:szCs w:val="28"/>
          <w:lang w:eastAsia="en-US"/>
        </w:rPr>
        <w:t xml:space="preserve"> в том числе в следующих случаях:</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 xml:space="preserve">1) нарушение срока регистрации заявления заявителя о предоставлении </w:t>
      </w:r>
      <w:r>
        <w:rPr>
          <w:rFonts w:ascii="Times New Roman" w:hAnsi="Times New Roman"/>
          <w:sz w:val="28"/>
          <w:szCs w:val="28"/>
          <w:lang w:eastAsia="en-US"/>
        </w:rPr>
        <w:t>муниципальной</w:t>
      </w:r>
      <w:r w:rsidRPr="00FE28BF">
        <w:rPr>
          <w:rFonts w:ascii="Times New Roman" w:hAnsi="Times New Roman"/>
          <w:sz w:val="28"/>
          <w:szCs w:val="28"/>
          <w:lang w:eastAsia="en-US"/>
        </w:rPr>
        <w:t xml:space="preserve"> услуги;</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 xml:space="preserve">2) нарушение срока предоставления </w:t>
      </w:r>
      <w:r>
        <w:rPr>
          <w:rFonts w:ascii="Times New Roman" w:hAnsi="Times New Roman"/>
          <w:sz w:val="28"/>
          <w:szCs w:val="28"/>
          <w:lang w:eastAsia="en-US"/>
        </w:rPr>
        <w:t>муниципальной</w:t>
      </w:r>
      <w:r w:rsidRPr="00FE28BF">
        <w:rPr>
          <w:rFonts w:ascii="Times New Roman" w:hAnsi="Times New Roman"/>
          <w:sz w:val="28"/>
          <w:szCs w:val="28"/>
          <w:lang w:eastAsia="en-US"/>
        </w:rPr>
        <w:t xml:space="preserve"> услуги;</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w:t>
      </w:r>
      <w:r>
        <w:rPr>
          <w:rFonts w:ascii="Times New Roman" w:hAnsi="Times New Roman"/>
          <w:sz w:val="28"/>
          <w:szCs w:val="28"/>
          <w:lang w:eastAsia="en-US"/>
        </w:rPr>
        <w:t>муниципальной</w:t>
      </w:r>
      <w:r w:rsidRPr="00FE28BF">
        <w:rPr>
          <w:rFonts w:ascii="Times New Roman" w:hAnsi="Times New Roman"/>
          <w:sz w:val="28"/>
          <w:szCs w:val="28"/>
          <w:lang w:eastAsia="en-US"/>
        </w:rPr>
        <w:t xml:space="preserve"> услуги;</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w:t>
      </w:r>
      <w:r>
        <w:rPr>
          <w:rFonts w:ascii="Times New Roman" w:hAnsi="Times New Roman"/>
          <w:sz w:val="28"/>
          <w:szCs w:val="28"/>
          <w:lang w:eastAsia="en-US"/>
        </w:rPr>
        <w:t>, муниципальными правовыми актами</w:t>
      </w:r>
      <w:r w:rsidRPr="00FE28BF">
        <w:rPr>
          <w:rFonts w:ascii="Times New Roman" w:hAnsi="Times New Roman"/>
          <w:sz w:val="28"/>
          <w:szCs w:val="28"/>
          <w:lang w:eastAsia="en-US"/>
        </w:rPr>
        <w:t xml:space="preserve"> для предоставления </w:t>
      </w:r>
      <w:r>
        <w:rPr>
          <w:rFonts w:ascii="Times New Roman" w:hAnsi="Times New Roman"/>
          <w:sz w:val="28"/>
          <w:szCs w:val="28"/>
          <w:lang w:eastAsia="en-US"/>
        </w:rPr>
        <w:t>муниципальной</w:t>
      </w:r>
      <w:r w:rsidRPr="00FE28BF">
        <w:rPr>
          <w:rFonts w:ascii="Times New Roman" w:hAnsi="Times New Roman"/>
          <w:sz w:val="28"/>
          <w:szCs w:val="28"/>
          <w:lang w:eastAsia="en-US"/>
        </w:rPr>
        <w:t xml:space="preserve"> услуги у заявителя;</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 xml:space="preserve">5) отказ в предоставлении </w:t>
      </w:r>
      <w:r>
        <w:rPr>
          <w:rFonts w:ascii="Times New Roman" w:hAnsi="Times New Roman"/>
          <w:sz w:val="28"/>
          <w:szCs w:val="28"/>
          <w:lang w:eastAsia="en-US"/>
        </w:rPr>
        <w:t>муниципальной</w:t>
      </w:r>
      <w:r w:rsidRPr="00FE28BF">
        <w:rPr>
          <w:rFonts w:ascii="Times New Roman" w:hAnsi="Times New Roman"/>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w:t>
      </w:r>
      <w:r>
        <w:rPr>
          <w:rFonts w:ascii="Times New Roman" w:hAnsi="Times New Roman"/>
          <w:sz w:val="28"/>
          <w:szCs w:val="28"/>
          <w:lang w:eastAsia="en-US"/>
        </w:rPr>
        <w:t>, муниципальными правовыми актами</w:t>
      </w:r>
      <w:r w:rsidRPr="00FE28BF">
        <w:rPr>
          <w:rFonts w:ascii="Times New Roman" w:hAnsi="Times New Roman"/>
          <w:sz w:val="28"/>
          <w:szCs w:val="28"/>
          <w:lang w:eastAsia="en-US"/>
        </w:rPr>
        <w:t>;</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 xml:space="preserve">6) затребование с заявителя при предоставлении </w:t>
      </w:r>
      <w:r>
        <w:rPr>
          <w:rFonts w:ascii="Times New Roman" w:hAnsi="Times New Roman"/>
          <w:sz w:val="28"/>
          <w:szCs w:val="28"/>
          <w:lang w:eastAsia="en-US"/>
        </w:rPr>
        <w:t>муниципальной</w:t>
      </w:r>
      <w:r w:rsidRPr="00FE28BF">
        <w:rPr>
          <w:rFonts w:ascii="Times New Roman" w:hAnsi="Times New Roman"/>
          <w:sz w:val="28"/>
          <w:szCs w:val="28"/>
          <w:lang w:eastAsia="en-US"/>
        </w:rPr>
        <w:t xml:space="preserve"> услуги платы, не предусмотренной нормативными правовыми актами Российской Федерации, нормативными правовыми актами Костромской области</w:t>
      </w:r>
      <w:r>
        <w:rPr>
          <w:rFonts w:ascii="Times New Roman" w:hAnsi="Times New Roman"/>
          <w:sz w:val="28"/>
          <w:szCs w:val="28"/>
          <w:lang w:eastAsia="en-US"/>
        </w:rPr>
        <w:t>, муниципальными правовыми актами</w:t>
      </w:r>
      <w:r w:rsidRPr="00FE28BF">
        <w:rPr>
          <w:rFonts w:ascii="Times New Roman" w:hAnsi="Times New Roman"/>
          <w:sz w:val="28"/>
          <w:szCs w:val="28"/>
          <w:lang w:eastAsia="en-US"/>
        </w:rPr>
        <w:t>;</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 xml:space="preserve">7) отказ </w:t>
      </w:r>
      <w:r w:rsidRPr="00531A1F">
        <w:rPr>
          <w:rFonts w:ascii="Times New Roman" w:hAnsi="Times New Roman"/>
          <w:color w:val="000000"/>
          <w:sz w:val="28"/>
          <w:szCs w:val="28"/>
        </w:rPr>
        <w:t>Администрации</w:t>
      </w:r>
      <w:r w:rsidRPr="00FE28BF">
        <w:rPr>
          <w:rFonts w:ascii="Times New Roman" w:hAnsi="Times New Roman"/>
          <w:sz w:val="28"/>
          <w:szCs w:val="28"/>
          <w:lang w:eastAsia="en-US"/>
        </w:rPr>
        <w:t>, должностного лица, в исправлении допущенных опечаток и ошибок в выданных в результате предоставлен</w:t>
      </w:r>
      <w:r>
        <w:rPr>
          <w:rFonts w:ascii="Times New Roman" w:hAnsi="Times New Roman"/>
          <w:sz w:val="28"/>
          <w:szCs w:val="28"/>
          <w:lang w:eastAsia="en-US"/>
        </w:rPr>
        <w:t>ия муниципальной</w:t>
      </w:r>
      <w:r w:rsidRPr="00FE28BF">
        <w:rPr>
          <w:rFonts w:ascii="Times New Roman" w:hAnsi="Times New Roman"/>
          <w:sz w:val="28"/>
          <w:szCs w:val="28"/>
          <w:lang w:eastAsia="en-US"/>
        </w:rPr>
        <w:t xml:space="preserve"> услуги документах</w:t>
      </w:r>
      <w:r>
        <w:rPr>
          <w:rFonts w:ascii="Times New Roman" w:hAnsi="Times New Roman"/>
          <w:sz w:val="28"/>
          <w:szCs w:val="28"/>
          <w:lang w:eastAsia="en-US"/>
        </w:rPr>
        <w:t>,</w:t>
      </w:r>
      <w:r w:rsidRPr="00FE28BF">
        <w:rPr>
          <w:rFonts w:ascii="Times New Roman" w:hAnsi="Times New Roman"/>
          <w:sz w:val="28"/>
          <w:szCs w:val="28"/>
          <w:lang w:eastAsia="en-US"/>
        </w:rPr>
        <w:t xml:space="preserve"> либо нарушение установленного срока таких исправлений.</w:t>
      </w:r>
    </w:p>
    <w:p w:rsidR="00E055BC" w:rsidRPr="00980E05" w:rsidRDefault="00E055BC" w:rsidP="00E810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61</w:t>
      </w:r>
      <w:r w:rsidRPr="00FE28BF">
        <w:rPr>
          <w:rFonts w:ascii="Times New Roman" w:hAnsi="Times New Roman"/>
          <w:sz w:val="28"/>
          <w:szCs w:val="28"/>
          <w:lang w:eastAsia="en-US"/>
        </w:rPr>
        <w:t xml:space="preserve">. Жалоба подается в письменной форме на бумажном носителе, в электронной форме в </w:t>
      </w:r>
      <w:r w:rsidRPr="00531A1F">
        <w:rPr>
          <w:rFonts w:ascii="Times New Roman" w:hAnsi="Times New Roman"/>
          <w:color w:val="000000"/>
          <w:sz w:val="28"/>
          <w:szCs w:val="28"/>
        </w:rPr>
        <w:t>Администраци</w:t>
      </w:r>
      <w:r>
        <w:rPr>
          <w:rFonts w:ascii="Times New Roman" w:hAnsi="Times New Roman"/>
          <w:color w:val="000000"/>
          <w:sz w:val="28"/>
          <w:szCs w:val="28"/>
        </w:rPr>
        <w:t>ю</w:t>
      </w:r>
      <w:r w:rsidRPr="00FE28BF">
        <w:rPr>
          <w:rFonts w:ascii="Times New Roman" w:hAnsi="Times New Roman"/>
          <w:sz w:val="28"/>
          <w:szCs w:val="28"/>
          <w:lang w:eastAsia="en-US"/>
        </w:rPr>
        <w:t xml:space="preserve">.  </w:t>
      </w:r>
      <w:r w:rsidRPr="00980E05">
        <w:rPr>
          <w:rFonts w:ascii="Times New Roman" w:hAnsi="Times New Roman"/>
          <w:sz w:val="28"/>
          <w:szCs w:val="28"/>
        </w:rPr>
        <w:t xml:space="preserve">Жалобы на решения, принятые </w:t>
      </w:r>
      <w:r>
        <w:rPr>
          <w:rFonts w:ascii="Times New Roman" w:hAnsi="Times New Roman"/>
          <w:iCs/>
          <w:sz w:val="28"/>
          <w:szCs w:val="28"/>
        </w:rPr>
        <w:t>Главой</w:t>
      </w:r>
      <w:r w:rsidRPr="00980E05">
        <w:rPr>
          <w:rFonts w:ascii="Times New Roman" w:hAnsi="Times New Roman"/>
          <w:iCs/>
          <w:sz w:val="28"/>
          <w:szCs w:val="28"/>
        </w:rPr>
        <w:t xml:space="preserve"> </w:t>
      </w:r>
      <w:r w:rsidRPr="00531A1F">
        <w:rPr>
          <w:rFonts w:ascii="Times New Roman" w:hAnsi="Times New Roman"/>
          <w:color w:val="000000"/>
          <w:sz w:val="28"/>
          <w:szCs w:val="28"/>
        </w:rPr>
        <w:t>Администрации</w:t>
      </w:r>
      <w:r w:rsidRPr="00980E05">
        <w:rPr>
          <w:rFonts w:ascii="Times New Roman" w:hAnsi="Times New Roman"/>
          <w:sz w:val="28"/>
          <w:szCs w:val="28"/>
        </w:rPr>
        <w:t xml:space="preserve"> рассматриваются </w:t>
      </w:r>
      <w:r w:rsidRPr="00743986">
        <w:rPr>
          <w:rFonts w:ascii="Times New Roman" w:hAnsi="Times New Roman"/>
          <w:bCs/>
          <w:sz w:val="28"/>
          <w:szCs w:val="28"/>
        </w:rPr>
        <w:t>должностным лицом, наделенным полномочиями по рассмотрению жалоб</w:t>
      </w:r>
      <w:r w:rsidRPr="006F0AB1">
        <w:rPr>
          <w:rFonts w:ascii="Times New Roman" w:hAnsi="Times New Roman"/>
          <w:sz w:val="28"/>
          <w:szCs w:val="28"/>
        </w:rPr>
        <w:t>.</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Pr>
          <w:rFonts w:ascii="Times New Roman" w:hAnsi="Times New Roman"/>
          <w:sz w:val="28"/>
          <w:szCs w:val="28"/>
          <w:lang w:eastAsia="en-US"/>
        </w:rPr>
        <w:t>62</w:t>
      </w:r>
      <w:r w:rsidRPr="00FE28BF">
        <w:rPr>
          <w:rFonts w:ascii="Times New Roman" w:hAnsi="Times New Roman"/>
          <w:sz w:val="28"/>
          <w:szCs w:val="28"/>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en-US"/>
        </w:rPr>
        <w:t>«</w:t>
      </w:r>
      <w:r w:rsidRPr="00FE28BF">
        <w:rPr>
          <w:rFonts w:ascii="Times New Roman" w:hAnsi="Times New Roman"/>
          <w:sz w:val="28"/>
          <w:szCs w:val="28"/>
          <w:lang w:eastAsia="en-US"/>
        </w:rPr>
        <w:t>Интернет</w:t>
      </w:r>
      <w:r>
        <w:rPr>
          <w:rFonts w:ascii="Times New Roman" w:hAnsi="Times New Roman"/>
          <w:sz w:val="28"/>
          <w:szCs w:val="28"/>
          <w:lang w:eastAsia="en-US"/>
        </w:rPr>
        <w:t>»</w:t>
      </w:r>
      <w:r w:rsidRPr="00FE28BF">
        <w:rPr>
          <w:rFonts w:ascii="Times New Roman" w:hAnsi="Times New Roman"/>
          <w:sz w:val="28"/>
          <w:szCs w:val="28"/>
          <w:lang w:eastAsia="en-US"/>
        </w:rPr>
        <w:t xml:space="preserve">, официального сайта </w:t>
      </w:r>
      <w:r w:rsidRPr="00531A1F">
        <w:rPr>
          <w:rFonts w:ascii="Times New Roman" w:hAnsi="Times New Roman"/>
          <w:color w:val="000000"/>
          <w:sz w:val="28"/>
          <w:szCs w:val="28"/>
        </w:rPr>
        <w:t>Администрации</w:t>
      </w:r>
      <w:r>
        <w:rPr>
          <w:rFonts w:ascii="Times New Roman" w:hAnsi="Times New Roman"/>
          <w:sz w:val="28"/>
          <w:szCs w:val="28"/>
          <w:lang w:eastAsia="en-US"/>
        </w:rPr>
        <w:t xml:space="preserve">,  </w:t>
      </w:r>
      <w:r w:rsidRPr="00FE28BF">
        <w:rPr>
          <w:rFonts w:ascii="Times New Roman" w:hAnsi="Times New Roman"/>
          <w:sz w:val="28"/>
          <w:szCs w:val="28"/>
          <w:lang w:eastAsia="en-US"/>
        </w:rPr>
        <w:t>региональн</w:t>
      </w:r>
      <w:r>
        <w:rPr>
          <w:rFonts w:ascii="Times New Roman" w:hAnsi="Times New Roman"/>
          <w:sz w:val="28"/>
          <w:szCs w:val="28"/>
          <w:lang w:eastAsia="en-US"/>
        </w:rPr>
        <w:t>ого портала</w:t>
      </w:r>
      <w:r w:rsidRPr="00FE28BF">
        <w:rPr>
          <w:rFonts w:ascii="Times New Roman" w:hAnsi="Times New Roman"/>
          <w:sz w:val="28"/>
          <w:szCs w:val="28"/>
          <w:lang w:eastAsia="en-US"/>
        </w:rPr>
        <w:t xml:space="preserve"> государственных и муниципальных услуг, а также может быть принята при личном приеме заявителя.</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Pr>
          <w:rFonts w:ascii="Times New Roman" w:hAnsi="Times New Roman"/>
          <w:sz w:val="28"/>
          <w:szCs w:val="28"/>
          <w:lang w:eastAsia="en-US"/>
        </w:rPr>
        <w:t>63</w:t>
      </w:r>
      <w:r w:rsidRPr="00FE28BF">
        <w:rPr>
          <w:rFonts w:ascii="Times New Roman" w:hAnsi="Times New Roman"/>
          <w:sz w:val="28"/>
          <w:szCs w:val="28"/>
          <w:lang w:eastAsia="en-US"/>
        </w:rPr>
        <w:t>. Жалоба должна содержать:</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 xml:space="preserve">1) наименование органа, предоставляющего </w:t>
      </w:r>
      <w:r>
        <w:rPr>
          <w:rFonts w:ascii="Times New Roman" w:hAnsi="Times New Roman"/>
          <w:sz w:val="28"/>
          <w:szCs w:val="28"/>
          <w:lang w:eastAsia="en-US"/>
        </w:rPr>
        <w:t>муниципальную</w:t>
      </w:r>
      <w:r w:rsidRPr="00FE28BF">
        <w:rPr>
          <w:rFonts w:ascii="Times New Roman" w:hAnsi="Times New Roman"/>
          <w:sz w:val="28"/>
          <w:szCs w:val="28"/>
          <w:lang w:eastAsia="en-US"/>
        </w:rPr>
        <w:t xml:space="preserve"> услугу, должностного лица органа, предоставляющего </w:t>
      </w:r>
      <w:r>
        <w:rPr>
          <w:rFonts w:ascii="Times New Roman" w:hAnsi="Times New Roman"/>
          <w:sz w:val="28"/>
          <w:szCs w:val="28"/>
          <w:lang w:eastAsia="en-US"/>
        </w:rPr>
        <w:t>муниципальную</w:t>
      </w:r>
      <w:r w:rsidRPr="00FE28BF">
        <w:rPr>
          <w:rFonts w:ascii="Times New Roman" w:hAnsi="Times New Roman"/>
          <w:sz w:val="28"/>
          <w:szCs w:val="28"/>
          <w:lang w:eastAsia="en-US"/>
        </w:rPr>
        <w:t xml:space="preserve"> услугу, решения и действия (бездействие) которых обжалуются;</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 xml:space="preserve">3) сведения об обжалуемых решениях и действиях (бездействии) органа, предоставляющего </w:t>
      </w:r>
      <w:r>
        <w:rPr>
          <w:rFonts w:ascii="Times New Roman" w:hAnsi="Times New Roman"/>
          <w:sz w:val="28"/>
          <w:szCs w:val="28"/>
          <w:lang w:eastAsia="en-US"/>
        </w:rPr>
        <w:t>муниципальную</w:t>
      </w:r>
      <w:r w:rsidRPr="00FE28BF">
        <w:rPr>
          <w:rFonts w:ascii="Times New Roman" w:hAnsi="Times New Roman"/>
          <w:sz w:val="28"/>
          <w:szCs w:val="28"/>
          <w:lang w:eastAsia="en-US"/>
        </w:rPr>
        <w:t xml:space="preserve"> услугу</w:t>
      </w:r>
      <w:r>
        <w:rPr>
          <w:rFonts w:ascii="Times New Roman" w:hAnsi="Times New Roman"/>
          <w:sz w:val="28"/>
          <w:szCs w:val="28"/>
          <w:lang w:eastAsia="en-US"/>
        </w:rPr>
        <w:t>,</w:t>
      </w:r>
      <w:r w:rsidRPr="00FE28BF">
        <w:rPr>
          <w:rFonts w:ascii="Times New Roman" w:hAnsi="Times New Roman"/>
          <w:sz w:val="28"/>
          <w:szCs w:val="28"/>
          <w:lang w:eastAsia="en-US"/>
        </w:rPr>
        <w:t xml:space="preserve"> должностного лица органа, предоставляющего </w:t>
      </w:r>
      <w:r>
        <w:rPr>
          <w:rFonts w:ascii="Times New Roman" w:hAnsi="Times New Roman"/>
          <w:sz w:val="28"/>
          <w:szCs w:val="28"/>
          <w:lang w:eastAsia="en-US"/>
        </w:rPr>
        <w:t>муниципальную</w:t>
      </w:r>
      <w:r w:rsidRPr="00FE28BF">
        <w:rPr>
          <w:rFonts w:ascii="Times New Roman" w:hAnsi="Times New Roman"/>
          <w:sz w:val="28"/>
          <w:szCs w:val="28"/>
          <w:lang w:eastAsia="en-US"/>
        </w:rPr>
        <w:t xml:space="preserve"> услугу;</w:t>
      </w:r>
    </w:p>
    <w:p w:rsidR="00E055BC" w:rsidRPr="00CE30B4"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8"/>
          <w:szCs w:val="28"/>
          <w:lang w:eastAsia="en-US"/>
        </w:rPr>
        <w:t xml:space="preserve">муниципальную </w:t>
      </w:r>
      <w:r w:rsidRPr="00CE30B4">
        <w:rPr>
          <w:rFonts w:ascii="Times New Roman" w:hAnsi="Times New Roman"/>
          <w:sz w:val="28"/>
          <w:szCs w:val="28"/>
          <w:lang w:eastAsia="en-US"/>
        </w:rPr>
        <w:t xml:space="preserve">услугу, должностного лица органа, предоставляющего </w:t>
      </w:r>
      <w:r>
        <w:rPr>
          <w:rFonts w:ascii="Times New Roman" w:hAnsi="Times New Roman"/>
          <w:sz w:val="28"/>
          <w:szCs w:val="28"/>
          <w:lang w:eastAsia="en-US"/>
        </w:rPr>
        <w:t xml:space="preserve">муниципальную </w:t>
      </w:r>
      <w:r w:rsidRPr="00CE30B4">
        <w:rPr>
          <w:rFonts w:ascii="Times New Roman" w:hAnsi="Times New Roman"/>
          <w:sz w:val="28"/>
          <w:szCs w:val="28"/>
          <w:lang w:eastAsia="en-US"/>
        </w:rPr>
        <w:t xml:space="preserve">услугу, либо </w:t>
      </w:r>
      <w:r>
        <w:rPr>
          <w:rFonts w:ascii="Times New Roman" w:hAnsi="Times New Roman"/>
          <w:sz w:val="28"/>
          <w:szCs w:val="28"/>
          <w:lang w:eastAsia="en-US"/>
        </w:rPr>
        <w:t>муниципального</w:t>
      </w:r>
      <w:r w:rsidRPr="00CE30B4">
        <w:rPr>
          <w:rFonts w:ascii="Times New Roman" w:hAnsi="Times New Roman"/>
          <w:sz w:val="28"/>
          <w:szCs w:val="28"/>
          <w:lang w:eastAsia="en-US"/>
        </w:rPr>
        <w:t xml:space="preserve"> служащего. </w:t>
      </w:r>
    </w:p>
    <w:p w:rsidR="00E055BC" w:rsidRPr="00CE30B4" w:rsidRDefault="00E055BC" w:rsidP="00E81075">
      <w:pPr>
        <w:autoSpaceDE w:val="0"/>
        <w:spacing w:after="0" w:line="240" w:lineRule="auto"/>
        <w:ind w:firstLine="567"/>
        <w:jc w:val="both"/>
        <w:rPr>
          <w:rFonts w:ascii="Times New Roman" w:hAnsi="Times New Roman"/>
          <w:sz w:val="28"/>
          <w:szCs w:val="28"/>
        </w:rPr>
      </w:pPr>
      <w:r w:rsidRPr="00CE30B4">
        <w:rPr>
          <w:rFonts w:ascii="Times New Roman" w:hAnsi="Times New Roman"/>
          <w:sz w:val="28"/>
          <w:szCs w:val="28"/>
          <w:lang w:eastAsia="en-US"/>
        </w:rPr>
        <w:t>6</w:t>
      </w:r>
      <w:r>
        <w:rPr>
          <w:rFonts w:ascii="Times New Roman" w:hAnsi="Times New Roman"/>
          <w:sz w:val="28"/>
          <w:szCs w:val="28"/>
          <w:lang w:eastAsia="en-US"/>
        </w:rPr>
        <w:t>4</w:t>
      </w:r>
      <w:r w:rsidRPr="00CE30B4">
        <w:rPr>
          <w:rFonts w:ascii="Times New Roman" w:hAnsi="Times New Roman"/>
          <w:sz w:val="28"/>
          <w:szCs w:val="28"/>
          <w:lang w:eastAsia="en-US"/>
        </w:rPr>
        <w:t xml:space="preserve">. </w:t>
      </w:r>
      <w:r w:rsidRPr="00CE30B4">
        <w:rPr>
          <w:rFonts w:ascii="Times New Roman" w:hAnsi="Times New Roman"/>
          <w:sz w:val="28"/>
          <w:szCs w:val="28"/>
        </w:rPr>
        <w:t>При рассмотрении жалобы заявитель имеет право:</w:t>
      </w:r>
    </w:p>
    <w:p w:rsidR="00E055BC" w:rsidRPr="00CE30B4" w:rsidRDefault="00E055BC" w:rsidP="00E81075">
      <w:pPr>
        <w:autoSpaceDE w:val="0"/>
        <w:spacing w:after="0" w:line="240" w:lineRule="auto"/>
        <w:ind w:firstLine="540"/>
        <w:jc w:val="both"/>
        <w:rPr>
          <w:rFonts w:ascii="Times New Roman" w:hAnsi="Times New Roman"/>
          <w:sz w:val="28"/>
          <w:szCs w:val="28"/>
        </w:rPr>
      </w:pPr>
      <w:r w:rsidRPr="00CE30B4">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E055BC" w:rsidRPr="00CE30B4" w:rsidRDefault="00E055BC" w:rsidP="00E81075">
      <w:pPr>
        <w:autoSpaceDE w:val="0"/>
        <w:spacing w:after="0" w:line="240" w:lineRule="auto"/>
        <w:ind w:firstLine="540"/>
        <w:jc w:val="both"/>
        <w:rPr>
          <w:rFonts w:ascii="Times New Roman" w:hAnsi="Times New Roman"/>
          <w:sz w:val="28"/>
          <w:szCs w:val="28"/>
        </w:rPr>
      </w:pPr>
      <w:r w:rsidRPr="00CE30B4">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55BC" w:rsidRPr="00CE30B4" w:rsidRDefault="00E055BC" w:rsidP="00E81075">
      <w:pPr>
        <w:autoSpaceDE w:val="0"/>
        <w:spacing w:after="0" w:line="240" w:lineRule="auto"/>
        <w:ind w:firstLine="540"/>
        <w:jc w:val="both"/>
        <w:rPr>
          <w:rFonts w:ascii="Times New Roman" w:hAnsi="Times New Roman"/>
          <w:sz w:val="28"/>
          <w:szCs w:val="28"/>
        </w:rPr>
      </w:pPr>
      <w:r w:rsidRPr="00CE30B4">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E055BC" w:rsidRPr="00CE30B4" w:rsidRDefault="00E055BC" w:rsidP="00E81075">
      <w:pPr>
        <w:autoSpaceDE w:val="0"/>
        <w:spacing w:after="0" w:line="240" w:lineRule="auto"/>
        <w:ind w:firstLine="540"/>
        <w:jc w:val="both"/>
        <w:rPr>
          <w:rFonts w:ascii="Times New Roman" w:hAnsi="Times New Roman"/>
          <w:sz w:val="28"/>
          <w:szCs w:val="28"/>
        </w:rPr>
      </w:pPr>
      <w:r w:rsidRPr="00CE30B4">
        <w:rPr>
          <w:rFonts w:ascii="Times New Roman" w:hAnsi="Times New Roman"/>
          <w:sz w:val="28"/>
          <w:szCs w:val="28"/>
        </w:rPr>
        <w:t>4) обращаться с заявлением о прекращении рассмотрения жалобы.</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Pr>
          <w:rFonts w:ascii="Times New Roman" w:hAnsi="Times New Roman"/>
          <w:sz w:val="28"/>
          <w:szCs w:val="28"/>
          <w:lang w:eastAsia="en-US"/>
        </w:rPr>
        <w:t>65</w:t>
      </w:r>
      <w:r w:rsidRPr="00FE28BF">
        <w:rPr>
          <w:rFonts w:ascii="Times New Roman" w:hAnsi="Times New Roman"/>
          <w:sz w:val="28"/>
          <w:szCs w:val="28"/>
          <w:lang w:eastAsia="en-US"/>
        </w:rPr>
        <w:t>. Жалоба, поступившая в департамент</w:t>
      </w:r>
      <w:r>
        <w:rPr>
          <w:rFonts w:ascii="Times New Roman" w:hAnsi="Times New Roman"/>
          <w:sz w:val="28"/>
          <w:szCs w:val="28"/>
          <w:lang w:eastAsia="en-US"/>
        </w:rPr>
        <w:t>,</w:t>
      </w:r>
      <w:r w:rsidRPr="00FE28BF">
        <w:rPr>
          <w:rFonts w:ascii="Times New Roman" w:hAnsi="Times New Roman"/>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531A1F">
        <w:rPr>
          <w:rFonts w:ascii="Times New Roman" w:hAnsi="Times New Roman"/>
          <w:color w:val="000000"/>
          <w:sz w:val="28"/>
          <w:szCs w:val="28"/>
        </w:rPr>
        <w:t>Администрации</w:t>
      </w:r>
      <w:r w:rsidRPr="00FE28BF">
        <w:rPr>
          <w:rFonts w:ascii="Times New Roman" w:hAnsi="Times New Roman"/>
          <w:sz w:val="28"/>
          <w:szCs w:val="28"/>
          <w:lang w:eastAsia="en-US"/>
        </w:rPr>
        <w:t xml:space="preserve">, должностного лица </w:t>
      </w:r>
      <w:r w:rsidRPr="00531A1F">
        <w:rPr>
          <w:rFonts w:ascii="Times New Roman" w:hAnsi="Times New Roman"/>
          <w:color w:val="000000"/>
          <w:sz w:val="28"/>
          <w:szCs w:val="28"/>
        </w:rPr>
        <w:t>Администрации</w:t>
      </w:r>
      <w:r w:rsidRPr="00FE28BF">
        <w:rPr>
          <w:rFonts w:ascii="Times New Roman"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Pr>
          <w:rFonts w:ascii="Times New Roman" w:hAnsi="Times New Roman"/>
          <w:sz w:val="28"/>
          <w:szCs w:val="28"/>
          <w:lang w:eastAsia="en-US"/>
        </w:rPr>
        <w:t>66</w:t>
      </w:r>
      <w:r w:rsidRPr="00FE28BF">
        <w:rPr>
          <w:rFonts w:ascii="Times New Roman" w:hAnsi="Times New Roman"/>
          <w:sz w:val="28"/>
          <w:szCs w:val="28"/>
          <w:lang w:eastAsia="en-US"/>
        </w:rPr>
        <w:t xml:space="preserve">. По результатам рассмотрения жалобы </w:t>
      </w:r>
      <w:r w:rsidRPr="00531A1F">
        <w:rPr>
          <w:rFonts w:ascii="Times New Roman" w:hAnsi="Times New Roman"/>
          <w:color w:val="000000"/>
          <w:sz w:val="28"/>
          <w:szCs w:val="28"/>
        </w:rPr>
        <w:t>Администраци</w:t>
      </w:r>
      <w:r>
        <w:rPr>
          <w:rFonts w:ascii="Times New Roman" w:hAnsi="Times New Roman"/>
          <w:color w:val="000000"/>
          <w:sz w:val="28"/>
          <w:szCs w:val="28"/>
        </w:rPr>
        <w:t>я</w:t>
      </w:r>
      <w:r w:rsidRPr="00FE28BF">
        <w:rPr>
          <w:rFonts w:ascii="Times New Roman" w:hAnsi="Times New Roman"/>
          <w:sz w:val="28"/>
          <w:szCs w:val="28"/>
          <w:lang w:eastAsia="en-US"/>
        </w:rPr>
        <w:t>, принимает одно из следующих решений:</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 xml:space="preserve">1) удовлетворяет жалобу, в том числе в форме отмены принятого решения, исправления допущенных </w:t>
      </w:r>
      <w:r w:rsidRPr="00531A1F">
        <w:rPr>
          <w:rFonts w:ascii="Times New Roman" w:hAnsi="Times New Roman"/>
          <w:color w:val="000000"/>
          <w:sz w:val="28"/>
          <w:szCs w:val="28"/>
        </w:rPr>
        <w:t>Администраци</w:t>
      </w:r>
      <w:r>
        <w:rPr>
          <w:rFonts w:ascii="Times New Roman" w:hAnsi="Times New Roman"/>
          <w:color w:val="000000"/>
          <w:sz w:val="28"/>
          <w:szCs w:val="28"/>
        </w:rPr>
        <w:t>ей</w:t>
      </w:r>
      <w:r>
        <w:rPr>
          <w:rFonts w:ascii="Times New Roman" w:hAnsi="Times New Roman"/>
          <w:sz w:val="28"/>
          <w:szCs w:val="28"/>
          <w:lang w:eastAsia="en-US"/>
        </w:rPr>
        <w:t xml:space="preserve">, </w:t>
      </w:r>
      <w:r w:rsidRPr="00FE28BF">
        <w:rPr>
          <w:rFonts w:ascii="Times New Roman" w:hAnsi="Times New Roman"/>
          <w:sz w:val="28"/>
          <w:szCs w:val="28"/>
          <w:lang w:eastAsia="en-US"/>
        </w:rPr>
        <w:t xml:space="preserve">опечаток и ошибок в выданных в результате предоставления </w:t>
      </w:r>
      <w:r>
        <w:rPr>
          <w:rFonts w:ascii="Times New Roman" w:hAnsi="Times New Roman"/>
          <w:sz w:val="28"/>
          <w:szCs w:val="28"/>
          <w:lang w:eastAsia="en-US"/>
        </w:rPr>
        <w:t>муниципальной</w:t>
      </w:r>
      <w:r w:rsidRPr="00FE28BF">
        <w:rPr>
          <w:rFonts w:ascii="Times New Roman" w:hAnsi="Times New Roman"/>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r>
        <w:rPr>
          <w:rFonts w:ascii="Times New Roman" w:hAnsi="Times New Roman"/>
          <w:sz w:val="28"/>
          <w:szCs w:val="28"/>
          <w:lang w:eastAsia="en-US"/>
        </w:rPr>
        <w:t xml:space="preserve"> муниципальными правовыми актами,</w:t>
      </w:r>
      <w:r w:rsidRPr="00FE28BF">
        <w:rPr>
          <w:rFonts w:ascii="Times New Roman" w:hAnsi="Times New Roman"/>
          <w:sz w:val="28"/>
          <w:szCs w:val="28"/>
          <w:lang w:eastAsia="en-US"/>
        </w:rPr>
        <w:t xml:space="preserve"> а также в иных формах;</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sidRPr="00FE28BF">
        <w:rPr>
          <w:rFonts w:ascii="Times New Roman" w:hAnsi="Times New Roman"/>
          <w:sz w:val="28"/>
          <w:szCs w:val="28"/>
          <w:lang w:eastAsia="en-US"/>
        </w:rPr>
        <w:t>2) отказывает в удовлетворении жалобы.</w:t>
      </w:r>
    </w:p>
    <w:p w:rsidR="00E055BC" w:rsidRPr="00FE28BF" w:rsidRDefault="00E055BC" w:rsidP="00E81075">
      <w:pPr>
        <w:adjustRightInd w:val="0"/>
        <w:spacing w:after="0" w:line="240" w:lineRule="auto"/>
        <w:ind w:firstLine="540"/>
        <w:jc w:val="both"/>
        <w:outlineLvl w:val="1"/>
        <w:rPr>
          <w:rFonts w:ascii="Times New Roman" w:hAnsi="Times New Roman"/>
          <w:sz w:val="28"/>
          <w:szCs w:val="28"/>
          <w:lang w:eastAsia="en-US"/>
        </w:rPr>
      </w:pPr>
      <w:r>
        <w:rPr>
          <w:rFonts w:ascii="Times New Roman" w:hAnsi="Times New Roman"/>
          <w:sz w:val="28"/>
          <w:szCs w:val="28"/>
          <w:lang w:eastAsia="en-US"/>
        </w:rPr>
        <w:t>67</w:t>
      </w:r>
      <w:r w:rsidRPr="00FE28BF">
        <w:rPr>
          <w:rFonts w:ascii="Times New Roman" w:hAnsi="Times New Roman"/>
          <w:sz w:val="28"/>
          <w:szCs w:val="28"/>
          <w:lang w:eastAsia="en-US"/>
        </w:rPr>
        <w:t>. Не позднее дня, следующего за днем приняти</w:t>
      </w:r>
      <w:r>
        <w:rPr>
          <w:rFonts w:ascii="Times New Roman" w:hAnsi="Times New Roman"/>
          <w:sz w:val="28"/>
          <w:szCs w:val="28"/>
          <w:lang w:eastAsia="en-US"/>
        </w:rPr>
        <w:t>я решения, указанного в пункте 66</w:t>
      </w:r>
      <w:r w:rsidRPr="00FE28BF">
        <w:rPr>
          <w:rFonts w:ascii="Times New Roman" w:hAnsi="Times New Roman"/>
          <w:sz w:val="28"/>
          <w:szCs w:val="28"/>
          <w:lang w:eastAsia="en-US"/>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5BC" w:rsidRPr="00CE30B4" w:rsidRDefault="00E055BC" w:rsidP="00E81075">
      <w:pPr>
        <w:adjustRightInd w:val="0"/>
        <w:spacing w:after="0" w:line="240" w:lineRule="auto"/>
        <w:ind w:firstLine="540"/>
        <w:jc w:val="both"/>
        <w:outlineLvl w:val="1"/>
        <w:rPr>
          <w:rFonts w:ascii="Times New Roman" w:hAnsi="Times New Roman"/>
          <w:sz w:val="28"/>
          <w:szCs w:val="28"/>
          <w:lang w:eastAsia="en-US"/>
        </w:rPr>
      </w:pPr>
      <w:r>
        <w:rPr>
          <w:rFonts w:ascii="Times New Roman" w:hAnsi="Times New Roman"/>
          <w:sz w:val="28"/>
          <w:szCs w:val="28"/>
          <w:lang w:eastAsia="en-US"/>
        </w:rPr>
        <w:t>68</w:t>
      </w:r>
      <w:r w:rsidRPr="00FE28BF">
        <w:rPr>
          <w:rFonts w:ascii="Times New Roman" w:hAnsi="Times New Roman"/>
          <w:sz w:val="28"/>
          <w:szCs w:val="28"/>
          <w:lang w:eastAsia="en-US"/>
        </w:rPr>
        <w:t xml:space="preserve">.  В случае </w:t>
      </w:r>
      <w:r w:rsidRPr="00CE30B4">
        <w:rPr>
          <w:rFonts w:ascii="Times New Roman" w:hAnsi="Times New Roman"/>
          <w:sz w:val="28"/>
          <w:szCs w:val="28"/>
          <w:lang w:eastAsia="en-US"/>
        </w:rPr>
        <w:t>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Pr>
          <w:rFonts w:ascii="Times New Roman" w:hAnsi="Times New Roman"/>
          <w:sz w:val="28"/>
          <w:szCs w:val="28"/>
          <w:lang w:eastAsia="en-US"/>
        </w:rPr>
        <w:t xml:space="preserve"> материалы в органы прокуратуры</w:t>
      </w:r>
      <w:r w:rsidRPr="00CE30B4">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E055BC" w:rsidRDefault="00E055BC" w:rsidP="00E81075">
      <w:pPr>
        <w:pStyle w:val="NormalWeb"/>
        <w:spacing w:before="0" w:beforeAutospacing="0" w:after="0" w:afterAutospacing="0"/>
        <w:ind w:firstLine="400"/>
        <w:jc w:val="center"/>
        <w:rPr>
          <w:rFonts w:ascii="Times New Roman" w:hAnsi="Times New Roman"/>
          <w:color w:val="000000"/>
          <w:sz w:val="28"/>
          <w:szCs w:val="28"/>
        </w:rPr>
      </w:pPr>
    </w:p>
    <w:p w:rsidR="00E055BC" w:rsidRDefault="00E055BC" w:rsidP="00E81075">
      <w:pPr>
        <w:pStyle w:val="NormalWeb"/>
        <w:spacing w:before="0" w:beforeAutospacing="0" w:after="0" w:afterAutospacing="0"/>
        <w:ind w:firstLine="400"/>
        <w:jc w:val="center"/>
        <w:rPr>
          <w:rFonts w:ascii="Times New Roman" w:hAnsi="Times New Roman"/>
          <w:color w:val="000000"/>
          <w:sz w:val="28"/>
          <w:szCs w:val="28"/>
        </w:rPr>
      </w:pPr>
    </w:p>
    <w:p w:rsidR="00E055BC" w:rsidRDefault="00E055BC" w:rsidP="00E81075">
      <w:pPr>
        <w:pStyle w:val="NormalWeb"/>
        <w:spacing w:before="0" w:beforeAutospacing="0" w:after="0" w:afterAutospacing="0"/>
        <w:ind w:firstLine="400"/>
        <w:jc w:val="center"/>
        <w:rPr>
          <w:rFonts w:ascii="Times New Roman" w:hAnsi="Times New Roman"/>
          <w:color w:val="000000"/>
          <w:sz w:val="28"/>
          <w:szCs w:val="28"/>
        </w:rPr>
      </w:pPr>
    </w:p>
    <w:p w:rsidR="00E055BC" w:rsidRDefault="00E055BC" w:rsidP="00E81075">
      <w:pPr>
        <w:pStyle w:val="NormalWeb"/>
        <w:spacing w:before="0" w:beforeAutospacing="0" w:after="0" w:afterAutospacing="0"/>
        <w:ind w:firstLine="400"/>
        <w:jc w:val="center"/>
        <w:rPr>
          <w:rFonts w:ascii="Times New Roman" w:hAnsi="Times New Roman"/>
          <w:color w:val="000000"/>
          <w:sz w:val="28"/>
          <w:szCs w:val="28"/>
        </w:rPr>
      </w:pPr>
      <w:r>
        <w:rPr>
          <w:rFonts w:ascii="Times New Roman" w:hAnsi="Times New Roman"/>
          <w:color w:val="000000"/>
          <w:sz w:val="28"/>
          <w:szCs w:val="28"/>
        </w:rPr>
        <w:t>_______________</w:t>
      </w:r>
    </w:p>
    <w:p w:rsidR="00E055BC" w:rsidRPr="00980E05" w:rsidRDefault="00E055BC" w:rsidP="001F003D">
      <w:pPr>
        <w:spacing w:after="0" w:line="240" w:lineRule="auto"/>
        <w:jc w:val="right"/>
        <w:rPr>
          <w:rFonts w:ascii="Times New Roman" w:hAnsi="Times New Roman"/>
          <w:sz w:val="24"/>
          <w:szCs w:val="24"/>
        </w:rPr>
      </w:pPr>
      <w:r>
        <w:br w:type="page"/>
      </w:r>
      <w:r w:rsidRPr="00980E05">
        <w:rPr>
          <w:rFonts w:ascii="Times New Roman" w:hAnsi="Times New Roman"/>
          <w:sz w:val="24"/>
          <w:szCs w:val="24"/>
        </w:rPr>
        <w:t>Приложение №1</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E055BC"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E055BC" w:rsidRDefault="00E055BC" w:rsidP="001540E4">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sz w:val="24"/>
          <w:szCs w:val="24"/>
        </w:rPr>
        <w:t xml:space="preserve"> </w:t>
      </w:r>
      <w:r w:rsidRPr="002470F4">
        <w:rPr>
          <w:rFonts w:ascii="Times New Roman" w:hAnsi="Times New Roman"/>
          <w:sz w:val="24"/>
          <w:szCs w:val="24"/>
        </w:rPr>
        <w:t>по</w:t>
      </w:r>
      <w:r>
        <w:rPr>
          <w:rFonts w:ascii="Times New Roman" w:hAnsi="Times New Roman"/>
          <w:sz w:val="24"/>
          <w:szCs w:val="24"/>
        </w:rPr>
        <w:t xml:space="preserve"> в</w:t>
      </w:r>
      <w:r w:rsidRPr="001540E4">
        <w:rPr>
          <w:rFonts w:ascii="Times New Roman" w:hAnsi="Times New Roman"/>
          <w:iCs/>
          <w:sz w:val="24"/>
          <w:szCs w:val="24"/>
        </w:rPr>
        <w:t>ыдач</w:t>
      </w:r>
      <w:r w:rsidRPr="002470F4">
        <w:rPr>
          <w:rFonts w:ascii="Times New Roman" w:hAnsi="Times New Roman"/>
          <w:iCs/>
          <w:sz w:val="24"/>
          <w:szCs w:val="24"/>
        </w:rPr>
        <w:t>е</w:t>
      </w:r>
      <w:r w:rsidRPr="001540E4">
        <w:rPr>
          <w:rFonts w:ascii="Times New Roman" w:hAnsi="Times New Roman"/>
          <w:iCs/>
          <w:sz w:val="24"/>
          <w:szCs w:val="24"/>
        </w:rPr>
        <w:t xml:space="preserve"> разрешения на использование</w:t>
      </w:r>
    </w:p>
    <w:p w:rsidR="00E055BC" w:rsidRDefault="00E055BC" w:rsidP="001540E4">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земельных участков, находящихся в муниципальной</w:t>
      </w:r>
    </w:p>
    <w:p w:rsidR="00E055BC" w:rsidRDefault="00E055BC" w:rsidP="001540E4">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собственности и государственная собственность</w:t>
      </w:r>
    </w:p>
    <w:p w:rsidR="00E055BC" w:rsidRDefault="00E055BC" w:rsidP="001540E4">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на которые не разграничена, без предоставления земельных </w:t>
      </w:r>
    </w:p>
    <w:p w:rsidR="00E055BC" w:rsidRDefault="00E055BC" w:rsidP="001540E4">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участков и установления сервитута,</w:t>
      </w:r>
    </w:p>
    <w:p w:rsidR="00E055BC" w:rsidRPr="001540E4" w:rsidRDefault="00E055BC" w:rsidP="001540E4">
      <w:pPr>
        <w:widowControl w:val="0"/>
        <w:autoSpaceDE w:val="0"/>
        <w:autoSpaceDN w:val="0"/>
        <w:adjustRightInd w:val="0"/>
        <w:spacing w:after="0" w:line="240" w:lineRule="auto"/>
        <w:ind w:firstLine="540"/>
        <w:jc w:val="right"/>
        <w:rPr>
          <w:rFonts w:ascii="Times New Roman" w:hAnsi="Times New Roman"/>
          <w:sz w:val="24"/>
          <w:szCs w:val="24"/>
        </w:rPr>
      </w:pPr>
      <w:r w:rsidRPr="001540E4">
        <w:rPr>
          <w:rFonts w:ascii="Times New Roman" w:hAnsi="Times New Roman"/>
          <w:bCs/>
          <w:sz w:val="24"/>
          <w:szCs w:val="24"/>
        </w:rPr>
        <w:t xml:space="preserve"> в том числе в электронном виде</w:t>
      </w:r>
    </w:p>
    <w:p w:rsidR="00E055BC" w:rsidRDefault="00E055BC" w:rsidP="00E81075">
      <w:pPr>
        <w:pStyle w:val="ConsPlusNormal"/>
        <w:jc w:val="center"/>
        <w:rPr>
          <w:rFonts w:ascii="Times New Roman" w:hAnsi="Times New Roman"/>
          <w:sz w:val="28"/>
          <w:szCs w:val="28"/>
        </w:rPr>
      </w:pPr>
      <w:bookmarkStart w:id="1" w:name="Par522"/>
      <w:bookmarkEnd w:id="1"/>
    </w:p>
    <w:p w:rsidR="00E055BC" w:rsidRPr="00980E05" w:rsidRDefault="00E055BC" w:rsidP="00E81075">
      <w:pPr>
        <w:pStyle w:val="ConsPlusNormal"/>
        <w:jc w:val="center"/>
        <w:rPr>
          <w:rFonts w:ascii="Times New Roman" w:hAnsi="Times New Roman"/>
          <w:sz w:val="28"/>
          <w:szCs w:val="28"/>
        </w:rPr>
      </w:pPr>
      <w:r w:rsidRPr="00980E05">
        <w:rPr>
          <w:rFonts w:ascii="Times New Roman" w:hAnsi="Times New Roman"/>
          <w:sz w:val="28"/>
          <w:szCs w:val="28"/>
        </w:rPr>
        <w:t>Сведения о местонахождении и номерах контактных телефонов</w:t>
      </w:r>
    </w:p>
    <w:p w:rsidR="00E055BC" w:rsidRPr="00980E05" w:rsidRDefault="00E055BC" w:rsidP="00E81075">
      <w:pPr>
        <w:pStyle w:val="ConsPlusNormal"/>
        <w:jc w:val="center"/>
        <w:rPr>
          <w:rFonts w:ascii="Times New Roman" w:hAnsi="Times New Roman"/>
          <w:sz w:val="28"/>
          <w:szCs w:val="28"/>
        </w:rPr>
      </w:pPr>
      <w:r w:rsidRPr="00980E05">
        <w:rPr>
          <w:rFonts w:ascii="Times New Roman" w:hAnsi="Times New Roman"/>
          <w:sz w:val="28"/>
          <w:szCs w:val="28"/>
        </w:rPr>
        <w:t>органов и организаций, в которых заявители могут</w:t>
      </w:r>
    </w:p>
    <w:p w:rsidR="00E055BC" w:rsidRPr="00980E05" w:rsidRDefault="00E055BC" w:rsidP="00E81075">
      <w:pPr>
        <w:pStyle w:val="ConsPlusNormal"/>
        <w:jc w:val="center"/>
        <w:rPr>
          <w:rFonts w:ascii="Times New Roman" w:hAnsi="Times New Roman"/>
          <w:sz w:val="28"/>
          <w:szCs w:val="28"/>
        </w:rPr>
      </w:pPr>
      <w:r w:rsidRPr="00980E05">
        <w:rPr>
          <w:rFonts w:ascii="Times New Roman" w:hAnsi="Times New Roman"/>
          <w:sz w:val="28"/>
          <w:szCs w:val="28"/>
        </w:rPr>
        <w:t>получить документы, необходимые для предоставления</w:t>
      </w:r>
    </w:p>
    <w:tbl>
      <w:tblPr>
        <w:tblpPr w:leftFromText="180" w:rightFromText="180" w:vertAnchor="page" w:horzAnchor="margin" w:tblpY="5248"/>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7"/>
        <w:gridCol w:w="2446"/>
        <w:gridCol w:w="2653"/>
      </w:tblGrid>
      <w:tr w:rsidR="00E055BC" w:rsidRPr="008E7C5C" w:rsidTr="007C7455">
        <w:trPr>
          <w:trHeight w:val="558"/>
        </w:trPr>
        <w:tc>
          <w:tcPr>
            <w:tcW w:w="675" w:type="dxa"/>
            <w:vAlign w:val="center"/>
          </w:tcPr>
          <w:p w:rsidR="00E055BC" w:rsidRPr="008E7C5C" w:rsidRDefault="00E055BC" w:rsidP="007C7455">
            <w:pPr>
              <w:widowControl w:val="0"/>
              <w:spacing w:after="0" w:line="240" w:lineRule="auto"/>
              <w:jc w:val="both"/>
              <w:rPr>
                <w:rFonts w:ascii="Times New Roman" w:hAnsi="Times New Roman"/>
                <w:b/>
                <w:sz w:val="20"/>
                <w:szCs w:val="20"/>
              </w:rPr>
            </w:pPr>
            <w:r w:rsidRPr="008E7C5C">
              <w:rPr>
                <w:rFonts w:ascii="Times New Roman" w:hAnsi="Times New Roman"/>
                <w:b/>
                <w:sz w:val="20"/>
                <w:szCs w:val="20"/>
              </w:rPr>
              <w:t>№п/п№</w:t>
            </w:r>
          </w:p>
        </w:tc>
        <w:tc>
          <w:tcPr>
            <w:tcW w:w="3827" w:type="dxa"/>
            <w:vAlign w:val="center"/>
          </w:tcPr>
          <w:p w:rsidR="00E055BC" w:rsidRPr="008E7C5C" w:rsidRDefault="00E055BC" w:rsidP="007C7455">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Название органа, учреждения, организации</w:t>
            </w:r>
          </w:p>
        </w:tc>
        <w:tc>
          <w:tcPr>
            <w:tcW w:w="2446" w:type="dxa"/>
            <w:vAlign w:val="center"/>
          </w:tcPr>
          <w:p w:rsidR="00E055BC" w:rsidRPr="008E7C5C" w:rsidRDefault="00E055BC" w:rsidP="007C7455">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Местонахождение</w:t>
            </w:r>
          </w:p>
        </w:tc>
        <w:tc>
          <w:tcPr>
            <w:tcW w:w="2653" w:type="dxa"/>
            <w:vAlign w:val="center"/>
          </w:tcPr>
          <w:p w:rsidR="00E055BC" w:rsidRPr="008E7C5C" w:rsidRDefault="00E055BC" w:rsidP="007C7455">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Адреса официальных сайтов в сети Интернет, адрес электронной почты</w:t>
            </w:r>
          </w:p>
        </w:tc>
      </w:tr>
      <w:tr w:rsidR="00E055BC" w:rsidRPr="008E7C5C" w:rsidTr="007C7455">
        <w:trPr>
          <w:trHeight w:val="717"/>
        </w:trPr>
        <w:tc>
          <w:tcPr>
            <w:tcW w:w="675" w:type="dxa"/>
          </w:tcPr>
          <w:p w:rsidR="00E055BC" w:rsidRPr="008E7C5C" w:rsidRDefault="00E055BC" w:rsidP="007C7455">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1.</w:t>
            </w:r>
          </w:p>
        </w:tc>
        <w:tc>
          <w:tcPr>
            <w:tcW w:w="3827" w:type="dxa"/>
          </w:tcPr>
          <w:p w:rsidR="00E055BC" w:rsidRPr="008E7C5C" w:rsidRDefault="00E055BC" w:rsidP="007C7455">
            <w:pPr>
              <w:widowControl w:val="0"/>
              <w:spacing w:after="0" w:line="240" w:lineRule="auto"/>
              <w:rPr>
                <w:rFonts w:ascii="Times New Roman" w:hAnsi="Times New Roman"/>
                <w:sz w:val="20"/>
                <w:szCs w:val="20"/>
              </w:rPr>
            </w:pPr>
            <w:r w:rsidRPr="008E7C5C">
              <w:rPr>
                <w:rFonts w:ascii="Times New Roman" w:hAnsi="Times New Roman"/>
                <w:sz w:val="20"/>
                <w:szCs w:val="20"/>
              </w:rPr>
              <w:t>Администрация Галичского муниципального района  Костромской области</w:t>
            </w:r>
          </w:p>
        </w:tc>
        <w:tc>
          <w:tcPr>
            <w:tcW w:w="2446" w:type="dxa"/>
          </w:tcPr>
          <w:p w:rsidR="00E055BC" w:rsidRPr="008E7C5C" w:rsidRDefault="00E055BC" w:rsidP="007C7455">
            <w:pPr>
              <w:widowControl w:val="0"/>
              <w:spacing w:after="0" w:line="240" w:lineRule="auto"/>
              <w:rPr>
                <w:rFonts w:ascii="Times New Roman" w:hAnsi="Times New Roman"/>
                <w:sz w:val="20"/>
                <w:szCs w:val="20"/>
              </w:rPr>
            </w:pPr>
            <w:r w:rsidRPr="008E7C5C">
              <w:rPr>
                <w:rFonts w:ascii="Times New Roman" w:hAnsi="Times New Roman"/>
                <w:sz w:val="20"/>
                <w:szCs w:val="20"/>
              </w:rPr>
              <w:t>г.  Галич ,</w:t>
            </w:r>
          </w:p>
          <w:p w:rsidR="00E055BC" w:rsidRPr="008E7C5C" w:rsidRDefault="00E055BC" w:rsidP="007C7455">
            <w:pPr>
              <w:widowControl w:val="0"/>
              <w:spacing w:after="0" w:line="240" w:lineRule="auto"/>
              <w:jc w:val="both"/>
              <w:rPr>
                <w:rFonts w:ascii="Times New Roman" w:hAnsi="Times New Roman"/>
                <w:sz w:val="20"/>
                <w:szCs w:val="20"/>
              </w:rPr>
            </w:pPr>
            <w:r w:rsidRPr="008E7C5C">
              <w:rPr>
                <w:rFonts w:ascii="Times New Roman" w:hAnsi="Times New Roman"/>
                <w:sz w:val="20"/>
                <w:szCs w:val="20"/>
              </w:rPr>
              <w:t>пл. Революции, д.23а</w:t>
            </w:r>
          </w:p>
        </w:tc>
        <w:tc>
          <w:tcPr>
            <w:tcW w:w="2653" w:type="dxa"/>
          </w:tcPr>
          <w:p w:rsidR="00E055BC" w:rsidRPr="008E7C5C" w:rsidRDefault="00E055BC" w:rsidP="007C7455">
            <w:pPr>
              <w:widowControl w:val="0"/>
              <w:spacing w:after="0" w:line="240" w:lineRule="auto"/>
              <w:jc w:val="both"/>
              <w:rPr>
                <w:rFonts w:ascii="Times New Roman" w:hAnsi="Times New Roman"/>
                <w:sz w:val="20"/>
                <w:szCs w:val="20"/>
              </w:rPr>
            </w:pPr>
            <w:r w:rsidRPr="008E7C5C">
              <w:rPr>
                <w:rFonts w:ascii="Times New Roman" w:hAnsi="Times New Roman"/>
                <w:sz w:val="20"/>
                <w:szCs w:val="20"/>
              </w:rPr>
              <w:t>(49437) 2-21-34</w:t>
            </w:r>
          </w:p>
          <w:p w:rsidR="00E055BC" w:rsidRPr="008E7C5C" w:rsidRDefault="00E055BC" w:rsidP="007C7455">
            <w:pPr>
              <w:spacing w:after="0" w:line="240" w:lineRule="auto"/>
              <w:jc w:val="center"/>
              <w:rPr>
                <w:rFonts w:ascii="Times New Roman" w:hAnsi="Times New Roman"/>
                <w:sz w:val="20"/>
                <w:szCs w:val="20"/>
              </w:rPr>
            </w:pPr>
            <w:hyperlink r:id="rId21" w:history="1">
              <w:r w:rsidRPr="008E7C5C">
                <w:rPr>
                  <w:rStyle w:val="Hyperlink"/>
                  <w:rFonts w:ascii="Times New Roman" w:hAnsi="Times New Roman"/>
                  <w:sz w:val="20"/>
                  <w:szCs w:val="20"/>
                  <w:lang w:val="en-US"/>
                </w:rPr>
                <w:t>komecon</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mail</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ru</w:t>
              </w:r>
            </w:hyperlink>
          </w:p>
          <w:p w:rsidR="00E055BC" w:rsidRPr="008E7C5C" w:rsidRDefault="00E055BC" w:rsidP="007C7455">
            <w:pPr>
              <w:spacing w:after="0" w:line="240" w:lineRule="auto"/>
              <w:rPr>
                <w:rFonts w:ascii="Times New Roman" w:hAnsi="Times New Roman"/>
                <w:sz w:val="20"/>
                <w:szCs w:val="20"/>
              </w:rPr>
            </w:pPr>
            <w:hyperlink r:id="rId22" w:history="1">
              <w:r w:rsidRPr="008E7C5C">
                <w:rPr>
                  <w:rStyle w:val="Hyperlink"/>
                  <w:rFonts w:ascii="Times New Roman" w:hAnsi="Times New Roman"/>
                  <w:sz w:val="20"/>
                  <w:szCs w:val="20"/>
                </w:rPr>
                <w:t>http://rayon.galich.com/</w:t>
              </w:r>
            </w:hyperlink>
          </w:p>
        </w:tc>
      </w:tr>
      <w:tr w:rsidR="00E055BC" w:rsidRPr="008E7C5C" w:rsidTr="007C7455">
        <w:trPr>
          <w:trHeight w:val="1272"/>
        </w:trPr>
        <w:tc>
          <w:tcPr>
            <w:tcW w:w="675" w:type="dxa"/>
          </w:tcPr>
          <w:p w:rsidR="00E055BC" w:rsidRPr="008E7C5C" w:rsidRDefault="00E055BC" w:rsidP="007C7455">
            <w:pPr>
              <w:spacing w:after="0" w:line="240" w:lineRule="auto"/>
              <w:jc w:val="center"/>
              <w:rPr>
                <w:rFonts w:ascii="Times New Roman" w:hAnsi="Times New Roman"/>
                <w:sz w:val="20"/>
                <w:szCs w:val="20"/>
              </w:rPr>
            </w:pPr>
            <w:r w:rsidRPr="008E7C5C">
              <w:rPr>
                <w:rFonts w:ascii="Times New Roman" w:hAnsi="Times New Roman"/>
                <w:sz w:val="20"/>
                <w:szCs w:val="20"/>
              </w:rPr>
              <w:t>2.</w:t>
            </w:r>
          </w:p>
        </w:tc>
        <w:tc>
          <w:tcPr>
            <w:tcW w:w="3827" w:type="dxa"/>
          </w:tcPr>
          <w:p w:rsidR="00E055BC" w:rsidRPr="008E7C5C" w:rsidRDefault="00E055BC" w:rsidP="007C7455">
            <w:pPr>
              <w:widowControl w:val="0"/>
              <w:spacing w:after="0" w:line="240" w:lineRule="auto"/>
              <w:rPr>
                <w:rFonts w:ascii="Times New Roman" w:hAnsi="Times New Roman"/>
                <w:sz w:val="20"/>
                <w:szCs w:val="20"/>
              </w:rPr>
            </w:pPr>
            <w:r w:rsidRPr="008E7C5C">
              <w:rPr>
                <w:rFonts w:ascii="Times New Roman" w:hAnsi="Times New Roman"/>
                <w:sz w:val="20"/>
                <w:szCs w:val="20"/>
              </w:rPr>
              <w:t>Комитет по управлению муниципальным имуществом, земельными ресурсами, архитектуре, строительству и жилищно-коммунальному хозяйству администрации   Галичского муниципального района Костромской области</w:t>
            </w:r>
          </w:p>
        </w:tc>
        <w:tc>
          <w:tcPr>
            <w:tcW w:w="2446" w:type="dxa"/>
          </w:tcPr>
          <w:p w:rsidR="00E055BC" w:rsidRPr="008E7C5C" w:rsidRDefault="00E055BC" w:rsidP="007C7455">
            <w:pPr>
              <w:widowControl w:val="0"/>
              <w:spacing w:after="0" w:line="240" w:lineRule="auto"/>
              <w:rPr>
                <w:rFonts w:ascii="Times New Roman" w:hAnsi="Times New Roman"/>
                <w:sz w:val="20"/>
                <w:szCs w:val="20"/>
              </w:rPr>
            </w:pPr>
            <w:r w:rsidRPr="008E7C5C">
              <w:rPr>
                <w:rFonts w:ascii="Times New Roman" w:hAnsi="Times New Roman"/>
                <w:sz w:val="20"/>
                <w:szCs w:val="20"/>
              </w:rPr>
              <w:t>г. Галич,</w:t>
            </w:r>
          </w:p>
          <w:p w:rsidR="00E055BC" w:rsidRPr="008E7C5C" w:rsidRDefault="00E055BC" w:rsidP="007C7455">
            <w:pPr>
              <w:widowControl w:val="0"/>
              <w:spacing w:after="0" w:line="240" w:lineRule="auto"/>
              <w:jc w:val="both"/>
              <w:rPr>
                <w:rFonts w:ascii="Times New Roman" w:hAnsi="Times New Roman"/>
                <w:sz w:val="20"/>
                <w:szCs w:val="20"/>
              </w:rPr>
            </w:pPr>
            <w:r w:rsidRPr="008E7C5C">
              <w:rPr>
                <w:rFonts w:ascii="Times New Roman" w:hAnsi="Times New Roman"/>
                <w:sz w:val="20"/>
                <w:szCs w:val="20"/>
              </w:rPr>
              <w:t>пл. Революции, д.23а</w:t>
            </w:r>
          </w:p>
        </w:tc>
        <w:tc>
          <w:tcPr>
            <w:tcW w:w="2653" w:type="dxa"/>
          </w:tcPr>
          <w:p w:rsidR="00E055BC" w:rsidRPr="008E7C5C" w:rsidRDefault="00E055BC" w:rsidP="007C7455">
            <w:pPr>
              <w:widowControl w:val="0"/>
              <w:spacing w:after="0" w:line="240" w:lineRule="auto"/>
              <w:ind w:firstLine="72"/>
              <w:jc w:val="both"/>
              <w:rPr>
                <w:rFonts w:ascii="Times New Roman" w:hAnsi="Times New Roman"/>
                <w:sz w:val="20"/>
                <w:szCs w:val="20"/>
              </w:rPr>
            </w:pPr>
            <w:r w:rsidRPr="008E7C5C">
              <w:rPr>
                <w:rFonts w:ascii="Times New Roman" w:hAnsi="Times New Roman"/>
                <w:sz w:val="20"/>
                <w:szCs w:val="20"/>
              </w:rPr>
              <w:t>(49437) 2-11-90</w:t>
            </w:r>
          </w:p>
          <w:p w:rsidR="00E055BC" w:rsidRPr="008E7C5C" w:rsidRDefault="00E055BC" w:rsidP="007C7455">
            <w:pPr>
              <w:spacing w:after="0" w:line="240" w:lineRule="auto"/>
              <w:rPr>
                <w:rFonts w:ascii="Times New Roman" w:hAnsi="Times New Roman"/>
                <w:sz w:val="20"/>
                <w:szCs w:val="20"/>
              </w:rPr>
            </w:pPr>
          </w:p>
          <w:p w:rsidR="00E055BC" w:rsidRPr="008E7C5C" w:rsidRDefault="00E055BC" w:rsidP="007C7455">
            <w:pPr>
              <w:spacing w:after="0" w:line="240" w:lineRule="auto"/>
              <w:jc w:val="center"/>
              <w:rPr>
                <w:rFonts w:ascii="Times New Roman" w:hAnsi="Times New Roman"/>
                <w:sz w:val="20"/>
                <w:szCs w:val="20"/>
              </w:rPr>
            </w:pPr>
            <w:hyperlink r:id="rId23" w:history="1">
              <w:r w:rsidRPr="008E7C5C">
                <w:rPr>
                  <w:rStyle w:val="Hyperlink"/>
                  <w:rFonts w:ascii="Times New Roman" w:hAnsi="Times New Roman"/>
                  <w:sz w:val="20"/>
                  <w:szCs w:val="20"/>
                  <w:lang w:val="en-US"/>
                </w:rPr>
                <w:t>komecon</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mail</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ru</w:t>
              </w:r>
            </w:hyperlink>
          </w:p>
          <w:p w:rsidR="00E055BC" w:rsidRPr="008E7C5C" w:rsidRDefault="00E055BC" w:rsidP="007C7455">
            <w:pPr>
              <w:spacing w:after="0" w:line="240" w:lineRule="auto"/>
              <w:jc w:val="center"/>
              <w:rPr>
                <w:rFonts w:ascii="Times New Roman" w:hAnsi="Times New Roman"/>
                <w:sz w:val="20"/>
                <w:szCs w:val="20"/>
              </w:rPr>
            </w:pPr>
          </w:p>
          <w:p w:rsidR="00E055BC" w:rsidRPr="008E7C5C" w:rsidRDefault="00E055BC" w:rsidP="007C7455">
            <w:pPr>
              <w:spacing w:after="0" w:line="240" w:lineRule="auto"/>
              <w:rPr>
                <w:rFonts w:ascii="Times New Roman" w:hAnsi="Times New Roman"/>
                <w:sz w:val="20"/>
                <w:szCs w:val="20"/>
              </w:rPr>
            </w:pPr>
            <w:hyperlink r:id="rId24" w:history="1">
              <w:r w:rsidRPr="008E7C5C">
                <w:rPr>
                  <w:rStyle w:val="Hyperlink"/>
                  <w:rFonts w:ascii="Times New Roman" w:hAnsi="Times New Roman"/>
                  <w:sz w:val="20"/>
                  <w:szCs w:val="20"/>
                </w:rPr>
                <w:t>http://rayon.galich.com/</w:t>
              </w:r>
            </w:hyperlink>
          </w:p>
        </w:tc>
      </w:tr>
      <w:tr w:rsidR="00E055BC" w:rsidRPr="008E7C5C" w:rsidTr="007C7455">
        <w:trPr>
          <w:trHeight w:val="1352"/>
        </w:trPr>
        <w:tc>
          <w:tcPr>
            <w:tcW w:w="675" w:type="dxa"/>
          </w:tcPr>
          <w:p w:rsidR="00E055BC" w:rsidRPr="008E7C5C" w:rsidRDefault="00E055BC" w:rsidP="007C7455">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3.</w:t>
            </w:r>
          </w:p>
        </w:tc>
        <w:tc>
          <w:tcPr>
            <w:tcW w:w="3827" w:type="dxa"/>
          </w:tcPr>
          <w:p w:rsidR="00E055BC" w:rsidRPr="008E7C5C" w:rsidRDefault="00E055BC" w:rsidP="007C7455">
            <w:pPr>
              <w:autoSpaceDE w:val="0"/>
              <w:autoSpaceDN w:val="0"/>
              <w:adjustRightInd w:val="0"/>
              <w:spacing w:after="0" w:line="240" w:lineRule="auto"/>
              <w:jc w:val="both"/>
              <w:rPr>
                <w:rFonts w:ascii="Times New Roman" w:hAnsi="Times New Roman"/>
                <w:sz w:val="20"/>
                <w:szCs w:val="20"/>
              </w:rPr>
            </w:pPr>
            <w:r w:rsidRPr="008E7C5C">
              <w:rPr>
                <w:rFonts w:ascii="Times New Roman" w:hAnsi="Times New Roman"/>
                <w:sz w:val="20"/>
                <w:szCs w:val="20"/>
              </w:rPr>
              <w:t>ФГБУ «ЗКП  Росреестра» по Костромской области</w:t>
            </w:r>
          </w:p>
          <w:p w:rsidR="00E055BC" w:rsidRPr="008E7C5C" w:rsidRDefault="00E055BC" w:rsidP="007C7455">
            <w:pPr>
              <w:autoSpaceDE w:val="0"/>
              <w:autoSpaceDN w:val="0"/>
              <w:adjustRightInd w:val="0"/>
              <w:spacing w:after="0" w:line="240" w:lineRule="auto"/>
              <w:jc w:val="both"/>
              <w:rPr>
                <w:rFonts w:ascii="Times New Roman" w:hAnsi="Times New Roman"/>
                <w:sz w:val="20"/>
                <w:szCs w:val="20"/>
              </w:rPr>
            </w:pPr>
          </w:p>
          <w:p w:rsidR="00E055BC" w:rsidRPr="008E7C5C" w:rsidRDefault="00E055BC" w:rsidP="007C7455">
            <w:pPr>
              <w:autoSpaceDE w:val="0"/>
              <w:autoSpaceDN w:val="0"/>
              <w:adjustRightInd w:val="0"/>
              <w:spacing w:after="0" w:line="240" w:lineRule="auto"/>
              <w:jc w:val="both"/>
              <w:rPr>
                <w:rFonts w:ascii="Times New Roman" w:hAnsi="Times New Roman"/>
                <w:sz w:val="20"/>
                <w:szCs w:val="20"/>
              </w:rPr>
            </w:pPr>
            <w:r w:rsidRPr="008E7C5C">
              <w:rPr>
                <w:rFonts w:ascii="Times New Roman" w:hAnsi="Times New Roman"/>
                <w:sz w:val="20"/>
                <w:szCs w:val="20"/>
              </w:rPr>
              <w:t>Филиал ФГБУ «ЗКП  Росреестра» по Костромской области</w:t>
            </w:r>
          </w:p>
        </w:tc>
        <w:tc>
          <w:tcPr>
            <w:tcW w:w="2446" w:type="dxa"/>
          </w:tcPr>
          <w:p w:rsidR="00E055BC" w:rsidRPr="008E7C5C" w:rsidRDefault="00E055BC" w:rsidP="007C7455">
            <w:pPr>
              <w:widowControl w:val="0"/>
              <w:spacing w:after="0" w:line="240" w:lineRule="auto"/>
              <w:rPr>
                <w:rFonts w:ascii="Times New Roman" w:hAnsi="Times New Roman"/>
                <w:sz w:val="20"/>
                <w:szCs w:val="20"/>
              </w:rPr>
            </w:pPr>
            <w:r w:rsidRPr="008E7C5C">
              <w:rPr>
                <w:rFonts w:ascii="Times New Roman" w:hAnsi="Times New Roman"/>
                <w:sz w:val="20"/>
                <w:szCs w:val="20"/>
              </w:rPr>
              <w:t>Г. Кострома, пос. Новый, д.3,</w:t>
            </w:r>
          </w:p>
          <w:p w:rsidR="00E055BC" w:rsidRPr="008E7C5C" w:rsidRDefault="00E055BC" w:rsidP="007C7455">
            <w:pPr>
              <w:widowControl w:val="0"/>
              <w:spacing w:after="0" w:line="240" w:lineRule="auto"/>
              <w:rPr>
                <w:rFonts w:ascii="Times New Roman" w:hAnsi="Times New Roman"/>
                <w:sz w:val="20"/>
                <w:szCs w:val="20"/>
              </w:rPr>
            </w:pPr>
          </w:p>
          <w:p w:rsidR="00E055BC" w:rsidRPr="008E7C5C" w:rsidRDefault="00E055BC" w:rsidP="007C7455">
            <w:pPr>
              <w:widowControl w:val="0"/>
              <w:spacing w:after="0" w:line="240" w:lineRule="auto"/>
              <w:rPr>
                <w:rFonts w:ascii="Times New Roman" w:hAnsi="Times New Roman"/>
                <w:sz w:val="20"/>
                <w:szCs w:val="20"/>
              </w:rPr>
            </w:pPr>
            <w:r w:rsidRPr="008E7C5C">
              <w:rPr>
                <w:rFonts w:ascii="Times New Roman" w:hAnsi="Times New Roman"/>
                <w:sz w:val="20"/>
                <w:szCs w:val="20"/>
              </w:rPr>
              <w:t>г. Галич,</w:t>
            </w:r>
          </w:p>
          <w:p w:rsidR="00E055BC" w:rsidRPr="008E7C5C" w:rsidRDefault="00E055BC" w:rsidP="007C7455">
            <w:pPr>
              <w:widowControl w:val="0"/>
              <w:spacing w:after="0" w:line="240" w:lineRule="auto"/>
              <w:jc w:val="both"/>
              <w:rPr>
                <w:rFonts w:ascii="Times New Roman" w:hAnsi="Times New Roman"/>
                <w:sz w:val="20"/>
                <w:szCs w:val="20"/>
              </w:rPr>
            </w:pPr>
            <w:r w:rsidRPr="008E7C5C">
              <w:rPr>
                <w:rFonts w:ascii="Times New Roman" w:hAnsi="Times New Roman"/>
                <w:sz w:val="20"/>
                <w:szCs w:val="20"/>
              </w:rPr>
              <w:t>ул.Физкультурная, д.16</w:t>
            </w:r>
          </w:p>
        </w:tc>
        <w:tc>
          <w:tcPr>
            <w:tcW w:w="2653" w:type="dxa"/>
          </w:tcPr>
          <w:p w:rsidR="00E055BC" w:rsidRPr="008E7C5C" w:rsidRDefault="00E055BC" w:rsidP="007C7455">
            <w:pPr>
              <w:widowControl w:val="0"/>
              <w:spacing w:after="0" w:line="240" w:lineRule="auto"/>
              <w:ind w:firstLine="72"/>
              <w:rPr>
                <w:rFonts w:ascii="Times New Roman" w:hAnsi="Times New Roman"/>
                <w:sz w:val="20"/>
                <w:szCs w:val="20"/>
              </w:rPr>
            </w:pPr>
            <w:r w:rsidRPr="008E7C5C">
              <w:rPr>
                <w:rFonts w:ascii="Times New Roman" w:hAnsi="Times New Roman"/>
                <w:sz w:val="20"/>
                <w:szCs w:val="20"/>
              </w:rPr>
              <w:t>(4942) 49-78-11</w:t>
            </w:r>
          </w:p>
          <w:p w:rsidR="00E055BC" w:rsidRPr="008E7C5C" w:rsidRDefault="00E055BC" w:rsidP="007C7455">
            <w:pPr>
              <w:widowControl w:val="0"/>
              <w:spacing w:after="0" w:line="240" w:lineRule="auto"/>
              <w:ind w:firstLine="72"/>
              <w:rPr>
                <w:rFonts w:ascii="Times New Roman" w:hAnsi="Times New Roman"/>
                <w:sz w:val="20"/>
                <w:szCs w:val="20"/>
              </w:rPr>
            </w:pPr>
          </w:p>
          <w:p w:rsidR="00E055BC" w:rsidRPr="008E7C5C" w:rsidRDefault="00E055BC" w:rsidP="007C7455">
            <w:pPr>
              <w:widowControl w:val="0"/>
              <w:spacing w:after="0" w:line="240" w:lineRule="auto"/>
              <w:ind w:firstLine="72"/>
              <w:jc w:val="both"/>
              <w:rPr>
                <w:rFonts w:ascii="Times New Roman" w:hAnsi="Times New Roman"/>
                <w:sz w:val="20"/>
                <w:szCs w:val="20"/>
              </w:rPr>
            </w:pPr>
          </w:p>
          <w:p w:rsidR="00E055BC" w:rsidRPr="008E7C5C" w:rsidRDefault="00E055BC" w:rsidP="007C7455">
            <w:pPr>
              <w:widowControl w:val="0"/>
              <w:spacing w:after="0" w:line="240" w:lineRule="auto"/>
              <w:ind w:firstLine="72"/>
              <w:jc w:val="both"/>
              <w:rPr>
                <w:rFonts w:ascii="Times New Roman" w:hAnsi="Times New Roman"/>
                <w:sz w:val="20"/>
                <w:szCs w:val="20"/>
              </w:rPr>
            </w:pPr>
            <w:r w:rsidRPr="008E7C5C">
              <w:rPr>
                <w:rFonts w:ascii="Times New Roman" w:hAnsi="Times New Roman"/>
                <w:sz w:val="20"/>
                <w:szCs w:val="20"/>
              </w:rPr>
              <w:t>(49437) 2-11-39</w:t>
            </w:r>
          </w:p>
          <w:p w:rsidR="00E055BC" w:rsidRPr="008E7C5C" w:rsidRDefault="00E055BC" w:rsidP="007C7455">
            <w:pPr>
              <w:spacing w:after="0" w:line="240" w:lineRule="auto"/>
              <w:rPr>
                <w:rFonts w:ascii="Times New Roman" w:hAnsi="Times New Roman"/>
                <w:sz w:val="20"/>
                <w:szCs w:val="20"/>
              </w:rPr>
            </w:pPr>
            <w:r w:rsidRPr="008E7C5C">
              <w:rPr>
                <w:rFonts w:ascii="Times New Roman" w:hAnsi="Times New Roman"/>
                <w:color w:val="000000"/>
                <w:sz w:val="20"/>
                <w:szCs w:val="20"/>
              </w:rPr>
              <w:t>mvp@inbox.ru</w:t>
            </w:r>
          </w:p>
        </w:tc>
      </w:tr>
      <w:tr w:rsidR="00E055BC" w:rsidRPr="003366D3" w:rsidTr="007C7455">
        <w:trPr>
          <w:trHeight w:val="1147"/>
        </w:trPr>
        <w:tc>
          <w:tcPr>
            <w:tcW w:w="675" w:type="dxa"/>
          </w:tcPr>
          <w:p w:rsidR="00E055BC" w:rsidRPr="008E7C5C" w:rsidRDefault="00E055BC" w:rsidP="007C7455">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4.</w:t>
            </w:r>
          </w:p>
        </w:tc>
        <w:tc>
          <w:tcPr>
            <w:tcW w:w="3827" w:type="dxa"/>
            <w:vAlign w:val="center"/>
          </w:tcPr>
          <w:p w:rsidR="00E055BC" w:rsidRPr="008E7C5C" w:rsidRDefault="00E055BC" w:rsidP="007C7455">
            <w:pPr>
              <w:spacing w:after="0" w:line="240" w:lineRule="auto"/>
              <w:rPr>
                <w:rFonts w:ascii="Times New Roman" w:hAnsi="Times New Roman"/>
                <w:color w:val="000000"/>
                <w:sz w:val="20"/>
                <w:szCs w:val="20"/>
              </w:rPr>
            </w:pPr>
            <w:r w:rsidRPr="008E7C5C">
              <w:rPr>
                <w:rFonts w:ascii="Times New Roman" w:hAnsi="Times New Roman"/>
                <w:color w:val="000000"/>
                <w:sz w:val="20"/>
                <w:szCs w:val="20"/>
              </w:rPr>
              <w:t xml:space="preserve">Федеральная налоговая служба России </w:t>
            </w:r>
          </w:p>
        </w:tc>
        <w:tc>
          <w:tcPr>
            <w:tcW w:w="2446" w:type="dxa"/>
            <w:vAlign w:val="center"/>
          </w:tcPr>
          <w:p w:rsidR="00E055BC" w:rsidRPr="008E7C5C" w:rsidRDefault="00E055BC" w:rsidP="007C7455">
            <w:pPr>
              <w:spacing w:after="0" w:line="240" w:lineRule="auto"/>
              <w:rPr>
                <w:rFonts w:ascii="Times New Roman" w:hAnsi="Times New Roman"/>
                <w:sz w:val="20"/>
                <w:szCs w:val="20"/>
                <w:highlight w:val="yellow"/>
              </w:rPr>
            </w:pPr>
            <w:r w:rsidRPr="008E7C5C">
              <w:rPr>
                <w:rFonts w:ascii="Times New Roman" w:hAnsi="Times New Roman"/>
                <w:sz w:val="20"/>
                <w:szCs w:val="20"/>
              </w:rPr>
              <w:t>г. Галич, пл. Революции, д. 27</w:t>
            </w:r>
          </w:p>
        </w:tc>
        <w:tc>
          <w:tcPr>
            <w:tcW w:w="2653" w:type="dxa"/>
            <w:vAlign w:val="center"/>
          </w:tcPr>
          <w:p w:rsidR="00E055BC" w:rsidRPr="008E7C5C" w:rsidRDefault="00E055BC" w:rsidP="007C7455">
            <w:pPr>
              <w:spacing w:after="0" w:line="240" w:lineRule="auto"/>
              <w:rPr>
                <w:rFonts w:ascii="Times New Roman" w:hAnsi="Times New Roman"/>
                <w:sz w:val="20"/>
                <w:szCs w:val="20"/>
                <w:lang w:val="en-US"/>
              </w:rPr>
            </w:pPr>
            <w:r w:rsidRPr="008E7C5C">
              <w:rPr>
                <w:rFonts w:ascii="Times New Roman" w:hAnsi="Times New Roman"/>
                <w:sz w:val="20"/>
                <w:szCs w:val="20"/>
                <w:lang w:val="en-US"/>
              </w:rPr>
              <w:t>(49437) 37-2-40</w:t>
            </w:r>
          </w:p>
          <w:p w:rsidR="00E055BC" w:rsidRPr="008E7C5C" w:rsidRDefault="00E055BC" w:rsidP="007C7455">
            <w:pPr>
              <w:spacing w:after="0" w:line="240" w:lineRule="auto"/>
              <w:rPr>
                <w:rFonts w:ascii="Times New Roman" w:hAnsi="Times New Roman"/>
                <w:sz w:val="20"/>
                <w:szCs w:val="20"/>
                <w:lang w:val="en-US"/>
              </w:rPr>
            </w:pPr>
            <w:hyperlink r:id="rId25" w:history="1">
              <w:r w:rsidRPr="008E7C5C">
                <w:rPr>
                  <w:rStyle w:val="Hyperlink"/>
                  <w:rFonts w:ascii="Times New Roman" w:hAnsi="Times New Roman"/>
                  <w:sz w:val="20"/>
                  <w:szCs w:val="20"/>
                  <w:lang w:val="en-US"/>
                </w:rPr>
                <w:t>www.r44.nalog.ru</w:t>
              </w:r>
            </w:hyperlink>
          </w:p>
          <w:p w:rsidR="00E055BC" w:rsidRPr="008E7C5C" w:rsidRDefault="00E055BC" w:rsidP="007C7455">
            <w:pPr>
              <w:spacing w:after="0" w:line="240" w:lineRule="auto"/>
              <w:rPr>
                <w:rFonts w:ascii="Times New Roman" w:hAnsi="Times New Roman"/>
                <w:sz w:val="20"/>
                <w:szCs w:val="20"/>
                <w:lang w:val="en-US"/>
              </w:rPr>
            </w:pPr>
            <w:r w:rsidRPr="008E7C5C">
              <w:rPr>
                <w:rFonts w:ascii="Times New Roman" w:hAnsi="Times New Roman"/>
                <w:sz w:val="20"/>
                <w:szCs w:val="20"/>
                <w:lang w:val="en-US"/>
              </w:rPr>
              <w:t xml:space="preserve">Email: </w:t>
            </w:r>
            <w:hyperlink r:id="rId26" w:history="1">
              <w:r w:rsidRPr="008E7C5C">
                <w:rPr>
                  <w:rStyle w:val="Hyperlink"/>
                  <w:rFonts w:ascii="Times New Roman" w:hAnsi="Times New Roman"/>
                  <w:sz w:val="20"/>
                  <w:szCs w:val="20"/>
                  <w:lang w:val="en-US"/>
                </w:rPr>
                <w:t>i44330101@m33.r</w:t>
              </w:r>
            </w:hyperlink>
            <w:r w:rsidRPr="008E7C5C">
              <w:rPr>
                <w:rFonts w:ascii="Times New Roman" w:hAnsi="Times New Roman"/>
                <w:sz w:val="20"/>
                <w:szCs w:val="20"/>
                <w:lang w:val="en-US"/>
              </w:rPr>
              <w:t xml:space="preserve"> 44.nalog.ru</w:t>
            </w:r>
          </w:p>
        </w:tc>
      </w:tr>
      <w:tr w:rsidR="00E055BC" w:rsidRPr="008E7C5C" w:rsidTr="007C7455">
        <w:trPr>
          <w:trHeight w:val="1079"/>
        </w:trPr>
        <w:tc>
          <w:tcPr>
            <w:tcW w:w="675" w:type="dxa"/>
          </w:tcPr>
          <w:p w:rsidR="00E055BC" w:rsidRPr="008E7C5C" w:rsidRDefault="00E055BC" w:rsidP="007C7455">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5.</w:t>
            </w:r>
          </w:p>
        </w:tc>
        <w:tc>
          <w:tcPr>
            <w:tcW w:w="3827" w:type="dxa"/>
            <w:vAlign w:val="center"/>
          </w:tcPr>
          <w:p w:rsidR="00E055BC" w:rsidRPr="008E7C5C" w:rsidRDefault="00E055BC" w:rsidP="007C7455">
            <w:pPr>
              <w:spacing w:after="0" w:line="240" w:lineRule="auto"/>
              <w:rPr>
                <w:rFonts w:ascii="Times New Roman" w:hAnsi="Times New Roman"/>
                <w:color w:val="000000"/>
                <w:sz w:val="20"/>
                <w:szCs w:val="20"/>
              </w:rPr>
            </w:pPr>
            <w:r w:rsidRPr="008E7C5C">
              <w:rPr>
                <w:rFonts w:ascii="Times New Roman" w:hAnsi="Times New Roman"/>
                <w:sz w:val="20"/>
                <w:szCs w:val="20"/>
              </w:rPr>
              <w:t>Филиал ОГКУ «Многофункциональный центр» по Галичскому району</w:t>
            </w:r>
          </w:p>
        </w:tc>
        <w:tc>
          <w:tcPr>
            <w:tcW w:w="2446" w:type="dxa"/>
            <w:vAlign w:val="center"/>
          </w:tcPr>
          <w:p w:rsidR="00E055BC" w:rsidRPr="008E7C5C" w:rsidRDefault="00E055BC" w:rsidP="007C7455">
            <w:pPr>
              <w:spacing w:after="0" w:line="240" w:lineRule="auto"/>
              <w:rPr>
                <w:rFonts w:ascii="Times New Roman" w:hAnsi="Times New Roman"/>
                <w:sz w:val="20"/>
                <w:szCs w:val="20"/>
              </w:rPr>
            </w:pPr>
            <w:r w:rsidRPr="008E7C5C">
              <w:rPr>
                <w:rFonts w:ascii="Times New Roman" w:hAnsi="Times New Roman"/>
                <w:sz w:val="20"/>
                <w:szCs w:val="20"/>
              </w:rPr>
              <w:t>157201 Костромская область, г. Галич, пл. Революции, Гостиный двор, верхний корпус № 4</w:t>
            </w:r>
          </w:p>
        </w:tc>
        <w:tc>
          <w:tcPr>
            <w:tcW w:w="2653" w:type="dxa"/>
            <w:vAlign w:val="center"/>
          </w:tcPr>
          <w:p w:rsidR="00E055BC" w:rsidRPr="008E7C5C" w:rsidRDefault="00E055BC" w:rsidP="007C7455">
            <w:pPr>
              <w:widowControl w:val="0"/>
              <w:spacing w:after="0" w:line="240" w:lineRule="auto"/>
              <w:ind w:firstLine="72"/>
              <w:rPr>
                <w:rFonts w:ascii="Times New Roman" w:hAnsi="Times New Roman"/>
                <w:sz w:val="20"/>
                <w:szCs w:val="20"/>
              </w:rPr>
            </w:pPr>
            <w:r w:rsidRPr="008E7C5C">
              <w:rPr>
                <w:rFonts w:ascii="Times New Roman" w:hAnsi="Times New Roman"/>
                <w:sz w:val="20"/>
                <w:szCs w:val="20"/>
              </w:rPr>
              <w:t>(49437)2-19-31</w:t>
            </w:r>
          </w:p>
          <w:p w:rsidR="00E055BC" w:rsidRPr="008E7C5C" w:rsidRDefault="00E055BC" w:rsidP="007C7455">
            <w:pPr>
              <w:widowControl w:val="0"/>
              <w:spacing w:after="0" w:line="240" w:lineRule="auto"/>
              <w:ind w:firstLine="72"/>
              <w:jc w:val="center"/>
              <w:rPr>
                <w:rFonts w:ascii="Times New Roman" w:hAnsi="Times New Roman"/>
                <w:sz w:val="20"/>
                <w:szCs w:val="20"/>
              </w:rPr>
            </w:pPr>
          </w:p>
          <w:p w:rsidR="00E055BC" w:rsidRPr="008E7C5C" w:rsidRDefault="00E055BC" w:rsidP="007C7455">
            <w:pPr>
              <w:spacing w:after="0" w:line="240" w:lineRule="auto"/>
              <w:rPr>
                <w:rFonts w:ascii="Times New Roman" w:hAnsi="Times New Roman"/>
                <w:sz w:val="20"/>
                <w:szCs w:val="20"/>
              </w:rPr>
            </w:pPr>
            <w:r w:rsidRPr="008E7C5C">
              <w:rPr>
                <w:rFonts w:ascii="Times New Roman" w:hAnsi="Times New Roman"/>
                <w:sz w:val="20"/>
                <w:szCs w:val="20"/>
              </w:rPr>
              <w:t>Вт., Пт. 8.00 – 12.00</w:t>
            </w:r>
          </w:p>
        </w:tc>
      </w:tr>
    </w:tbl>
    <w:p w:rsidR="00E055BC" w:rsidRDefault="00E055BC" w:rsidP="00E81075">
      <w:pPr>
        <w:pStyle w:val="ConsPlusNormal"/>
        <w:jc w:val="center"/>
        <w:rPr>
          <w:rFonts w:ascii="Times New Roman" w:hAnsi="Times New Roman"/>
          <w:sz w:val="28"/>
          <w:szCs w:val="28"/>
        </w:rPr>
      </w:pPr>
      <w:r w:rsidRPr="00980E05">
        <w:rPr>
          <w:rFonts w:ascii="Times New Roman" w:hAnsi="Times New Roman"/>
          <w:sz w:val="28"/>
          <w:szCs w:val="28"/>
        </w:rPr>
        <w:t>муниципальной услуги</w:t>
      </w:r>
    </w:p>
    <w:p w:rsidR="00E055BC" w:rsidRDefault="00E055BC" w:rsidP="001F003D">
      <w:pPr>
        <w:pStyle w:val="a"/>
        <w:jc w:val="center"/>
        <w:rPr>
          <w:rFonts w:ascii="Times New Roman" w:hAnsi="Times New Roman"/>
          <w:sz w:val="28"/>
          <w:szCs w:val="28"/>
        </w:rPr>
      </w:pPr>
    </w:p>
    <w:p w:rsidR="00E055BC" w:rsidRPr="000F16C3" w:rsidRDefault="00E055BC" w:rsidP="001F003D">
      <w:pPr>
        <w:pStyle w:val="a"/>
        <w:jc w:val="center"/>
        <w:rPr>
          <w:rFonts w:ascii="Times New Roman" w:hAnsi="Times New Roman"/>
          <w:sz w:val="28"/>
          <w:szCs w:val="28"/>
        </w:rPr>
      </w:pPr>
      <w:r w:rsidRPr="000F16C3">
        <w:rPr>
          <w:rFonts w:ascii="Times New Roman" w:hAnsi="Times New Roman"/>
          <w:sz w:val="28"/>
          <w:szCs w:val="28"/>
        </w:rPr>
        <w:t>График</w:t>
      </w:r>
    </w:p>
    <w:p w:rsidR="00E055BC" w:rsidRPr="00A231F6" w:rsidRDefault="00E055BC" w:rsidP="001F003D">
      <w:pPr>
        <w:pStyle w:val="a"/>
        <w:jc w:val="center"/>
        <w:rPr>
          <w:rFonts w:ascii="Times New Roman" w:hAnsi="Times New Roman"/>
          <w:sz w:val="28"/>
          <w:szCs w:val="28"/>
        </w:rPr>
      </w:pPr>
      <w:r w:rsidRPr="00A231F6">
        <w:rPr>
          <w:rFonts w:ascii="Times New Roman" w:hAnsi="Times New Roman"/>
          <w:sz w:val="28"/>
          <w:szCs w:val="28"/>
        </w:rPr>
        <w:t>приема и консультирования граждан специалистами</w:t>
      </w:r>
    </w:p>
    <w:p w:rsidR="00E055BC" w:rsidRDefault="00E055BC" w:rsidP="001F003D">
      <w:pPr>
        <w:pStyle w:val="a"/>
        <w:jc w:val="center"/>
        <w:rPr>
          <w:rFonts w:ascii="Times New Roman" w:hAnsi="Times New Roman"/>
          <w:sz w:val="28"/>
          <w:szCs w:val="28"/>
        </w:rPr>
      </w:pPr>
      <w:r w:rsidRPr="00A231F6">
        <w:rPr>
          <w:rFonts w:ascii="Times New Roman" w:hAnsi="Times New Roman"/>
          <w:sz w:val="28"/>
          <w:szCs w:val="28"/>
        </w:rPr>
        <w:t>администрации Галичского муниципального района</w:t>
      </w:r>
    </w:p>
    <w:tbl>
      <w:tblPr>
        <w:tblW w:w="0" w:type="auto"/>
        <w:tblCellSpacing w:w="5" w:type="nil"/>
        <w:tblLayout w:type="fixed"/>
        <w:tblCellMar>
          <w:left w:w="75" w:type="dxa"/>
          <w:right w:w="75" w:type="dxa"/>
        </w:tblCellMar>
        <w:tblLook w:val="0000"/>
      </w:tblPr>
      <w:tblGrid>
        <w:gridCol w:w="3079"/>
        <w:gridCol w:w="3079"/>
        <w:gridCol w:w="3036"/>
      </w:tblGrid>
      <w:tr w:rsidR="00E055BC" w:rsidRPr="00416030" w:rsidTr="009A1DD5">
        <w:trPr>
          <w:trHeight w:val="516"/>
          <w:tblCellSpacing w:w="5" w:type="nil"/>
        </w:trPr>
        <w:tc>
          <w:tcPr>
            <w:tcW w:w="3079" w:type="dxa"/>
            <w:tcBorders>
              <w:top w:val="single" w:sz="4" w:space="0" w:color="auto"/>
              <w:left w:val="single" w:sz="4" w:space="0" w:color="auto"/>
              <w:bottom w:val="single" w:sz="4" w:space="0" w:color="auto"/>
              <w:right w:val="single" w:sz="4" w:space="0" w:color="auto"/>
            </w:tcBorders>
          </w:tcPr>
          <w:p w:rsidR="00E055BC" w:rsidRPr="00416030" w:rsidRDefault="00E055BC" w:rsidP="009A1DD5">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Наименование отдела</w:t>
            </w:r>
          </w:p>
        </w:tc>
        <w:tc>
          <w:tcPr>
            <w:tcW w:w="3079" w:type="dxa"/>
            <w:tcBorders>
              <w:top w:val="single" w:sz="4" w:space="0" w:color="auto"/>
              <w:left w:val="single" w:sz="4" w:space="0" w:color="auto"/>
              <w:bottom w:val="single" w:sz="4" w:space="0" w:color="auto"/>
              <w:right w:val="single" w:sz="4" w:space="0" w:color="auto"/>
            </w:tcBorders>
          </w:tcPr>
          <w:p w:rsidR="00E055BC" w:rsidRPr="00416030" w:rsidRDefault="00E055BC" w:rsidP="009A1DD5">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Режим работы</w:t>
            </w:r>
          </w:p>
        </w:tc>
        <w:tc>
          <w:tcPr>
            <w:tcW w:w="3036" w:type="dxa"/>
            <w:tcBorders>
              <w:top w:val="single" w:sz="4" w:space="0" w:color="auto"/>
              <w:left w:val="single" w:sz="4" w:space="0" w:color="auto"/>
              <w:bottom w:val="single" w:sz="4" w:space="0" w:color="auto"/>
              <w:right w:val="single" w:sz="4" w:space="0" w:color="auto"/>
            </w:tcBorders>
          </w:tcPr>
          <w:p w:rsidR="00E055BC" w:rsidRPr="00416030" w:rsidRDefault="00E055BC" w:rsidP="009A1DD5">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Выходные дни</w:t>
            </w:r>
          </w:p>
        </w:tc>
      </w:tr>
      <w:tr w:rsidR="00E055BC" w:rsidRPr="00416030" w:rsidTr="009A1DD5">
        <w:trPr>
          <w:trHeight w:val="532"/>
          <w:tblCellSpacing w:w="5" w:type="nil"/>
        </w:trPr>
        <w:tc>
          <w:tcPr>
            <w:tcW w:w="3079" w:type="dxa"/>
            <w:tcBorders>
              <w:top w:val="single" w:sz="4" w:space="0" w:color="auto"/>
              <w:left w:val="single" w:sz="4" w:space="0" w:color="auto"/>
              <w:bottom w:val="single" w:sz="4" w:space="0" w:color="auto"/>
              <w:right w:val="single" w:sz="4" w:space="0" w:color="auto"/>
            </w:tcBorders>
          </w:tcPr>
          <w:p w:rsidR="00E055BC" w:rsidRPr="00416030" w:rsidRDefault="00E055BC" w:rsidP="009A1DD5">
            <w:pPr>
              <w:autoSpaceDE w:val="0"/>
              <w:autoSpaceDN w:val="0"/>
              <w:adjustRightInd w:val="0"/>
              <w:spacing w:after="0" w:line="240" w:lineRule="auto"/>
              <w:rPr>
                <w:rFonts w:ascii="Times New Roman" w:hAnsi="Times New Roman"/>
                <w:bCs/>
              </w:rPr>
            </w:pPr>
            <w:r>
              <w:rPr>
                <w:rFonts w:ascii="Times New Roman" w:hAnsi="Times New Roman"/>
                <w:bCs/>
              </w:rPr>
              <w:t>Комитет по управлению муниципальным имуществом, земельными ресурсами,  архитектуре, строительству и жилищно-коммунальному хозяйству администрации муниципального района</w:t>
            </w:r>
          </w:p>
        </w:tc>
        <w:tc>
          <w:tcPr>
            <w:tcW w:w="3079" w:type="dxa"/>
            <w:tcBorders>
              <w:top w:val="single" w:sz="4" w:space="0" w:color="auto"/>
              <w:left w:val="single" w:sz="4" w:space="0" w:color="auto"/>
              <w:bottom w:val="single" w:sz="4" w:space="0" w:color="auto"/>
              <w:right w:val="single" w:sz="4" w:space="0" w:color="auto"/>
            </w:tcBorders>
          </w:tcPr>
          <w:p w:rsidR="00E055BC" w:rsidRPr="00A231F6" w:rsidRDefault="00E055BC" w:rsidP="009A1DD5">
            <w:pPr>
              <w:pStyle w:val="a"/>
              <w:jc w:val="center"/>
              <w:rPr>
                <w:rFonts w:ascii="Times New Roman" w:hAnsi="Times New Roman"/>
              </w:rPr>
            </w:pPr>
            <w:r w:rsidRPr="00A231F6">
              <w:rPr>
                <w:rFonts w:ascii="Times New Roman" w:hAnsi="Times New Roman"/>
              </w:rPr>
              <w:t>П</w:t>
            </w:r>
            <w:r>
              <w:rPr>
                <w:rFonts w:ascii="Times New Roman" w:hAnsi="Times New Roman"/>
              </w:rPr>
              <w:t>о</w:t>
            </w:r>
            <w:r w:rsidRPr="00A231F6">
              <w:rPr>
                <w:rFonts w:ascii="Times New Roman" w:hAnsi="Times New Roman"/>
              </w:rPr>
              <w:t>н</w:t>
            </w:r>
            <w:r>
              <w:rPr>
                <w:rFonts w:ascii="Times New Roman" w:hAnsi="Times New Roman"/>
              </w:rPr>
              <w:t>едельник</w:t>
            </w:r>
            <w:r w:rsidRPr="00A231F6">
              <w:rPr>
                <w:rFonts w:ascii="Times New Roman" w:hAnsi="Times New Roman"/>
              </w:rPr>
              <w:t xml:space="preserve"> – Ч</w:t>
            </w:r>
            <w:r>
              <w:rPr>
                <w:rFonts w:ascii="Times New Roman" w:hAnsi="Times New Roman"/>
              </w:rPr>
              <w:t>е</w:t>
            </w:r>
            <w:r w:rsidRPr="00A231F6">
              <w:rPr>
                <w:rFonts w:ascii="Times New Roman" w:hAnsi="Times New Roman"/>
              </w:rPr>
              <w:t>т</w:t>
            </w:r>
            <w:r>
              <w:rPr>
                <w:rFonts w:ascii="Times New Roman" w:hAnsi="Times New Roman"/>
              </w:rPr>
              <w:t>верг</w:t>
            </w:r>
          </w:p>
          <w:p w:rsidR="00E055BC" w:rsidRDefault="00E055BC" w:rsidP="009A1DD5">
            <w:pPr>
              <w:pStyle w:val="a"/>
              <w:jc w:val="center"/>
              <w:rPr>
                <w:rFonts w:ascii="Times New Roman" w:hAnsi="Times New Roman"/>
              </w:rPr>
            </w:pPr>
            <w:r>
              <w:rPr>
                <w:rFonts w:ascii="Times New Roman" w:hAnsi="Times New Roman"/>
              </w:rPr>
              <w:t>с 8-00 до 17-15</w:t>
            </w:r>
          </w:p>
          <w:p w:rsidR="00E055BC" w:rsidRDefault="00E055BC" w:rsidP="009A1DD5">
            <w:pPr>
              <w:pStyle w:val="a"/>
              <w:jc w:val="center"/>
              <w:rPr>
                <w:rFonts w:ascii="Times New Roman" w:hAnsi="Times New Roman"/>
              </w:rPr>
            </w:pPr>
          </w:p>
          <w:p w:rsidR="00E055BC" w:rsidRDefault="00E055BC" w:rsidP="009A1DD5">
            <w:pPr>
              <w:pStyle w:val="a"/>
              <w:jc w:val="center"/>
              <w:rPr>
                <w:rFonts w:ascii="Times New Roman" w:hAnsi="Times New Roman"/>
              </w:rPr>
            </w:pPr>
            <w:r>
              <w:rPr>
                <w:rFonts w:ascii="Times New Roman" w:hAnsi="Times New Roman"/>
              </w:rPr>
              <w:t>Пятница</w:t>
            </w:r>
          </w:p>
          <w:p w:rsidR="00E055BC" w:rsidRDefault="00E055BC" w:rsidP="009A1DD5">
            <w:pPr>
              <w:pStyle w:val="a"/>
              <w:jc w:val="center"/>
              <w:rPr>
                <w:rFonts w:ascii="Times New Roman" w:hAnsi="Times New Roman"/>
              </w:rPr>
            </w:pPr>
            <w:r>
              <w:rPr>
                <w:rFonts w:ascii="Times New Roman" w:hAnsi="Times New Roman"/>
              </w:rPr>
              <w:t>с 8-00 до 16-00</w:t>
            </w:r>
          </w:p>
          <w:p w:rsidR="00E055BC" w:rsidRDefault="00E055BC" w:rsidP="009A1DD5">
            <w:pPr>
              <w:pStyle w:val="a"/>
              <w:jc w:val="center"/>
              <w:rPr>
                <w:rFonts w:ascii="Times New Roman" w:hAnsi="Times New Roman"/>
              </w:rPr>
            </w:pPr>
          </w:p>
          <w:p w:rsidR="00E055BC" w:rsidRPr="00A231F6" w:rsidRDefault="00E055BC" w:rsidP="009A1DD5">
            <w:pPr>
              <w:pStyle w:val="a"/>
              <w:jc w:val="center"/>
              <w:rPr>
                <w:rFonts w:ascii="Times New Roman" w:hAnsi="Times New Roman"/>
              </w:rPr>
            </w:pPr>
            <w:r>
              <w:rPr>
                <w:rFonts w:ascii="Times New Roman" w:hAnsi="Times New Roman"/>
              </w:rPr>
              <w:t>перерыв с 12-00 до 13-00</w:t>
            </w:r>
          </w:p>
        </w:tc>
        <w:tc>
          <w:tcPr>
            <w:tcW w:w="3036" w:type="dxa"/>
            <w:tcBorders>
              <w:top w:val="single" w:sz="4" w:space="0" w:color="auto"/>
              <w:left w:val="single" w:sz="4" w:space="0" w:color="auto"/>
              <w:bottom w:val="single" w:sz="4" w:space="0" w:color="auto"/>
              <w:right w:val="single" w:sz="4" w:space="0" w:color="auto"/>
            </w:tcBorders>
          </w:tcPr>
          <w:p w:rsidR="00E055BC" w:rsidRDefault="00E055BC" w:rsidP="009A1DD5">
            <w:pPr>
              <w:pStyle w:val="a"/>
              <w:rPr>
                <w:rFonts w:ascii="Times New Roman" w:hAnsi="Times New Roman"/>
              </w:rPr>
            </w:pPr>
          </w:p>
          <w:p w:rsidR="00E055BC" w:rsidRDefault="00E055BC" w:rsidP="009A1DD5">
            <w:pPr>
              <w:pStyle w:val="a"/>
              <w:rPr>
                <w:rFonts w:ascii="Times New Roman" w:hAnsi="Times New Roman"/>
              </w:rPr>
            </w:pPr>
          </w:p>
          <w:p w:rsidR="00E055BC" w:rsidRDefault="00E055BC" w:rsidP="009A1DD5">
            <w:pPr>
              <w:pStyle w:val="a"/>
              <w:jc w:val="center"/>
              <w:rPr>
                <w:rFonts w:ascii="Times New Roman" w:hAnsi="Times New Roman"/>
              </w:rPr>
            </w:pPr>
            <w:r>
              <w:rPr>
                <w:rFonts w:ascii="Times New Roman" w:hAnsi="Times New Roman"/>
              </w:rPr>
              <w:t>Суббота,</w:t>
            </w:r>
          </w:p>
          <w:p w:rsidR="00E055BC" w:rsidRPr="00A231F6" w:rsidRDefault="00E055BC" w:rsidP="009A1DD5">
            <w:pPr>
              <w:pStyle w:val="a"/>
              <w:jc w:val="center"/>
              <w:rPr>
                <w:rFonts w:ascii="Times New Roman" w:hAnsi="Times New Roman"/>
              </w:rPr>
            </w:pPr>
            <w:r>
              <w:rPr>
                <w:rFonts w:ascii="Times New Roman" w:hAnsi="Times New Roman"/>
              </w:rPr>
              <w:t>Воскресенье</w:t>
            </w:r>
          </w:p>
        </w:tc>
      </w:tr>
    </w:tbl>
    <w:p w:rsidR="00E055BC" w:rsidRPr="00A231F6" w:rsidRDefault="00E055BC" w:rsidP="001F003D">
      <w:pPr>
        <w:pStyle w:val="a"/>
        <w:jc w:val="center"/>
        <w:rPr>
          <w:rFonts w:ascii="Times New Roman" w:hAnsi="Times New Roman"/>
        </w:rPr>
      </w:pPr>
    </w:p>
    <w:p w:rsidR="00E055BC" w:rsidRDefault="00E055BC" w:rsidP="001F003D">
      <w:pPr>
        <w:pStyle w:val="a"/>
        <w:jc w:val="center"/>
        <w:rPr>
          <w:rFonts w:ascii="Times New Roman" w:hAnsi="Times New Roman"/>
          <w:sz w:val="28"/>
          <w:szCs w:val="28"/>
        </w:rPr>
      </w:pPr>
      <w:r w:rsidRPr="00A231F6">
        <w:rPr>
          <w:rFonts w:ascii="Times New Roman" w:hAnsi="Times New Roman"/>
          <w:sz w:val="28"/>
          <w:szCs w:val="28"/>
        </w:rPr>
        <w:t>График приема по личным вопросам</w:t>
      </w:r>
    </w:p>
    <w:p w:rsidR="00E055BC" w:rsidRDefault="00E055BC" w:rsidP="001F003D">
      <w:pPr>
        <w:pStyle w:val="a"/>
        <w:jc w:val="both"/>
        <w:rPr>
          <w:rFonts w:ascii="Times New Roman" w:hAnsi="Times New Roman"/>
        </w:rPr>
      </w:pPr>
      <w:r w:rsidRPr="00A231F6">
        <w:rPr>
          <w:rFonts w:ascii="Times New Roman" w:hAnsi="Times New Roman"/>
        </w:rPr>
        <w:t>П</w:t>
      </w:r>
      <w:r>
        <w:rPr>
          <w:rFonts w:ascii="Times New Roman" w:hAnsi="Times New Roman"/>
        </w:rPr>
        <w:t>о</w:t>
      </w:r>
      <w:r w:rsidRPr="00A231F6">
        <w:rPr>
          <w:rFonts w:ascii="Times New Roman" w:hAnsi="Times New Roman"/>
        </w:rPr>
        <w:t>н</w:t>
      </w:r>
      <w:r>
        <w:rPr>
          <w:rFonts w:ascii="Times New Roman" w:hAnsi="Times New Roman"/>
        </w:rPr>
        <w:t>едельник</w:t>
      </w:r>
      <w:r w:rsidRPr="00A231F6">
        <w:rPr>
          <w:rFonts w:ascii="Times New Roman" w:hAnsi="Times New Roman"/>
        </w:rPr>
        <w:t xml:space="preserve"> – Ч</w:t>
      </w:r>
      <w:r>
        <w:rPr>
          <w:rFonts w:ascii="Times New Roman" w:hAnsi="Times New Roman"/>
        </w:rPr>
        <w:t>е</w:t>
      </w:r>
      <w:r w:rsidRPr="00A231F6">
        <w:rPr>
          <w:rFonts w:ascii="Times New Roman" w:hAnsi="Times New Roman"/>
        </w:rPr>
        <w:t>т</w:t>
      </w:r>
      <w:r>
        <w:rPr>
          <w:rFonts w:ascii="Times New Roman" w:hAnsi="Times New Roman"/>
        </w:rPr>
        <w:t>верг с 8-00 до 17-15</w:t>
      </w:r>
    </w:p>
    <w:p w:rsidR="00E055BC" w:rsidRDefault="00E055BC" w:rsidP="001F003D">
      <w:pPr>
        <w:pStyle w:val="a"/>
        <w:rPr>
          <w:rFonts w:ascii="Times New Roman" w:hAnsi="Times New Roman"/>
        </w:rPr>
      </w:pPr>
      <w:r>
        <w:rPr>
          <w:rFonts w:ascii="Times New Roman" w:hAnsi="Times New Roman"/>
        </w:rPr>
        <w:t>Пятница с 8-00 до 16-00</w:t>
      </w:r>
    </w:p>
    <w:p w:rsidR="00E055BC" w:rsidRPr="00416030" w:rsidRDefault="00E055BC" w:rsidP="001F003D">
      <w:pPr>
        <w:autoSpaceDE w:val="0"/>
        <w:autoSpaceDN w:val="0"/>
        <w:adjustRightInd w:val="0"/>
        <w:spacing w:after="0" w:line="240" w:lineRule="auto"/>
        <w:outlineLvl w:val="0"/>
        <w:rPr>
          <w:rFonts w:ascii="Times New Roman" w:hAnsi="Times New Roman"/>
          <w:bCs/>
          <w:sz w:val="28"/>
          <w:szCs w:val="28"/>
        </w:rPr>
      </w:pPr>
      <w:r>
        <w:rPr>
          <w:rFonts w:ascii="Times New Roman" w:hAnsi="Times New Roman"/>
        </w:rPr>
        <w:t>перерыв с 12-00 до 13-00</w:t>
      </w: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Default="00E055BC" w:rsidP="001F003D">
      <w:pPr>
        <w:spacing w:after="0" w:line="240" w:lineRule="auto"/>
        <w:jc w:val="right"/>
        <w:rPr>
          <w:rFonts w:ascii="Times New Roman" w:hAnsi="Times New Roman"/>
          <w:sz w:val="24"/>
          <w:szCs w:val="24"/>
        </w:rPr>
      </w:pPr>
    </w:p>
    <w:p w:rsidR="00E055BC" w:rsidRPr="00980E05" w:rsidRDefault="00E055BC" w:rsidP="001F003D">
      <w:pPr>
        <w:spacing w:after="0" w:line="240" w:lineRule="auto"/>
        <w:jc w:val="right"/>
        <w:rPr>
          <w:rFonts w:ascii="Times New Roman" w:hAnsi="Times New Roman"/>
          <w:sz w:val="24"/>
          <w:szCs w:val="24"/>
        </w:rPr>
      </w:pPr>
      <w:r w:rsidRPr="00980E05">
        <w:rPr>
          <w:rFonts w:ascii="Times New Roman" w:hAnsi="Times New Roman"/>
          <w:sz w:val="24"/>
          <w:szCs w:val="24"/>
        </w:rPr>
        <w:t>Приложение</w:t>
      </w:r>
      <w:r>
        <w:rPr>
          <w:rFonts w:ascii="Times New Roman" w:hAnsi="Times New Roman"/>
          <w:sz w:val="24"/>
          <w:szCs w:val="24"/>
        </w:rPr>
        <w:t xml:space="preserve"> №</w:t>
      </w:r>
      <w:r w:rsidRPr="00980E05">
        <w:rPr>
          <w:rFonts w:ascii="Times New Roman" w:hAnsi="Times New Roman"/>
          <w:sz w:val="24"/>
          <w:szCs w:val="24"/>
        </w:rPr>
        <w:t>2</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E055BC"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E055BC" w:rsidRDefault="00E055BC" w:rsidP="001E5AE5">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sz w:val="24"/>
          <w:szCs w:val="24"/>
        </w:rPr>
        <w:t xml:space="preserve"> </w:t>
      </w:r>
      <w:r w:rsidRPr="002470F4">
        <w:rPr>
          <w:rFonts w:ascii="Times New Roman" w:hAnsi="Times New Roman"/>
          <w:sz w:val="24"/>
          <w:szCs w:val="24"/>
        </w:rPr>
        <w:t>по</w:t>
      </w:r>
      <w:r>
        <w:rPr>
          <w:rFonts w:ascii="Times New Roman" w:hAnsi="Times New Roman"/>
          <w:sz w:val="24"/>
          <w:szCs w:val="24"/>
        </w:rPr>
        <w:t xml:space="preserve"> в</w:t>
      </w:r>
      <w:r w:rsidRPr="001540E4">
        <w:rPr>
          <w:rFonts w:ascii="Times New Roman" w:hAnsi="Times New Roman"/>
          <w:iCs/>
          <w:sz w:val="24"/>
          <w:szCs w:val="24"/>
        </w:rPr>
        <w:t>ыдач</w:t>
      </w:r>
      <w:r w:rsidRPr="002470F4">
        <w:rPr>
          <w:rFonts w:ascii="Times New Roman" w:hAnsi="Times New Roman"/>
          <w:iCs/>
          <w:sz w:val="24"/>
          <w:szCs w:val="24"/>
        </w:rPr>
        <w:t>е</w:t>
      </w:r>
      <w:r w:rsidRPr="001540E4">
        <w:rPr>
          <w:rFonts w:ascii="Times New Roman" w:hAnsi="Times New Roman"/>
          <w:iCs/>
          <w:sz w:val="24"/>
          <w:szCs w:val="24"/>
        </w:rPr>
        <w:t xml:space="preserve"> разрешения на использование</w:t>
      </w:r>
    </w:p>
    <w:p w:rsidR="00E055BC" w:rsidRDefault="00E055BC" w:rsidP="001E5AE5">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земельных участков, находящихся в муниципальной</w:t>
      </w:r>
    </w:p>
    <w:p w:rsidR="00E055BC" w:rsidRDefault="00E055BC" w:rsidP="001E5AE5">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собственности и государственная собственность</w:t>
      </w:r>
    </w:p>
    <w:p w:rsidR="00E055BC" w:rsidRDefault="00E055BC" w:rsidP="001E5AE5">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на которые не разграничена, без предоставления земельных </w:t>
      </w:r>
    </w:p>
    <w:p w:rsidR="00E055BC" w:rsidRDefault="00E055BC" w:rsidP="001E5AE5">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участков и установления сервитута,</w:t>
      </w:r>
    </w:p>
    <w:p w:rsidR="00E055BC" w:rsidRPr="001540E4" w:rsidRDefault="00E055BC" w:rsidP="001E5AE5">
      <w:pPr>
        <w:widowControl w:val="0"/>
        <w:autoSpaceDE w:val="0"/>
        <w:autoSpaceDN w:val="0"/>
        <w:adjustRightInd w:val="0"/>
        <w:spacing w:after="0" w:line="240" w:lineRule="auto"/>
        <w:ind w:firstLine="540"/>
        <w:jc w:val="right"/>
        <w:rPr>
          <w:rFonts w:ascii="Times New Roman" w:hAnsi="Times New Roman"/>
          <w:sz w:val="24"/>
          <w:szCs w:val="24"/>
        </w:rPr>
      </w:pPr>
      <w:r w:rsidRPr="001540E4">
        <w:rPr>
          <w:rFonts w:ascii="Times New Roman" w:hAnsi="Times New Roman"/>
          <w:bCs/>
          <w:sz w:val="24"/>
          <w:szCs w:val="24"/>
        </w:rPr>
        <w:t xml:space="preserve"> в том числе в электронном виде</w:t>
      </w: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Default="00E055BC" w:rsidP="00E81075">
      <w:pPr>
        <w:widowControl w:val="0"/>
        <w:autoSpaceDE w:val="0"/>
        <w:autoSpaceDN w:val="0"/>
        <w:adjustRightInd w:val="0"/>
        <w:spacing w:after="0" w:line="240" w:lineRule="auto"/>
        <w:jc w:val="center"/>
        <w:rPr>
          <w:rFonts w:ascii="Times New Roman" w:hAnsi="Times New Roman"/>
          <w:sz w:val="24"/>
          <w:szCs w:val="24"/>
        </w:rPr>
      </w:pPr>
      <w:r w:rsidRPr="00FA1587">
        <w:rPr>
          <w:rFonts w:ascii="Times New Roman" w:hAnsi="Times New Roman"/>
          <w:sz w:val="24"/>
          <w:szCs w:val="24"/>
        </w:rPr>
        <w:t>Форма заявления о выдаче разрешения на использование земельного участка</w:t>
      </w:r>
    </w:p>
    <w:p w:rsidR="00E055BC" w:rsidRPr="00FA1587" w:rsidRDefault="00E055BC" w:rsidP="00E81075">
      <w:pPr>
        <w:widowControl w:val="0"/>
        <w:autoSpaceDE w:val="0"/>
        <w:autoSpaceDN w:val="0"/>
        <w:adjustRightInd w:val="0"/>
        <w:spacing w:after="0" w:line="240" w:lineRule="auto"/>
        <w:jc w:val="center"/>
        <w:rPr>
          <w:rFonts w:ascii="Times New Roman" w:hAnsi="Times New Roman"/>
          <w:sz w:val="24"/>
          <w:szCs w:val="24"/>
        </w:rPr>
      </w:pPr>
    </w:p>
    <w:p w:rsidR="00E055BC" w:rsidRPr="00FA1587"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Заявление</w:t>
      </w:r>
    </w:p>
    <w:p w:rsidR="00E055BC" w:rsidRPr="00FA1587" w:rsidRDefault="00E055BC" w:rsidP="005A1E0C">
      <w:pPr>
        <w:pStyle w:val="ConsPlusNonformat"/>
        <w:tabs>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Pr="002470F4">
        <w:rPr>
          <w:rFonts w:ascii="Times New Roman" w:hAnsi="Times New Roman" w:cs="Times New Roman"/>
          <w:sz w:val="24"/>
          <w:szCs w:val="24"/>
        </w:rPr>
        <w:t>Главе</w:t>
      </w:r>
      <w:r>
        <w:rPr>
          <w:rFonts w:ascii="Times New Roman" w:hAnsi="Times New Roman" w:cs="Times New Roman"/>
          <w:sz w:val="24"/>
          <w:szCs w:val="24"/>
        </w:rPr>
        <w:t xml:space="preserve"> Администрации Галичского муниципального района_____________________</w:t>
      </w:r>
    </w:p>
    <w:p w:rsidR="00E055BC" w:rsidRPr="001F003D" w:rsidRDefault="00E055BC" w:rsidP="00D53A47">
      <w:pPr>
        <w:pStyle w:val="ConsPlusNonformat"/>
        <w:rPr>
          <w:rFonts w:ascii="Times New Roman" w:hAnsi="Times New Roman" w:cs="Times New Roman"/>
        </w:rPr>
      </w:pPr>
      <w:r w:rsidRPr="001F003D">
        <w:rPr>
          <w:rFonts w:ascii="Times New Roman" w:hAnsi="Times New Roman" w:cs="Times New Roman"/>
        </w:rPr>
        <w:t xml:space="preserve">               (наименование органа, уполномоченного на распоряжение земельными участками)</w:t>
      </w:r>
    </w:p>
    <w:p w:rsidR="00E055BC" w:rsidRPr="00D53A47" w:rsidRDefault="00E055BC" w:rsidP="00D53A47">
      <w:pPr>
        <w:pStyle w:val="ConsPlusNonformat"/>
        <w:rPr>
          <w:rFonts w:ascii="Times New Roman" w:hAnsi="Times New Roman" w:cs="Times New Roman"/>
          <w:sz w:val="24"/>
          <w:szCs w:val="24"/>
        </w:rPr>
      </w:pP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От ________________________________________________________________________</w:t>
      </w:r>
    </w:p>
    <w:p w:rsidR="00E055BC" w:rsidRPr="001F003D" w:rsidRDefault="00E055BC" w:rsidP="00D53A47">
      <w:pPr>
        <w:pStyle w:val="ConsPlusNonformat"/>
        <w:rPr>
          <w:rFonts w:ascii="Times New Roman" w:hAnsi="Times New Roman" w:cs="Times New Roman"/>
        </w:rPr>
      </w:pPr>
      <w:r w:rsidRPr="001F003D">
        <w:rPr>
          <w:rFonts w:ascii="Times New Roman" w:hAnsi="Times New Roman" w:cs="Times New Roman"/>
        </w:rPr>
        <w:t xml:space="preserve">  (для юридических лиц - полное наименование, организационно-правовая форма</w:t>
      </w:r>
    </w:p>
    <w:p w:rsidR="00E055BC" w:rsidRPr="00D53A47" w:rsidRDefault="00E055BC" w:rsidP="00D53A47">
      <w:pPr>
        <w:pStyle w:val="ConsPlusNonformat"/>
        <w:rPr>
          <w:rFonts w:ascii="Times New Roman" w:hAnsi="Times New Roman" w:cs="Times New Roman"/>
          <w:sz w:val="24"/>
          <w:szCs w:val="24"/>
        </w:rPr>
      </w:pP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______________________________________________________ (далее - заявитель).</w:t>
      </w:r>
    </w:p>
    <w:p w:rsidR="00E055BC" w:rsidRPr="001F003D" w:rsidRDefault="00E055BC" w:rsidP="00D53A47">
      <w:pPr>
        <w:pStyle w:val="ConsPlusNonformat"/>
        <w:rPr>
          <w:rFonts w:ascii="Times New Roman" w:hAnsi="Times New Roman" w:cs="Times New Roman"/>
        </w:rPr>
      </w:pPr>
      <w:r w:rsidRPr="001F003D">
        <w:rPr>
          <w:rFonts w:ascii="Times New Roman" w:hAnsi="Times New Roman" w:cs="Times New Roman"/>
        </w:rPr>
        <w:t xml:space="preserve">   (в соответствии с уставом); для физических лиц - фамилия, имя, отчество, паспортные данные)</w:t>
      </w:r>
    </w:p>
    <w:p w:rsidR="00E055BC" w:rsidRPr="001F003D" w:rsidRDefault="00E055BC" w:rsidP="00D53A47">
      <w:pPr>
        <w:pStyle w:val="ConsPlusNonformat"/>
        <w:rPr>
          <w:rFonts w:ascii="Times New Roman" w:hAnsi="Times New Roman" w:cs="Times New Roman"/>
        </w:rPr>
      </w:pPr>
      <w:r w:rsidRPr="001F003D">
        <w:rPr>
          <w:rFonts w:ascii="Times New Roman" w:hAnsi="Times New Roman" w:cs="Times New Roman"/>
        </w:rPr>
        <w:t xml:space="preserve">      </w:t>
      </w:r>
    </w:p>
    <w:p w:rsidR="00E055BC" w:rsidRPr="00D53A47" w:rsidRDefault="00E055BC" w:rsidP="00D53A47">
      <w:pPr>
        <w:pStyle w:val="ConsPlusNonformat"/>
        <w:rPr>
          <w:rFonts w:ascii="Times New Roman" w:hAnsi="Times New Roman" w:cs="Times New Roman"/>
          <w:sz w:val="24"/>
          <w:szCs w:val="24"/>
        </w:rPr>
      </w:pP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Свидетельство о внесении записи в Единый государственный реестр юридических</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 xml:space="preserve">лиц: серия _________________ </w:t>
      </w:r>
      <w:r>
        <w:rPr>
          <w:rFonts w:ascii="Times New Roman" w:hAnsi="Times New Roman" w:cs="Times New Roman"/>
          <w:sz w:val="24"/>
          <w:szCs w:val="24"/>
        </w:rPr>
        <w:t>№</w:t>
      </w:r>
      <w:r w:rsidRPr="00D53A47">
        <w:rPr>
          <w:rFonts w:ascii="Times New Roman" w:hAnsi="Times New Roman" w:cs="Times New Roman"/>
          <w:sz w:val="24"/>
          <w:szCs w:val="24"/>
        </w:rPr>
        <w:t xml:space="preserve"> _________________ от ______________ 20___ г.</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Юридический адрес: ________________________________________________________</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___________________________________________________________________________</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Почтовый (фактический) адрес: _____________________________________________</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___________________________________________________________________________</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ИНН _______________________________, ОКПО ________________________________,</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Телефон: __________________________, факс: ________________________________</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Электронная почта: ________________________________________________________</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Руководитель (для юридических лиц) ________________________________________</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 xml:space="preserve">                                                  (Ф.И.О.)</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Документ, подтверждающий действие полномочий руководителя</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___________________________________________________________________________</w:t>
      </w:r>
    </w:p>
    <w:p w:rsidR="00E055BC" w:rsidRPr="001F003D" w:rsidRDefault="00E055BC" w:rsidP="00D53A47">
      <w:pPr>
        <w:pStyle w:val="ConsPlusNonformat"/>
        <w:rPr>
          <w:rFonts w:ascii="Times New Roman" w:hAnsi="Times New Roman" w:cs="Times New Roman"/>
        </w:rPr>
      </w:pPr>
      <w:r w:rsidRPr="001F003D">
        <w:rPr>
          <w:rFonts w:ascii="Times New Roman" w:hAnsi="Times New Roman" w:cs="Times New Roman"/>
        </w:rPr>
        <w:t xml:space="preserve">                      (протокол, приказ о назначении)</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___________________________________________________________________________</w:t>
      </w:r>
    </w:p>
    <w:p w:rsidR="00E055BC" w:rsidRPr="001F003D" w:rsidRDefault="00E055BC" w:rsidP="00D53A47">
      <w:pPr>
        <w:pStyle w:val="ConsPlusNonformat"/>
        <w:rPr>
          <w:rFonts w:ascii="Times New Roman" w:hAnsi="Times New Roman" w:cs="Times New Roman"/>
        </w:rPr>
      </w:pPr>
      <w:r w:rsidRPr="001F003D">
        <w:rPr>
          <w:rFonts w:ascii="Times New Roman" w:hAnsi="Times New Roman" w:cs="Times New Roman"/>
        </w:rPr>
        <w:t xml:space="preserve">                        (срок действия полномочий)</w:t>
      </w:r>
    </w:p>
    <w:p w:rsidR="00E055BC" w:rsidRPr="00D53A47" w:rsidRDefault="00E055BC" w:rsidP="00D53A47">
      <w:pPr>
        <w:autoSpaceDE w:val="0"/>
        <w:autoSpaceDN w:val="0"/>
        <w:adjustRightInd w:val="0"/>
        <w:rPr>
          <w:rFonts w:ascii="Times New Roman" w:hAnsi="Times New Roman"/>
          <w:sz w:val="24"/>
          <w:szCs w:val="24"/>
        </w:rPr>
      </w:pPr>
      <w:r w:rsidRPr="00D53A47">
        <w:rPr>
          <w:rFonts w:ascii="Times New Roman" w:hAnsi="Times New Roman"/>
          <w:sz w:val="24"/>
          <w:szCs w:val="24"/>
        </w:rPr>
        <w:t xml:space="preserve">                            </w:t>
      </w:r>
    </w:p>
    <w:p w:rsidR="00E055BC" w:rsidRPr="00D53A47" w:rsidRDefault="00E055BC" w:rsidP="00D53A47">
      <w:pPr>
        <w:autoSpaceDE w:val="0"/>
        <w:autoSpaceDN w:val="0"/>
        <w:adjustRightInd w:val="0"/>
        <w:ind w:firstLine="709"/>
        <w:rPr>
          <w:rFonts w:ascii="Times New Roman" w:hAnsi="Times New Roman"/>
          <w:sz w:val="24"/>
          <w:szCs w:val="24"/>
        </w:rPr>
      </w:pPr>
      <w:r w:rsidRPr="00D53A47">
        <w:rPr>
          <w:rFonts w:ascii="Times New Roman" w:hAnsi="Times New Roman"/>
          <w:sz w:val="24"/>
          <w:szCs w:val="24"/>
        </w:rPr>
        <w:t>Прошу  выдать разрешение на использование земельного участка</w:t>
      </w:r>
      <w:r>
        <w:rPr>
          <w:rFonts w:ascii="Times New Roman" w:hAnsi="Times New Roman"/>
          <w:sz w:val="24"/>
          <w:szCs w:val="24"/>
        </w:rPr>
        <w:t xml:space="preserve"> (земель)</w:t>
      </w:r>
      <w:r w:rsidRPr="00D53A47">
        <w:rPr>
          <w:rFonts w:ascii="Times New Roman" w:hAnsi="Times New Roman"/>
          <w:sz w:val="24"/>
          <w:szCs w:val="24"/>
        </w:rPr>
        <w:t xml:space="preserve">, находящихся в </w:t>
      </w:r>
      <w:r>
        <w:rPr>
          <w:rFonts w:ascii="Times New Roman" w:hAnsi="Times New Roman"/>
          <w:sz w:val="24"/>
          <w:szCs w:val="24"/>
        </w:rPr>
        <w:t>муниципальной собственности или земельного участка (земель), государственная собственность на которые не разграничена</w:t>
      </w:r>
      <w:r w:rsidRPr="00D53A47">
        <w:rPr>
          <w:rFonts w:ascii="Times New Roman" w:hAnsi="Times New Roman"/>
          <w:sz w:val="24"/>
          <w:szCs w:val="24"/>
        </w:rPr>
        <w:t xml:space="preserve">, без предоставления участка и установления сервитута  </w:t>
      </w:r>
    </w:p>
    <w:p w:rsidR="00E055BC" w:rsidRPr="00D53A47" w:rsidRDefault="00E055BC" w:rsidP="00D53A47">
      <w:pPr>
        <w:autoSpaceDE w:val="0"/>
        <w:autoSpaceDN w:val="0"/>
        <w:adjustRightInd w:val="0"/>
        <w:rPr>
          <w:rFonts w:ascii="Times New Roman" w:hAnsi="Times New Roman"/>
          <w:sz w:val="24"/>
          <w:szCs w:val="24"/>
        </w:rPr>
      </w:pPr>
      <w:r w:rsidRPr="00D53A47">
        <w:rPr>
          <w:rFonts w:ascii="Times New Roman" w:hAnsi="Times New Roman"/>
          <w:sz w:val="24"/>
          <w:szCs w:val="24"/>
        </w:rPr>
        <w:t xml:space="preserve">площадью ______________ кв. м, </w:t>
      </w:r>
    </w:p>
    <w:p w:rsidR="00E055BC" w:rsidRPr="00D53A47" w:rsidRDefault="00E055BC" w:rsidP="00D53A47">
      <w:pPr>
        <w:autoSpaceDE w:val="0"/>
        <w:autoSpaceDN w:val="0"/>
        <w:adjustRightInd w:val="0"/>
        <w:rPr>
          <w:rFonts w:ascii="Times New Roman" w:hAnsi="Times New Roman"/>
          <w:sz w:val="24"/>
          <w:szCs w:val="24"/>
        </w:rPr>
      </w:pPr>
      <w:r w:rsidRPr="00D53A47">
        <w:rPr>
          <w:rFonts w:ascii="Times New Roman" w:hAnsi="Times New Roman"/>
          <w:sz w:val="24"/>
          <w:szCs w:val="24"/>
        </w:rPr>
        <w:t xml:space="preserve">кадастровый  номер (в случае, если планируется использование всего земельного участка или его части)_____________________на срок _________________________, </w:t>
      </w:r>
    </w:p>
    <w:p w:rsidR="00E055BC" w:rsidRPr="00D53A47" w:rsidRDefault="00E055BC" w:rsidP="00D53A47">
      <w:pPr>
        <w:autoSpaceDE w:val="0"/>
        <w:autoSpaceDN w:val="0"/>
        <w:adjustRightInd w:val="0"/>
        <w:rPr>
          <w:rFonts w:ascii="Times New Roman" w:hAnsi="Times New Roman"/>
          <w:sz w:val="24"/>
          <w:szCs w:val="24"/>
        </w:rPr>
      </w:pPr>
      <w:r w:rsidRPr="00D53A47">
        <w:rPr>
          <w:rFonts w:ascii="Times New Roman" w:hAnsi="Times New Roman"/>
          <w:sz w:val="24"/>
          <w:szCs w:val="24"/>
        </w:rPr>
        <w:t>цель использования земельного участка (земель)_____________________________</w:t>
      </w:r>
    </w:p>
    <w:p w:rsidR="00E055BC" w:rsidRPr="00D53A47" w:rsidRDefault="00E055BC" w:rsidP="00D53A47">
      <w:pPr>
        <w:autoSpaceDE w:val="0"/>
        <w:autoSpaceDN w:val="0"/>
        <w:adjustRightInd w:val="0"/>
        <w:rPr>
          <w:rFonts w:ascii="Times New Roman" w:hAnsi="Times New Roman"/>
          <w:sz w:val="24"/>
          <w:szCs w:val="24"/>
        </w:rPr>
      </w:pPr>
      <w:r w:rsidRPr="00D53A47">
        <w:rPr>
          <w:rFonts w:ascii="Times New Roman" w:hAnsi="Times New Roman"/>
          <w:sz w:val="24"/>
          <w:szCs w:val="24"/>
        </w:rPr>
        <w:t>___________________________________________________________________________</w:t>
      </w:r>
    </w:p>
    <w:p w:rsidR="00E055BC" w:rsidRPr="00D53A47" w:rsidRDefault="00E055BC" w:rsidP="00D53A47">
      <w:pPr>
        <w:autoSpaceDE w:val="0"/>
        <w:autoSpaceDN w:val="0"/>
        <w:adjustRightInd w:val="0"/>
        <w:rPr>
          <w:rFonts w:ascii="Times New Roman" w:hAnsi="Times New Roman"/>
          <w:sz w:val="24"/>
          <w:szCs w:val="24"/>
        </w:rPr>
      </w:pPr>
      <w:r w:rsidRPr="00D53A47">
        <w:rPr>
          <w:rFonts w:ascii="Times New Roman" w:hAnsi="Times New Roman"/>
          <w:sz w:val="24"/>
          <w:szCs w:val="24"/>
        </w:rPr>
        <w:t xml:space="preserve">__________________________________________________________________________,  </w:t>
      </w:r>
    </w:p>
    <w:p w:rsidR="00E055BC" w:rsidRPr="00D53A47" w:rsidRDefault="00E055BC" w:rsidP="00D53A47">
      <w:pPr>
        <w:pStyle w:val="ConsPlusNonformat"/>
        <w:rPr>
          <w:rFonts w:ascii="Times New Roman" w:hAnsi="Times New Roman" w:cs="Times New Roman"/>
          <w:sz w:val="24"/>
          <w:szCs w:val="24"/>
        </w:rPr>
      </w:pPr>
    </w:p>
    <w:p w:rsidR="00E055BC" w:rsidRPr="00D53A47" w:rsidRDefault="00E055BC" w:rsidP="00D53A47">
      <w:pPr>
        <w:pStyle w:val="ConsPlusNonformat"/>
        <w:rPr>
          <w:rFonts w:ascii="Times New Roman" w:hAnsi="Times New Roman" w:cs="Times New Roman"/>
          <w:sz w:val="24"/>
          <w:szCs w:val="24"/>
        </w:rPr>
      </w:pPr>
      <w:bookmarkStart w:id="2" w:name="Par3681"/>
      <w:bookmarkEnd w:id="2"/>
      <w:r w:rsidRPr="00D53A47">
        <w:rPr>
          <w:rFonts w:ascii="Times New Roman" w:hAnsi="Times New Roman" w:cs="Times New Roman"/>
          <w:sz w:val="24"/>
          <w:szCs w:val="24"/>
        </w:rPr>
        <w:t xml:space="preserve">  Местоположение земельного участка (земель)</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___________________________________________________________________________</w:t>
      </w:r>
    </w:p>
    <w:p w:rsidR="00E055BC" w:rsidRPr="001F003D" w:rsidRDefault="00E055BC" w:rsidP="00D53A47">
      <w:pPr>
        <w:pStyle w:val="ConsPlusNonformat"/>
        <w:rPr>
          <w:rFonts w:ascii="Times New Roman" w:hAnsi="Times New Roman" w:cs="Times New Roman"/>
        </w:rPr>
      </w:pPr>
      <w:r w:rsidRPr="001F003D">
        <w:rPr>
          <w:rFonts w:ascii="Times New Roman" w:hAnsi="Times New Roman" w:cs="Times New Roman"/>
        </w:rPr>
        <w:t xml:space="preserve">                      (субъект Российской Федерации)</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________________________________________________________________________</w:t>
      </w:r>
    </w:p>
    <w:p w:rsidR="00E055BC" w:rsidRPr="001F003D" w:rsidRDefault="00E055BC" w:rsidP="00D53A47">
      <w:pPr>
        <w:pStyle w:val="ConsPlusNonformat"/>
        <w:rPr>
          <w:rFonts w:ascii="Times New Roman" w:hAnsi="Times New Roman" w:cs="Times New Roman"/>
        </w:rPr>
      </w:pPr>
      <w:r w:rsidRPr="001F003D">
        <w:rPr>
          <w:rFonts w:ascii="Times New Roman" w:hAnsi="Times New Roman" w:cs="Times New Roman"/>
        </w:rPr>
        <w:t xml:space="preserve">                        (город, район, село и т.д.)</w:t>
      </w:r>
    </w:p>
    <w:p w:rsidR="00E055BC" w:rsidRPr="00D53A47" w:rsidRDefault="00E055BC" w:rsidP="00D53A47">
      <w:pPr>
        <w:pStyle w:val="ConsPlusNonformat"/>
        <w:rPr>
          <w:rFonts w:ascii="Times New Roman" w:hAnsi="Times New Roman" w:cs="Times New Roman"/>
          <w:sz w:val="24"/>
          <w:szCs w:val="24"/>
        </w:rPr>
      </w:pPr>
      <w:r w:rsidRPr="00D53A47">
        <w:rPr>
          <w:rFonts w:ascii="Times New Roman" w:hAnsi="Times New Roman" w:cs="Times New Roman"/>
          <w:sz w:val="24"/>
          <w:szCs w:val="24"/>
        </w:rPr>
        <w:t>__________________________________________________________________________.</w:t>
      </w:r>
    </w:p>
    <w:p w:rsidR="00E055BC" w:rsidRPr="001F003D" w:rsidRDefault="00E055BC" w:rsidP="00D53A47">
      <w:pPr>
        <w:pStyle w:val="ConsPlusNonformat"/>
        <w:rPr>
          <w:rFonts w:ascii="Times New Roman" w:hAnsi="Times New Roman" w:cs="Times New Roman"/>
        </w:rPr>
      </w:pPr>
      <w:r w:rsidRPr="001F003D">
        <w:rPr>
          <w:rFonts w:ascii="Times New Roman" w:hAnsi="Times New Roman" w:cs="Times New Roman"/>
        </w:rPr>
        <w:t xml:space="preserve">                 (улица, дом либо иные адресные ориентиры)</w:t>
      </w:r>
    </w:p>
    <w:p w:rsidR="00E055BC" w:rsidRDefault="00E055BC" w:rsidP="00D53A47">
      <w:pPr>
        <w:pStyle w:val="ConsPlusNonformat"/>
        <w:rPr>
          <w:rFonts w:ascii="Times New Roman" w:hAnsi="Times New Roman" w:cs="Times New Roman"/>
          <w:sz w:val="24"/>
          <w:szCs w:val="24"/>
        </w:rPr>
      </w:pPr>
    </w:p>
    <w:p w:rsidR="00E055BC" w:rsidRPr="002470F4" w:rsidRDefault="00E055BC" w:rsidP="00312E01">
      <w:pPr>
        <w:pStyle w:val="ConsPlusNonformat"/>
        <w:rPr>
          <w:rFonts w:ascii="Times New Roman" w:hAnsi="Times New Roman" w:cs="Times New Roman"/>
          <w:sz w:val="26"/>
          <w:szCs w:val="26"/>
        </w:rPr>
      </w:pPr>
      <w:r w:rsidRPr="002470F4">
        <w:rPr>
          <w:rFonts w:ascii="Times New Roman" w:hAnsi="Times New Roman" w:cs="Times New Roman"/>
          <w:sz w:val="26"/>
          <w:szCs w:val="26"/>
        </w:rPr>
        <w:t>По доверенности № ____________от ________________________________________</w:t>
      </w:r>
    </w:p>
    <w:p w:rsidR="00E055BC" w:rsidRPr="002470F4" w:rsidRDefault="00E055BC" w:rsidP="00312E01">
      <w:pPr>
        <w:pStyle w:val="ConsPlusNonformat"/>
        <w:rPr>
          <w:rFonts w:ascii="Times New Roman" w:hAnsi="Times New Roman" w:cs="Times New Roman"/>
          <w:sz w:val="26"/>
          <w:szCs w:val="26"/>
        </w:rPr>
      </w:pPr>
      <w:r w:rsidRPr="002470F4">
        <w:rPr>
          <w:rFonts w:ascii="Times New Roman" w:hAnsi="Times New Roman" w:cs="Times New Roman"/>
          <w:sz w:val="26"/>
          <w:szCs w:val="26"/>
        </w:rPr>
        <w:t>На имя _________________________________________________________________</w:t>
      </w:r>
    </w:p>
    <w:p w:rsidR="00E055BC" w:rsidRPr="001F003D" w:rsidRDefault="00E055BC" w:rsidP="00312E01">
      <w:pPr>
        <w:pStyle w:val="ConsPlusNonformat"/>
        <w:rPr>
          <w:rFonts w:ascii="Times New Roman" w:hAnsi="Times New Roman" w:cs="Times New Roman"/>
        </w:rPr>
      </w:pPr>
      <w:r w:rsidRPr="001F003D">
        <w:rPr>
          <w:rFonts w:ascii="Times New Roman" w:hAnsi="Times New Roman" w:cs="Times New Roman"/>
        </w:rPr>
        <w:t xml:space="preserve">                (если заявление подается представителем заявителя)</w:t>
      </w:r>
    </w:p>
    <w:p w:rsidR="00E055BC" w:rsidRPr="002470F4" w:rsidRDefault="00E055BC" w:rsidP="00312E01">
      <w:pPr>
        <w:pStyle w:val="ConsPlusNonformat"/>
        <w:rPr>
          <w:rFonts w:ascii="Times New Roman" w:hAnsi="Times New Roman" w:cs="Times New Roman"/>
          <w:sz w:val="26"/>
          <w:szCs w:val="26"/>
        </w:rPr>
      </w:pPr>
    </w:p>
    <w:p w:rsidR="00E055BC" w:rsidRPr="002470F4" w:rsidRDefault="00E055BC" w:rsidP="00312E01">
      <w:pPr>
        <w:pStyle w:val="ConsPlusNonformat"/>
        <w:rPr>
          <w:rFonts w:ascii="Times New Roman" w:hAnsi="Times New Roman" w:cs="Times New Roman"/>
          <w:sz w:val="26"/>
          <w:szCs w:val="26"/>
        </w:rPr>
      </w:pPr>
      <w:r w:rsidRPr="002470F4">
        <w:rPr>
          <w:rFonts w:ascii="Times New Roman" w:hAnsi="Times New Roman" w:cs="Times New Roman"/>
          <w:sz w:val="26"/>
          <w:szCs w:val="26"/>
        </w:rPr>
        <w:t>К заявлению прилагаются следующие документы:</w:t>
      </w:r>
    </w:p>
    <w:p w:rsidR="00E055BC" w:rsidRPr="002470F4" w:rsidRDefault="00E055BC" w:rsidP="00312E01">
      <w:pPr>
        <w:pStyle w:val="ConsPlusNonformat"/>
        <w:numPr>
          <w:ilvl w:val="0"/>
          <w:numId w:val="32"/>
        </w:numPr>
        <w:rPr>
          <w:rFonts w:ascii="Times New Roman" w:hAnsi="Times New Roman" w:cs="Times New Roman"/>
          <w:sz w:val="26"/>
          <w:szCs w:val="26"/>
        </w:rPr>
      </w:pPr>
      <w:r w:rsidRPr="002470F4">
        <w:rPr>
          <w:rFonts w:ascii="Times New Roman" w:hAnsi="Times New Roman" w:cs="Times New Roman"/>
          <w:sz w:val="26"/>
          <w:szCs w:val="26"/>
        </w:rPr>
        <w:t>__________________________________________________________________</w:t>
      </w:r>
    </w:p>
    <w:p w:rsidR="00E055BC" w:rsidRPr="003060F9" w:rsidRDefault="00E055BC" w:rsidP="00312E01">
      <w:pPr>
        <w:pStyle w:val="ConsPlusNonformat"/>
        <w:ind w:left="360"/>
        <w:rPr>
          <w:rFonts w:ascii="Times New Roman" w:hAnsi="Times New Roman" w:cs="Times New Roman"/>
          <w:sz w:val="26"/>
          <w:szCs w:val="26"/>
          <w:lang w:val="en-US"/>
        </w:rPr>
      </w:pPr>
      <w:r w:rsidRPr="002470F4">
        <w:rPr>
          <w:rFonts w:ascii="Times New Roman" w:hAnsi="Times New Roman" w:cs="Times New Roman"/>
          <w:sz w:val="26"/>
          <w:szCs w:val="26"/>
          <w:lang w:val="en-US"/>
        </w:rPr>
        <w:t>n.  __________________________________________________________________</w:t>
      </w:r>
    </w:p>
    <w:p w:rsidR="00E055BC" w:rsidRDefault="00E055BC" w:rsidP="00312E01">
      <w:pPr>
        <w:pStyle w:val="ConsPlusNonformat"/>
        <w:rPr>
          <w:rFonts w:ascii="Times New Roman" w:hAnsi="Times New Roman" w:cs="Times New Roman"/>
          <w:sz w:val="26"/>
          <w:szCs w:val="26"/>
        </w:rPr>
      </w:pPr>
    </w:p>
    <w:p w:rsidR="00E055BC" w:rsidRDefault="00E055BC" w:rsidP="00312E01">
      <w:pPr>
        <w:pStyle w:val="ConsPlusNonformat"/>
        <w:rPr>
          <w:rFonts w:ascii="Times New Roman" w:hAnsi="Times New Roman" w:cs="Times New Roman"/>
          <w:sz w:val="26"/>
          <w:szCs w:val="26"/>
        </w:rPr>
      </w:pPr>
    </w:p>
    <w:p w:rsidR="00E055BC" w:rsidRDefault="00E055BC" w:rsidP="00312E01">
      <w:pPr>
        <w:pStyle w:val="ConsPlusNonformat"/>
        <w:rPr>
          <w:rFonts w:ascii="Times New Roman" w:hAnsi="Times New Roman" w:cs="Times New Roman"/>
          <w:sz w:val="26"/>
          <w:szCs w:val="26"/>
        </w:rPr>
      </w:pPr>
    </w:p>
    <w:p w:rsidR="00E055BC" w:rsidRPr="003060F9" w:rsidRDefault="00E055BC" w:rsidP="00312E01">
      <w:pPr>
        <w:pStyle w:val="ConsPlusNonformat"/>
        <w:rPr>
          <w:rFonts w:ascii="Times New Roman" w:hAnsi="Times New Roman" w:cs="Times New Roman"/>
          <w:sz w:val="26"/>
          <w:szCs w:val="26"/>
        </w:rPr>
      </w:pPr>
      <w:r>
        <w:rPr>
          <w:rFonts w:ascii="Times New Roman" w:hAnsi="Times New Roman" w:cs="Times New Roman"/>
          <w:sz w:val="26"/>
          <w:szCs w:val="26"/>
        </w:rPr>
        <w:t>«___»</w:t>
      </w:r>
      <w:r w:rsidRPr="003060F9">
        <w:rPr>
          <w:rFonts w:ascii="Times New Roman" w:hAnsi="Times New Roman" w:cs="Times New Roman"/>
          <w:sz w:val="26"/>
          <w:szCs w:val="26"/>
        </w:rPr>
        <w:t xml:space="preserve"> ______________ 20__ г.                   </w:t>
      </w:r>
      <w:r>
        <w:rPr>
          <w:rFonts w:ascii="Times New Roman" w:hAnsi="Times New Roman" w:cs="Times New Roman"/>
          <w:sz w:val="26"/>
          <w:szCs w:val="26"/>
        </w:rPr>
        <w:t xml:space="preserve">                          </w:t>
      </w:r>
      <w:r w:rsidRPr="003060F9">
        <w:rPr>
          <w:rFonts w:ascii="Times New Roman" w:hAnsi="Times New Roman" w:cs="Times New Roman"/>
          <w:sz w:val="26"/>
          <w:szCs w:val="26"/>
        </w:rPr>
        <w:t xml:space="preserve">      ____________________</w:t>
      </w:r>
    </w:p>
    <w:p w:rsidR="00E055BC" w:rsidRPr="003060F9" w:rsidRDefault="00E055BC" w:rsidP="00312E01">
      <w:pPr>
        <w:pStyle w:val="ConsPlusNonformat"/>
        <w:rPr>
          <w:rFonts w:ascii="Times New Roman" w:hAnsi="Times New Roman" w:cs="Times New Roman"/>
        </w:rPr>
      </w:pPr>
      <w:r w:rsidRPr="003060F9">
        <w:rPr>
          <w:rFonts w:ascii="Times New Roman" w:hAnsi="Times New Roman" w:cs="Times New Roman"/>
        </w:rPr>
        <w:t xml:space="preserve">     </w:t>
      </w:r>
      <w:r>
        <w:rPr>
          <w:rFonts w:ascii="Times New Roman" w:hAnsi="Times New Roman" w:cs="Times New Roman"/>
        </w:rPr>
        <w:t xml:space="preserve">          </w:t>
      </w:r>
      <w:r w:rsidRPr="003060F9">
        <w:rPr>
          <w:rFonts w:ascii="Times New Roman" w:hAnsi="Times New Roman" w:cs="Times New Roman"/>
        </w:rPr>
        <w:t xml:space="preserve">     (дата)                                                    </w:t>
      </w:r>
      <w:r>
        <w:rPr>
          <w:rFonts w:ascii="Times New Roman" w:hAnsi="Times New Roman" w:cs="Times New Roman"/>
        </w:rPr>
        <w:t xml:space="preserve">                                                            </w:t>
      </w:r>
      <w:r w:rsidRPr="003060F9">
        <w:rPr>
          <w:rFonts w:ascii="Times New Roman" w:hAnsi="Times New Roman" w:cs="Times New Roman"/>
        </w:rPr>
        <w:t xml:space="preserve">             (подпись)</w:t>
      </w:r>
      <w:bookmarkStart w:id="3" w:name="Par611"/>
      <w:bookmarkStart w:id="4" w:name="Par648"/>
      <w:bookmarkEnd w:id="3"/>
      <w:bookmarkEnd w:id="4"/>
    </w:p>
    <w:p w:rsidR="00E055BC" w:rsidRPr="00980E05" w:rsidRDefault="00E055BC" w:rsidP="00312E01">
      <w:pPr>
        <w:widowControl w:val="0"/>
        <w:autoSpaceDE w:val="0"/>
        <w:autoSpaceDN w:val="0"/>
        <w:adjustRightInd w:val="0"/>
        <w:spacing w:after="0" w:line="240" w:lineRule="auto"/>
        <w:ind w:firstLine="540"/>
        <w:jc w:val="right"/>
        <w:rPr>
          <w:rFonts w:ascii="Times New Roman" w:hAnsi="Times New Roman"/>
          <w:sz w:val="24"/>
          <w:szCs w:val="24"/>
        </w:rPr>
      </w:pPr>
      <w:r w:rsidRPr="0048024B">
        <w:rPr>
          <w:rFonts w:ascii="Times New Roman" w:hAnsi="Times New Roman"/>
          <w:sz w:val="24"/>
          <w:szCs w:val="24"/>
        </w:rPr>
        <w:br w:type="page"/>
      </w:r>
      <w:r w:rsidRPr="00980E05">
        <w:rPr>
          <w:rFonts w:ascii="Times New Roman" w:hAnsi="Times New Roman"/>
          <w:sz w:val="24"/>
          <w:szCs w:val="24"/>
        </w:rPr>
        <w:t xml:space="preserve">Приложение </w:t>
      </w:r>
      <w:r>
        <w:rPr>
          <w:rFonts w:ascii="Times New Roman" w:hAnsi="Times New Roman"/>
          <w:sz w:val="24"/>
          <w:szCs w:val="24"/>
        </w:rPr>
        <w:t>№ 3</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E055BC"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E055BC" w:rsidRDefault="00E055BC" w:rsidP="001E5AE5">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sz w:val="24"/>
          <w:szCs w:val="24"/>
        </w:rPr>
        <w:t xml:space="preserve"> </w:t>
      </w:r>
      <w:r>
        <w:rPr>
          <w:rFonts w:ascii="Times New Roman" w:hAnsi="Times New Roman"/>
          <w:sz w:val="24"/>
          <w:szCs w:val="24"/>
        </w:rPr>
        <w:t>по в</w:t>
      </w:r>
      <w:r w:rsidRPr="001540E4">
        <w:rPr>
          <w:rFonts w:ascii="Times New Roman" w:hAnsi="Times New Roman"/>
          <w:iCs/>
          <w:sz w:val="24"/>
          <w:szCs w:val="24"/>
        </w:rPr>
        <w:t>ыдач</w:t>
      </w:r>
      <w:r>
        <w:rPr>
          <w:rFonts w:ascii="Times New Roman" w:hAnsi="Times New Roman"/>
          <w:iCs/>
          <w:sz w:val="24"/>
          <w:szCs w:val="24"/>
        </w:rPr>
        <w:t>е</w:t>
      </w:r>
      <w:r w:rsidRPr="001540E4">
        <w:rPr>
          <w:rFonts w:ascii="Times New Roman" w:hAnsi="Times New Roman"/>
          <w:iCs/>
          <w:sz w:val="24"/>
          <w:szCs w:val="24"/>
        </w:rPr>
        <w:t xml:space="preserve"> разрешения на использование</w:t>
      </w:r>
    </w:p>
    <w:p w:rsidR="00E055BC" w:rsidRDefault="00E055BC" w:rsidP="001E5AE5">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земельных участков, находящихся в муниципальной</w:t>
      </w:r>
    </w:p>
    <w:p w:rsidR="00E055BC" w:rsidRDefault="00E055BC" w:rsidP="001E5AE5">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собственности и государственная собственность</w:t>
      </w:r>
    </w:p>
    <w:p w:rsidR="00E055BC" w:rsidRDefault="00E055BC" w:rsidP="001E5AE5">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на которые не разграничена, без предоставления земельных </w:t>
      </w:r>
    </w:p>
    <w:p w:rsidR="00E055BC" w:rsidRDefault="00E055BC" w:rsidP="001E5AE5">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участков и установления сервитута,</w:t>
      </w:r>
    </w:p>
    <w:p w:rsidR="00E055BC" w:rsidRPr="001540E4" w:rsidRDefault="00E055BC" w:rsidP="001E5AE5">
      <w:pPr>
        <w:widowControl w:val="0"/>
        <w:autoSpaceDE w:val="0"/>
        <w:autoSpaceDN w:val="0"/>
        <w:adjustRightInd w:val="0"/>
        <w:spacing w:after="0" w:line="240" w:lineRule="auto"/>
        <w:ind w:firstLine="540"/>
        <w:jc w:val="right"/>
        <w:rPr>
          <w:rFonts w:ascii="Times New Roman" w:hAnsi="Times New Roman"/>
          <w:sz w:val="24"/>
          <w:szCs w:val="24"/>
        </w:rPr>
      </w:pPr>
      <w:r w:rsidRPr="001540E4">
        <w:rPr>
          <w:rFonts w:ascii="Times New Roman" w:hAnsi="Times New Roman"/>
          <w:bCs/>
          <w:sz w:val="24"/>
          <w:szCs w:val="24"/>
        </w:rPr>
        <w:t xml:space="preserve"> в том числе в электронном виде</w:t>
      </w:r>
    </w:p>
    <w:p w:rsidR="00E055BC" w:rsidRPr="00BE7A05" w:rsidRDefault="00E055BC" w:rsidP="00E81075">
      <w:pPr>
        <w:widowControl w:val="0"/>
        <w:autoSpaceDE w:val="0"/>
        <w:autoSpaceDN w:val="0"/>
        <w:adjustRightInd w:val="0"/>
        <w:spacing w:after="0" w:line="240" w:lineRule="auto"/>
        <w:ind w:firstLine="540"/>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ind w:firstLine="540"/>
        <w:jc w:val="right"/>
        <w:rPr>
          <w:rFonts w:ascii="Times New Roman" w:hAnsi="Times New Roman"/>
          <w:sz w:val="24"/>
          <w:szCs w:val="24"/>
        </w:rPr>
      </w:pPr>
      <w:r w:rsidRPr="00980E05">
        <w:rPr>
          <w:rFonts w:ascii="Times New Roman" w:hAnsi="Times New Roman"/>
          <w:sz w:val="24"/>
          <w:szCs w:val="24"/>
        </w:rPr>
        <w:t xml:space="preserve"> </w:t>
      </w:r>
    </w:p>
    <w:p w:rsidR="00E055BC" w:rsidRPr="00980E05" w:rsidRDefault="00E055BC" w:rsidP="00E81075">
      <w:pPr>
        <w:widowControl w:val="0"/>
        <w:autoSpaceDE w:val="0"/>
        <w:autoSpaceDN w:val="0"/>
        <w:adjustRightInd w:val="0"/>
        <w:spacing w:after="0" w:line="240" w:lineRule="auto"/>
        <w:jc w:val="right"/>
        <w:outlineLvl w:val="1"/>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center"/>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center"/>
        <w:rPr>
          <w:rFonts w:ascii="Times New Roman" w:hAnsi="Times New Roman"/>
          <w:sz w:val="24"/>
          <w:szCs w:val="24"/>
        </w:rPr>
      </w:pPr>
      <w:bookmarkStart w:id="5" w:name="Par658"/>
      <w:bookmarkEnd w:id="5"/>
      <w:r w:rsidRPr="00980E05">
        <w:rPr>
          <w:rFonts w:ascii="Times New Roman" w:hAnsi="Times New Roman"/>
          <w:sz w:val="24"/>
          <w:szCs w:val="24"/>
        </w:rPr>
        <w:t>Блок-схема предоставления муниципальной услуги</w:t>
      </w:r>
    </w:p>
    <w:p w:rsidR="00E055BC" w:rsidRPr="00980E05" w:rsidRDefault="00E055BC" w:rsidP="00E81075">
      <w:pPr>
        <w:widowControl w:val="0"/>
        <w:autoSpaceDE w:val="0"/>
        <w:autoSpaceDN w:val="0"/>
        <w:adjustRightInd w:val="0"/>
        <w:spacing w:after="0" w:line="240" w:lineRule="auto"/>
        <w:jc w:val="center"/>
        <w:rPr>
          <w:rFonts w:ascii="Times New Roman" w:hAnsi="Times New Roman"/>
          <w:sz w:val="24"/>
          <w:szCs w:val="24"/>
        </w:rPr>
      </w:pPr>
    </w:p>
    <w:p w:rsidR="00E055BC" w:rsidRPr="00980E05" w:rsidRDefault="00E055BC" w:rsidP="00E81075">
      <w:pPr>
        <w:widowControl w:val="0"/>
        <w:autoSpaceDE w:val="0"/>
        <w:autoSpaceDN w:val="0"/>
        <w:adjustRightInd w:val="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7.55pt;width:352.5pt;height:51.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">
            <v:textbox>
              <w:txbxContent>
                <w:p w:rsidR="00E055BC" w:rsidRPr="00E937AC" w:rsidRDefault="00E055BC" w:rsidP="00E81075">
                  <w:pPr>
                    <w:pStyle w:val="ConsPlusNonformat"/>
                    <w:jc w:val="center"/>
                  </w:pPr>
                  <w:bookmarkStart w:id="6" w:name="_GoBack"/>
                  <w:bookmarkStart w:id="7" w:name="Par1"/>
                  <w:bookmarkStart w:id="8" w:name="Par42"/>
                  <w:bookmarkEnd w:id="6"/>
                  <w:bookmarkEnd w:id="7"/>
                  <w:bookmarkEnd w:id="8"/>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E055BC" w:rsidRPr="00980E05" w:rsidRDefault="00E055BC" w:rsidP="00E81075">
      <w:pPr>
        <w:widowControl w:val="0"/>
        <w:autoSpaceDE w:val="0"/>
        <w:autoSpaceDN w:val="0"/>
        <w:adjustRightInd w:val="0"/>
        <w:jc w:val="center"/>
      </w:pPr>
    </w:p>
    <w:p w:rsidR="00E055BC" w:rsidRPr="00980E05" w:rsidRDefault="00E055BC" w:rsidP="00E81075">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235.95pt;margin-top:7.95pt;width:0;height:17.55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g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DQs7+AyAgAAXQQAAA4AAAAAAAAAAAAAAAAA&#10;LgIAAGRycy9lMm9Eb2MueG1sUEsBAi0AFAAGAAgAAAAhAPkHno/fAAAACQEAAA8AAAAAAAAAAAAA&#10;AAAAjAQAAGRycy9kb3ducmV2LnhtbFBLBQYAAAAABAAEAPMAAACYBQAAAAA=&#10;">
            <v:stroke endarrow="block"/>
          </v:shape>
        </w:pict>
      </w:r>
    </w:p>
    <w:p w:rsidR="00E055BC" w:rsidRPr="00980E05" w:rsidRDefault="00E055BC" w:rsidP="00E81075">
      <w:pPr>
        <w:widowControl w:val="0"/>
        <w:autoSpaceDE w:val="0"/>
        <w:autoSpaceDN w:val="0"/>
        <w:adjustRightInd w:val="0"/>
        <w:jc w:val="center"/>
      </w:pPr>
      <w:r>
        <w:rPr>
          <w:noProof/>
        </w:rPr>
        <w:pict>
          <v:shape id="AutoShape 26" o:spid="_x0000_s1028" type="#_x0000_t32" style="position:absolute;left:0;text-align:left;margin-left:367.6pt;margin-top:23.05pt;width:2.45pt;height:86.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">
            <v:stroke endarrow="block"/>
          </v:shape>
        </w:pict>
      </w:r>
      <w:r>
        <w:rPr>
          <w:noProof/>
        </w:rPr>
        <w:pict>
          <v:shape id="Text Box 4" o:spid="_x0000_s1029" type="#_x0000_t202" style="position:absolute;left:0;text-align:left;margin-left:57.45pt;margin-top:.05pt;width:352.5pt;height:2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">
            <v:textbox>
              <w:txbxContent>
                <w:p w:rsidR="00E055BC" w:rsidRPr="006E2213" w:rsidRDefault="00E055BC" w:rsidP="00E81075">
                  <w:pPr>
                    <w:jc w:val="center"/>
                    <w:rPr>
                      <w:rFonts w:ascii="Times New Roman" w:hAnsi="Times New Roman"/>
                      <w:sz w:val="24"/>
                      <w:szCs w:val="24"/>
                    </w:rPr>
                  </w:pPr>
                  <w:r w:rsidRPr="006E2213">
                    <w:rPr>
                      <w:rFonts w:ascii="Times New Roman" w:hAnsi="Times New Roman"/>
                      <w:sz w:val="24"/>
                      <w:szCs w:val="24"/>
                    </w:rPr>
                    <w:t>Прием и регистрация документов</w:t>
                  </w:r>
                </w:p>
              </w:txbxContent>
            </v:textbox>
          </v:shape>
        </w:pict>
      </w:r>
      <w:r>
        <w:rPr>
          <w:noProof/>
        </w:rPr>
        <w:pict>
          <v:shape id="AutoShape 5" o:spid="_x0000_s1030" type="#_x0000_t32" style="position:absolute;left:0;text-align:left;margin-left:227.15pt;margin-top:31.85pt;width:17.55pt;height:0;rotation:9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">
            <v:stroke endarrow="block"/>
          </v:shape>
        </w:pict>
      </w:r>
    </w:p>
    <w:p w:rsidR="00E055BC" w:rsidRPr="00980E05" w:rsidRDefault="00E055BC" w:rsidP="00E81075">
      <w:pPr>
        <w:widowControl w:val="0"/>
        <w:autoSpaceDE w:val="0"/>
        <w:autoSpaceDN w:val="0"/>
        <w:adjustRightInd w:val="0"/>
        <w:jc w:val="center"/>
      </w:pPr>
      <w:r>
        <w:rPr>
          <w:noProof/>
        </w:rPr>
        <w:pict>
          <v:shape id="Text Box 17" o:spid="_x0000_s1031" type="#_x0000_t202" style="position:absolute;left:0;text-align:left;margin-left:-34.25pt;margin-top:15.15pt;width:352.5pt;height:54.8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">
            <v:textbox>
              <w:txbxContent>
                <w:p w:rsidR="00E055BC" w:rsidRPr="00F634FF" w:rsidRDefault="00E055BC" w:rsidP="00E81075">
                  <w:pPr>
                    <w:jc w:val="center"/>
                    <w:rPr>
                      <w:rFonts w:ascii="Times New Roman" w:hAnsi="Times New Roman"/>
                      <w:sz w:val="24"/>
                      <w:szCs w:val="24"/>
                    </w:rPr>
                  </w:pPr>
                  <w:r w:rsidRPr="00B46054">
                    <w:rPr>
                      <w:rFonts w:ascii="Times New Roman" w:hAnsi="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E055BC" w:rsidRPr="00980E05" w:rsidRDefault="00E055BC" w:rsidP="00E81075">
      <w:pPr>
        <w:widowControl w:val="0"/>
        <w:autoSpaceDE w:val="0"/>
        <w:autoSpaceDN w:val="0"/>
        <w:adjustRightInd w:val="0"/>
        <w:jc w:val="center"/>
      </w:pPr>
    </w:p>
    <w:p w:rsidR="00E055BC" w:rsidRPr="00980E05" w:rsidRDefault="00E055BC" w:rsidP="00E81075">
      <w:pPr>
        <w:widowControl w:val="0"/>
        <w:autoSpaceDE w:val="0"/>
        <w:autoSpaceDN w:val="0"/>
        <w:adjustRightInd w:val="0"/>
        <w:jc w:val="center"/>
      </w:pPr>
      <w:r>
        <w:rPr>
          <w:noProof/>
        </w:rPr>
        <w:pict>
          <v:shape id="AutoShape 7" o:spid="_x0000_s1032" type="#_x0000_t32" style="position:absolute;left:0;text-align:left;margin-left:228.8pt;margin-top:26.35pt;width:14.45pt;height:0;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">
            <v:stroke endarrow="block"/>
          </v:shape>
        </w:pict>
      </w:r>
    </w:p>
    <w:p w:rsidR="00E055BC" w:rsidRPr="00980E05" w:rsidRDefault="00E055BC" w:rsidP="00E81075">
      <w:pPr>
        <w:widowControl w:val="0"/>
        <w:autoSpaceDE w:val="0"/>
        <w:autoSpaceDN w:val="0"/>
        <w:adjustRightInd w:val="0"/>
        <w:jc w:val="center"/>
      </w:pPr>
      <w:r>
        <w:rPr>
          <w:noProof/>
        </w:rPr>
        <w:pict>
          <v:shape id="_x0000_s1033" type="#_x0000_t202" style="position:absolute;left:0;text-align:left;margin-left:57.45pt;margin-top:8.1pt;width:352.5pt;height:2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">
            <v:textbox>
              <w:txbxContent>
                <w:p w:rsidR="00E055BC" w:rsidRPr="00F634FF" w:rsidRDefault="00E055BC" w:rsidP="00E81075">
                  <w:pPr>
                    <w:jc w:val="center"/>
                    <w:rPr>
                      <w:rFonts w:ascii="Times New Roman" w:hAnsi="Times New Roman"/>
                      <w:sz w:val="24"/>
                      <w:szCs w:val="24"/>
                    </w:rPr>
                  </w:pPr>
                  <w:r>
                    <w:rPr>
                      <w:rFonts w:ascii="Times New Roman" w:hAnsi="Times New Roman"/>
                      <w:sz w:val="24"/>
                      <w:szCs w:val="24"/>
                    </w:rPr>
                    <w:t>Экспертиза</w:t>
                  </w:r>
                  <w:r w:rsidRPr="00F634FF">
                    <w:rPr>
                      <w:rFonts w:ascii="Times New Roman" w:hAnsi="Times New Roman"/>
                      <w:sz w:val="24"/>
                      <w:szCs w:val="24"/>
                    </w:rPr>
                    <w:t xml:space="preserve"> документов</w:t>
                  </w:r>
                </w:p>
              </w:txbxContent>
            </v:textbox>
          </v:shape>
        </w:pict>
      </w:r>
    </w:p>
    <w:p w:rsidR="00E055BC" w:rsidRPr="00980E05" w:rsidRDefault="00E055BC" w:rsidP="00E81075">
      <w:pPr>
        <w:widowControl w:val="0"/>
        <w:autoSpaceDE w:val="0"/>
        <w:autoSpaceDN w:val="0"/>
        <w:adjustRightInd w:val="0"/>
        <w:jc w:val="center"/>
      </w:pPr>
      <w:r>
        <w:rPr>
          <w:noProof/>
        </w:rPr>
        <w:pict>
          <v:shape id="Text Box 9" o:spid="_x0000_s1034" type="#_x0000_t202" style="position:absolute;left:0;text-align:left;margin-left:271.8pt;margin-top:21pt;width:179.7pt;height:52.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F4LQ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ydZxeC0CAABYBAAADgAAAAAAAAAAAAAAAAAuAgAA&#10;ZHJzL2Uyb0RvYy54bWxQSwECLQAUAAYACAAAACEASfupD+AAAAAKAQAADwAAAAAAAAAAAAAAAACH&#10;BAAAZHJzL2Rvd25yZXYueG1sUEsFBgAAAAAEAAQA8wAAAJQFAAAAAA==&#10;">
            <v:textbox>
              <w:txbxContent>
                <w:p w:rsidR="00E055BC" w:rsidRPr="00054447" w:rsidRDefault="00E055BC" w:rsidP="00E81075">
                  <w:pPr>
                    <w:jc w:val="center"/>
                    <w:rPr>
                      <w:rFonts w:ascii="Times New Roman" w:hAnsi="Times New Roman"/>
                      <w:sz w:val="24"/>
                      <w:szCs w:val="24"/>
                    </w:rPr>
                  </w:pPr>
                  <w:r w:rsidRPr="00054447">
                    <w:rPr>
                      <w:rFonts w:ascii="Times New Roman" w:hAnsi="Times New Roman"/>
                      <w:sz w:val="24"/>
                      <w:szCs w:val="24"/>
                    </w:rPr>
                    <w:t>Наличие оснований для отказа в предоставлении муниципальной услуги</w:t>
                  </w:r>
                </w:p>
                <w:p w:rsidR="00E055BC" w:rsidRDefault="00E055BC" w:rsidP="00E81075">
                  <w:pPr>
                    <w:jc w:val="center"/>
                  </w:pPr>
                </w:p>
              </w:txbxContent>
            </v:textbox>
          </v:shape>
        </w:pict>
      </w:r>
      <w:r>
        <w:rPr>
          <w:noProof/>
        </w:rPr>
        <w:pict>
          <v:shape id="Text Box 7" o:spid="_x0000_s1035" type="#_x0000_t202" style="position:absolute;left:0;text-align:left;margin-left:26.25pt;margin-top:21pt;width:179.7pt;height:52.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w/Kw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">
            <v:textbox>
              <w:txbxContent>
                <w:p w:rsidR="00E055BC" w:rsidRPr="00F634FF" w:rsidRDefault="00E055BC" w:rsidP="00E81075">
                  <w:pPr>
                    <w:jc w:val="center"/>
                    <w:rPr>
                      <w:rFonts w:ascii="Times New Roman" w:hAnsi="Times New Roman"/>
                      <w:sz w:val="24"/>
                      <w:szCs w:val="24"/>
                    </w:rPr>
                  </w:pPr>
                  <w:r w:rsidRPr="00F634FF">
                    <w:rPr>
                      <w:rFonts w:ascii="Times New Roman" w:hAnsi="Times New Roman"/>
                      <w:sz w:val="24"/>
                      <w:szCs w:val="24"/>
                    </w:rPr>
                    <w:t>Отсутствие оснований для отказа в предоставлении муниципальной услуги</w:t>
                  </w:r>
                </w:p>
              </w:txbxContent>
            </v:textbox>
          </v:shape>
        </w:pict>
      </w:r>
      <w:r>
        <w:rPr>
          <w:noProof/>
        </w:rPr>
        <w:pict>
          <v:shape id="AutoShape 8" o:spid="_x0000_s1036" type="#_x0000_t32" style="position:absolute;left:0;text-align:left;margin-left:370.05pt;margin-top:3.45pt;width:.15pt;height:17.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noProof/>
        </w:rPr>
        <w:pict>
          <v:shape id="AutoShape 6" o:spid="_x0000_s1037" type="#_x0000_t32" style="position:absolute;left:0;text-align:left;margin-left:110.7pt;margin-top:3.4pt;width:0;height:17.5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p>
    <w:p w:rsidR="00E055BC" w:rsidRPr="00980E05" w:rsidRDefault="00E055BC" w:rsidP="00E81075">
      <w:pPr>
        <w:widowControl w:val="0"/>
        <w:autoSpaceDE w:val="0"/>
        <w:autoSpaceDN w:val="0"/>
        <w:adjustRightInd w:val="0"/>
        <w:jc w:val="center"/>
      </w:pPr>
    </w:p>
    <w:p w:rsidR="00E055BC" w:rsidRPr="00980E05" w:rsidRDefault="00E055BC" w:rsidP="00E81075">
      <w:pPr>
        <w:widowControl w:val="0"/>
        <w:autoSpaceDE w:val="0"/>
        <w:autoSpaceDN w:val="0"/>
        <w:adjustRightInd w:val="0"/>
        <w:jc w:val="center"/>
      </w:pPr>
      <w:r>
        <w:rPr>
          <w:noProof/>
        </w:rPr>
        <w:pict>
          <v:shape id="AutoShape 10" o:spid="_x0000_s1038" type="#_x0000_t32" style="position:absolute;left:0;text-align:left;margin-left:78.6pt;margin-top:22.65pt;width:0;height:17.5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">
            <v:stroke endarrow="block"/>
          </v:shape>
        </w:pict>
      </w:r>
      <w:r>
        <w:rPr>
          <w:noProof/>
        </w:rPr>
        <w:pict>
          <v:shape id="AutoShape 11" o:spid="_x0000_s1039" type="#_x0000_t32" style="position:absolute;left:0;text-align:left;margin-left:379.2pt;margin-top:22.65pt;width:0;height:17.5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E055BC" w:rsidRPr="00980E05" w:rsidRDefault="00E055BC" w:rsidP="00E81075">
      <w:pPr>
        <w:widowControl w:val="0"/>
        <w:autoSpaceDE w:val="0"/>
        <w:autoSpaceDN w:val="0"/>
        <w:adjustRightInd w:val="0"/>
        <w:jc w:val="center"/>
      </w:pPr>
      <w:r>
        <w:rPr>
          <w:noProof/>
        </w:rPr>
        <w:pict>
          <v:shape id="Text Box 13" o:spid="_x0000_s1040" type="#_x0000_t202" style="position:absolute;left:0;text-align:left;margin-left:312.6pt;margin-top:14.8pt;width:143.4pt;height:5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">
            <v:textbox>
              <w:txbxContent>
                <w:p w:rsidR="00E055BC" w:rsidRDefault="00E055BC" w:rsidP="00E81075">
                  <w:pPr>
                    <w:jc w:val="center"/>
                  </w:pPr>
                  <w:r>
                    <w:rPr>
                      <w:rFonts w:ascii="Times New Roman" w:hAnsi="Times New Roman"/>
                      <w:sz w:val="24"/>
                      <w:szCs w:val="24"/>
                    </w:rPr>
                    <w:t xml:space="preserve">Принятие решения </w:t>
                  </w:r>
                  <w:r w:rsidRPr="00E07631">
                    <w:rPr>
                      <w:rFonts w:ascii="Times New Roman" w:hAnsi="Times New Roman"/>
                      <w:sz w:val="24"/>
                      <w:szCs w:val="24"/>
                    </w:rPr>
                    <w:t xml:space="preserve">об отказе в </w:t>
                  </w:r>
                  <w:r>
                    <w:rPr>
                      <w:rFonts w:ascii="Times New Roman" w:hAnsi="Times New Roman"/>
                      <w:sz w:val="24"/>
                      <w:szCs w:val="24"/>
                    </w:rPr>
                    <w:t>выдаче разрешения</w:t>
                  </w:r>
                </w:p>
              </w:txbxContent>
            </v:textbox>
          </v:shape>
        </w:pict>
      </w:r>
      <w:r>
        <w:rPr>
          <w:noProof/>
        </w:rPr>
        <w:pict>
          <v:shape id="Text Box 12" o:spid="_x0000_s1041" type="#_x0000_t202" style="position:absolute;left:0;text-align:left;margin-left:26.25pt;margin-top:14.8pt;width:112.9pt;height:5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">
            <v:textbox>
              <w:txbxContent>
                <w:p w:rsidR="00E055BC" w:rsidRPr="00F74F41" w:rsidRDefault="00E055BC" w:rsidP="00E81075">
                  <w:pPr>
                    <w:jc w:val="center"/>
                  </w:pPr>
                  <w:r>
                    <w:rPr>
                      <w:rFonts w:ascii="Times New Roman" w:hAnsi="Times New Roman"/>
                      <w:sz w:val="24"/>
                      <w:szCs w:val="24"/>
                    </w:rPr>
                    <w:t>П</w:t>
                  </w:r>
                  <w:r w:rsidRPr="00E07631">
                    <w:rPr>
                      <w:rFonts w:ascii="Times New Roman" w:hAnsi="Times New Roman"/>
                      <w:sz w:val="24"/>
                      <w:szCs w:val="24"/>
                    </w:rPr>
                    <w:t xml:space="preserve">ринятие решения о </w:t>
                  </w:r>
                  <w:r>
                    <w:rPr>
                      <w:rFonts w:ascii="Times New Roman" w:hAnsi="Times New Roman"/>
                      <w:sz w:val="24"/>
                      <w:szCs w:val="24"/>
                    </w:rPr>
                    <w:t>выдаче разрешения</w:t>
                  </w:r>
                </w:p>
              </w:txbxContent>
            </v:textbox>
          </v:shape>
        </w:pict>
      </w:r>
    </w:p>
    <w:p w:rsidR="00E055BC" w:rsidRPr="00980E05" w:rsidRDefault="00E055BC" w:rsidP="00E81075">
      <w:pPr>
        <w:widowControl w:val="0"/>
        <w:autoSpaceDE w:val="0"/>
        <w:autoSpaceDN w:val="0"/>
        <w:adjustRightInd w:val="0"/>
        <w:jc w:val="center"/>
      </w:pPr>
    </w:p>
    <w:p w:rsidR="00E055BC" w:rsidRPr="00980E05" w:rsidRDefault="00E055BC" w:rsidP="00E81075">
      <w:pPr>
        <w:widowControl w:val="0"/>
        <w:autoSpaceDE w:val="0"/>
        <w:autoSpaceDN w:val="0"/>
        <w:adjustRightInd w:val="0"/>
        <w:jc w:val="center"/>
      </w:pPr>
      <w:r>
        <w:rPr>
          <w:noProof/>
        </w:rPr>
        <w:pict>
          <v:shape id="AutoShape 15" o:spid="_x0000_s1042" type="#_x0000_t32" style="position:absolute;left:0;text-align:left;margin-left:346.1pt;margin-top:23.65pt;width:27pt;height:18.7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DXPQIAAGw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">
            <v:stroke endarrow="block"/>
          </v:shape>
        </w:pict>
      </w:r>
      <w:r>
        <w:rPr>
          <w:noProof/>
        </w:rPr>
        <w:pict>
          <v:shape id="AutoShape 14" o:spid="_x0000_s1043" type="#_x0000_t32" style="position:absolute;left:0;text-align:left;margin-left:105.25pt;margin-top:19.9pt;width:21pt;height:2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aC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">
            <v:stroke endarrow="block"/>
          </v:shape>
        </w:pict>
      </w:r>
    </w:p>
    <w:p w:rsidR="00E055BC" w:rsidRPr="00980E05" w:rsidRDefault="00E055BC" w:rsidP="00E81075">
      <w:pPr>
        <w:widowControl w:val="0"/>
        <w:autoSpaceDE w:val="0"/>
        <w:autoSpaceDN w:val="0"/>
        <w:adjustRightInd w:val="0"/>
        <w:jc w:val="center"/>
      </w:pPr>
      <w:r>
        <w:rPr>
          <w:noProof/>
        </w:rPr>
        <w:pict>
          <v:shape id="Text Box 20" o:spid="_x0000_s1044" type="#_x0000_t202" style="position:absolute;left:0;text-align:left;margin-left:126.25pt;margin-top:17pt;width:222.6pt;height:3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">
            <v:textbox>
              <w:txbxContent>
                <w:p w:rsidR="00E055BC" w:rsidRPr="00F74F41" w:rsidRDefault="00E055BC" w:rsidP="00E81075">
                  <w:pPr>
                    <w:jc w:val="center"/>
                    <w:rPr>
                      <w:rFonts w:ascii="Times New Roman" w:hAnsi="Times New Roman"/>
                      <w:i/>
                      <w:sz w:val="24"/>
                      <w:szCs w:val="24"/>
                      <w:u w:val="single"/>
                    </w:rPr>
                  </w:pPr>
                  <w:r w:rsidRPr="00F74F41">
                    <w:rPr>
                      <w:rFonts w:ascii="Times New Roman" w:hAnsi="Times New Roman"/>
                      <w:sz w:val="24"/>
                      <w:szCs w:val="24"/>
                    </w:rPr>
                    <w:t>Выдача документов</w:t>
                  </w:r>
                  <w:r>
                    <w:rPr>
                      <w:rFonts w:ascii="Times New Roman" w:hAnsi="Times New Roman"/>
                      <w:sz w:val="24"/>
                      <w:szCs w:val="24"/>
                    </w:rPr>
                    <w:t xml:space="preserve"> заявителю</w:t>
                  </w:r>
                </w:p>
                <w:p w:rsidR="00E055BC" w:rsidRDefault="00E055BC" w:rsidP="00E81075">
                  <w:pPr>
                    <w:jc w:val="center"/>
                  </w:pPr>
                </w:p>
              </w:txbxContent>
            </v:textbox>
          </v:shape>
        </w:pict>
      </w:r>
    </w:p>
    <w:p w:rsidR="00E055BC" w:rsidRPr="00980E05" w:rsidRDefault="00E055BC" w:rsidP="00E81075">
      <w:pPr>
        <w:widowControl w:val="0"/>
        <w:autoSpaceDE w:val="0"/>
        <w:autoSpaceDN w:val="0"/>
        <w:adjustRightInd w:val="0"/>
      </w:pPr>
    </w:p>
    <w:p w:rsidR="00E055BC" w:rsidRPr="00980E05" w:rsidRDefault="00E055BC" w:rsidP="00E81075">
      <w:pPr>
        <w:widowControl w:val="0"/>
        <w:autoSpaceDE w:val="0"/>
        <w:autoSpaceDN w:val="0"/>
        <w:adjustRightInd w:val="0"/>
        <w:jc w:val="center"/>
      </w:pPr>
      <w:r>
        <w:rPr>
          <w:noProof/>
        </w:rPr>
        <w:pict>
          <v:shape id="Text Box 16" o:spid="_x0000_s1045" type="#_x0000_t202" style="position:absolute;left:0;text-align:left;margin-left:286.9pt;margin-top:17.1pt;width:180.45pt;height:98.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W/LwIAAFk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">
            <v:textbox>
              <w:txbxContent>
                <w:p w:rsidR="00E055BC" w:rsidRPr="006040B1" w:rsidRDefault="00E055BC" w:rsidP="00E81075">
                  <w:pPr>
                    <w:spacing w:after="0" w:line="240" w:lineRule="auto"/>
                    <w:jc w:val="both"/>
                    <w:rPr>
                      <w:rFonts w:ascii="Times New Roman" w:hAnsi="Times New Roman"/>
                      <w:sz w:val="24"/>
                      <w:szCs w:val="24"/>
                    </w:rPr>
                  </w:pPr>
                  <w:r w:rsidRPr="00B60E97">
                    <w:rPr>
                      <w:rFonts w:ascii="Times New Roman" w:hAnsi="Times New Roman"/>
                      <w:sz w:val="24"/>
                      <w:szCs w:val="24"/>
                    </w:rPr>
                    <w:t>- акт Администрации</w:t>
                  </w:r>
                  <w:r w:rsidRPr="006040B1">
                    <w:rPr>
                      <w:rFonts w:ascii="Times New Roman" w:hAnsi="Times New Roman"/>
                      <w:sz w:val="24"/>
                      <w:szCs w:val="24"/>
                    </w:rPr>
                    <w:t xml:space="preserve"> о</w:t>
                  </w:r>
                  <w:r>
                    <w:rPr>
                      <w:rFonts w:ascii="Times New Roman" w:hAnsi="Times New Roman"/>
                      <w:sz w:val="24"/>
                      <w:szCs w:val="24"/>
                    </w:rPr>
                    <w:t xml:space="preserve">б отказе в </w:t>
                  </w:r>
                  <w:r w:rsidRPr="006040B1">
                    <w:rPr>
                      <w:rFonts w:ascii="Times New Roman" w:hAnsi="Times New Roman"/>
                      <w:sz w:val="24"/>
                      <w:szCs w:val="24"/>
                    </w:rPr>
                    <w:t xml:space="preserve"> </w:t>
                  </w:r>
                  <w:r>
                    <w:rPr>
                      <w:rFonts w:ascii="Times New Roman" w:hAnsi="Times New Roman"/>
                      <w:sz w:val="24"/>
                      <w:szCs w:val="24"/>
                    </w:rPr>
                    <w:t>выдаче разрешения</w:t>
                  </w:r>
                  <w:r w:rsidRPr="006040B1">
                    <w:rPr>
                      <w:rFonts w:ascii="Times New Roman" w:hAnsi="Times New Roman"/>
                      <w:sz w:val="24"/>
                      <w:szCs w:val="24"/>
                    </w:rPr>
                    <w:t>.</w:t>
                  </w:r>
                </w:p>
                <w:p w:rsidR="00E055BC" w:rsidRPr="002B4B10" w:rsidRDefault="00E055BC" w:rsidP="00E81075">
                  <w:pPr>
                    <w:jc w:val="both"/>
                    <w:rPr>
                      <w:rFonts w:ascii="Times New Roman" w:hAnsi="Times New Roman"/>
                      <w:sz w:val="24"/>
                      <w:szCs w:val="24"/>
                    </w:rPr>
                  </w:pPr>
                  <w:r>
                    <w:rPr>
                      <w:rFonts w:ascii="Times New Roman" w:hAnsi="Times New Roman"/>
                      <w:sz w:val="24"/>
                      <w:szCs w:val="24"/>
                    </w:rPr>
                    <w:t>- Уведомление об отказе в</w:t>
                  </w:r>
                  <w:r w:rsidRPr="00E07631">
                    <w:rPr>
                      <w:rFonts w:ascii="Times New Roman" w:hAnsi="Times New Roman"/>
                      <w:sz w:val="24"/>
                      <w:szCs w:val="24"/>
                    </w:rPr>
                    <w:t xml:space="preserve"> </w:t>
                  </w:r>
                  <w:r>
                    <w:rPr>
                      <w:rFonts w:ascii="Times New Roman" w:hAnsi="Times New Roman"/>
                      <w:sz w:val="24"/>
                      <w:szCs w:val="24"/>
                    </w:rPr>
                    <w:t>предоставлении муниципальной услуги</w:t>
                  </w:r>
                </w:p>
                <w:p w:rsidR="00E055BC" w:rsidRDefault="00E055BC" w:rsidP="00E81075">
                  <w:pPr>
                    <w:jc w:val="both"/>
                  </w:pPr>
                </w:p>
              </w:txbxContent>
            </v:textbox>
          </v:shape>
        </w:pict>
      </w:r>
      <w:r>
        <w:rPr>
          <w:noProof/>
        </w:rPr>
        <w:pict>
          <v:shape id="AutoShape 19" o:spid="_x0000_s1046" type="#_x0000_t32" style="position:absolute;left:0;text-align:left;margin-left:348.85pt;margin-top:2.6pt;width:27pt;height:2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">
            <v:stroke endarrow="block"/>
          </v:shape>
        </w:pict>
      </w:r>
      <w:r>
        <w:rPr>
          <w:noProof/>
        </w:rPr>
        <w:pict>
          <v:shape id="AutoShape 18" o:spid="_x0000_s1047" type="#_x0000_t32" style="position:absolute;left:0;text-align:left;margin-left:98.35pt;margin-top:2.6pt;width:27.9pt;height:26.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ZQQAIAAGw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">
            <v:stroke endarrow="block"/>
          </v:shape>
        </w:pict>
      </w:r>
    </w:p>
    <w:p w:rsidR="00E055BC" w:rsidRPr="00980E05" w:rsidRDefault="00E055BC" w:rsidP="00E81075">
      <w:pPr>
        <w:widowControl w:val="0"/>
        <w:autoSpaceDE w:val="0"/>
        <w:autoSpaceDN w:val="0"/>
        <w:adjustRightInd w:val="0"/>
        <w:jc w:val="center"/>
      </w:pPr>
      <w:r>
        <w:rPr>
          <w:noProof/>
        </w:rPr>
        <w:pict>
          <v:shape id="Text Box 21" o:spid="_x0000_s1048" type="#_x0000_t202" style="position:absolute;left:0;text-align:left;margin-left:14.7pt;margin-top:3.65pt;width:191.25pt;height:77.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">
            <v:textbox>
              <w:txbxContent>
                <w:p w:rsidR="00E055BC" w:rsidRPr="00B60E97" w:rsidRDefault="00E055BC" w:rsidP="00E81075">
                  <w:pPr>
                    <w:spacing w:after="0" w:line="240" w:lineRule="auto"/>
                    <w:rPr>
                      <w:rFonts w:ascii="Times New Roman" w:hAnsi="Times New Roman"/>
                      <w:sz w:val="24"/>
                      <w:szCs w:val="24"/>
                    </w:rPr>
                  </w:pPr>
                  <w:r w:rsidRPr="00B60E97">
                    <w:rPr>
                      <w:rFonts w:ascii="Times New Roman" w:hAnsi="Times New Roman"/>
                      <w:sz w:val="24"/>
                      <w:szCs w:val="24"/>
                    </w:rPr>
                    <w:t>- акт Администрации о выдаче разрешения;</w:t>
                  </w:r>
                </w:p>
                <w:p w:rsidR="00E055BC" w:rsidRPr="00F052DA" w:rsidRDefault="00E055BC" w:rsidP="00E81075">
                  <w:pPr>
                    <w:spacing w:after="0" w:line="240" w:lineRule="auto"/>
                    <w:rPr>
                      <w:rFonts w:ascii="Times New Roman" w:hAnsi="Times New Roman"/>
                      <w:i/>
                      <w:sz w:val="24"/>
                      <w:szCs w:val="24"/>
                    </w:rPr>
                  </w:pPr>
                  <w:r w:rsidRPr="00B60E97">
                    <w:rPr>
                      <w:rFonts w:ascii="Times New Roman" w:hAnsi="Times New Roman"/>
                      <w:sz w:val="24"/>
                      <w:szCs w:val="24"/>
                    </w:rPr>
                    <w:t>- разрешение</w:t>
                  </w:r>
                </w:p>
                <w:p w:rsidR="00E055BC" w:rsidRPr="00F052DA" w:rsidRDefault="00E055BC" w:rsidP="00E81075">
                  <w:pPr>
                    <w:rPr>
                      <w:rFonts w:ascii="Times New Roman" w:hAnsi="Times New Roman"/>
                      <w:i/>
                      <w:sz w:val="24"/>
                      <w:szCs w:val="24"/>
                    </w:rPr>
                  </w:pPr>
                </w:p>
                <w:p w:rsidR="00E055BC" w:rsidRPr="006E2213" w:rsidRDefault="00E055BC" w:rsidP="00E81075">
                  <w:pPr>
                    <w:rPr>
                      <w:rFonts w:ascii="Times New Roman" w:hAnsi="Times New Roman"/>
                      <w:sz w:val="24"/>
                      <w:szCs w:val="24"/>
                    </w:rPr>
                  </w:pPr>
                </w:p>
              </w:txbxContent>
            </v:textbox>
          </v:shape>
        </w:pict>
      </w:r>
    </w:p>
    <w:p w:rsidR="00E055BC" w:rsidRPr="00980E05" w:rsidRDefault="00E055BC" w:rsidP="00E81075">
      <w:pPr>
        <w:widowControl w:val="0"/>
        <w:autoSpaceDE w:val="0"/>
        <w:autoSpaceDN w:val="0"/>
        <w:adjustRightInd w:val="0"/>
        <w:jc w:val="center"/>
      </w:pPr>
    </w:p>
    <w:p w:rsidR="00E055BC" w:rsidRPr="00980E05" w:rsidRDefault="00E055BC" w:rsidP="00E81075">
      <w:pPr>
        <w:widowControl w:val="0"/>
        <w:autoSpaceDE w:val="0"/>
        <w:autoSpaceDN w:val="0"/>
        <w:adjustRightInd w:val="0"/>
        <w:jc w:val="center"/>
      </w:pPr>
    </w:p>
    <w:p w:rsidR="00E055BC" w:rsidRPr="00980E05" w:rsidRDefault="00E055BC" w:rsidP="00E81075">
      <w:pPr>
        <w:widowControl w:val="0"/>
        <w:autoSpaceDE w:val="0"/>
        <w:autoSpaceDN w:val="0"/>
        <w:adjustRightInd w:val="0"/>
        <w:jc w:val="cente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outlineLvl w:val="1"/>
        <w:rPr>
          <w:rFonts w:ascii="Times New Roman" w:hAnsi="Times New Roman"/>
          <w:sz w:val="24"/>
          <w:szCs w:val="24"/>
        </w:rPr>
      </w:pPr>
      <w:bookmarkStart w:id="9" w:name="Par694"/>
      <w:bookmarkEnd w:id="9"/>
      <w:r w:rsidRPr="00980E05">
        <w:rPr>
          <w:rFonts w:ascii="Times New Roman" w:hAnsi="Times New Roman"/>
          <w:sz w:val="24"/>
          <w:szCs w:val="24"/>
        </w:rPr>
        <w:t xml:space="preserve">Приложение </w:t>
      </w:r>
      <w:r>
        <w:rPr>
          <w:rFonts w:ascii="Times New Roman" w:hAnsi="Times New Roman"/>
          <w:sz w:val="24"/>
          <w:szCs w:val="24"/>
        </w:rPr>
        <w:t>№ 4</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E055BC"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sz w:val="24"/>
          <w:szCs w:val="24"/>
        </w:rPr>
        <w:t xml:space="preserve"> </w:t>
      </w:r>
      <w:r>
        <w:rPr>
          <w:rFonts w:ascii="Times New Roman" w:hAnsi="Times New Roman"/>
          <w:sz w:val="24"/>
          <w:szCs w:val="24"/>
        </w:rPr>
        <w:t>по в</w:t>
      </w:r>
      <w:r w:rsidRPr="001540E4">
        <w:rPr>
          <w:rFonts w:ascii="Times New Roman" w:hAnsi="Times New Roman"/>
          <w:iCs/>
          <w:sz w:val="24"/>
          <w:szCs w:val="24"/>
        </w:rPr>
        <w:t>ыдач</w:t>
      </w:r>
      <w:r>
        <w:rPr>
          <w:rFonts w:ascii="Times New Roman" w:hAnsi="Times New Roman"/>
          <w:iCs/>
          <w:sz w:val="24"/>
          <w:szCs w:val="24"/>
        </w:rPr>
        <w:t>е</w:t>
      </w:r>
      <w:r w:rsidRPr="001540E4">
        <w:rPr>
          <w:rFonts w:ascii="Times New Roman" w:hAnsi="Times New Roman"/>
          <w:iCs/>
          <w:sz w:val="24"/>
          <w:szCs w:val="24"/>
        </w:rPr>
        <w:t xml:space="preserve"> разрешения на использование</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земельных участков, находящихся в муниципальной</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собственности и государственная собственность</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на которые не разграничена, без предоставления земельных </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участков и установления сервитута,</w:t>
      </w:r>
    </w:p>
    <w:p w:rsidR="00E055BC" w:rsidRPr="001540E4" w:rsidRDefault="00E055BC" w:rsidP="00892C33">
      <w:pPr>
        <w:widowControl w:val="0"/>
        <w:autoSpaceDE w:val="0"/>
        <w:autoSpaceDN w:val="0"/>
        <w:adjustRightInd w:val="0"/>
        <w:spacing w:after="0" w:line="240" w:lineRule="auto"/>
        <w:ind w:firstLine="540"/>
        <w:jc w:val="right"/>
        <w:rPr>
          <w:rFonts w:ascii="Times New Roman" w:hAnsi="Times New Roman"/>
          <w:sz w:val="24"/>
          <w:szCs w:val="24"/>
        </w:rPr>
      </w:pPr>
      <w:r w:rsidRPr="001540E4">
        <w:rPr>
          <w:rFonts w:ascii="Times New Roman" w:hAnsi="Times New Roman"/>
          <w:bCs/>
          <w:sz w:val="24"/>
          <w:szCs w:val="24"/>
        </w:rPr>
        <w:t xml:space="preserve"> в том числе в электронном виде</w:t>
      </w:r>
    </w:p>
    <w:p w:rsidR="00E055BC" w:rsidRPr="00980E05" w:rsidRDefault="00E055BC" w:rsidP="00E81075">
      <w:pPr>
        <w:widowControl w:val="0"/>
        <w:autoSpaceDE w:val="0"/>
        <w:autoSpaceDN w:val="0"/>
        <w:adjustRightInd w:val="0"/>
        <w:spacing w:after="0" w:line="240" w:lineRule="auto"/>
        <w:ind w:firstLine="540"/>
        <w:jc w:val="right"/>
        <w:rPr>
          <w:rFonts w:ascii="Times New Roman" w:hAnsi="Times New Roman"/>
          <w:sz w:val="24"/>
          <w:szCs w:val="24"/>
        </w:rPr>
      </w:pPr>
      <w:r w:rsidRPr="00980E05">
        <w:rPr>
          <w:rFonts w:ascii="Times New Roman" w:hAnsi="Times New Roman"/>
          <w:sz w:val="24"/>
          <w:szCs w:val="24"/>
        </w:rPr>
        <w:t xml:space="preserve"> </w:t>
      </w:r>
    </w:p>
    <w:p w:rsidR="00E055BC" w:rsidRPr="00980E05" w:rsidRDefault="00E055BC" w:rsidP="00E81075">
      <w:pPr>
        <w:widowControl w:val="0"/>
        <w:autoSpaceDE w:val="0"/>
        <w:autoSpaceDN w:val="0"/>
        <w:adjustRightInd w:val="0"/>
        <w:spacing w:after="0" w:line="240" w:lineRule="auto"/>
        <w:ind w:firstLine="540"/>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center"/>
        <w:rPr>
          <w:rFonts w:ascii="Times New Roman" w:hAnsi="Times New Roman"/>
          <w:sz w:val="24"/>
          <w:szCs w:val="24"/>
        </w:rPr>
      </w:pPr>
      <w:bookmarkStart w:id="10" w:name="Par704"/>
      <w:bookmarkEnd w:id="10"/>
      <w:r w:rsidRPr="00980E05">
        <w:rPr>
          <w:rFonts w:ascii="Times New Roman" w:hAnsi="Times New Roman"/>
          <w:sz w:val="24"/>
          <w:szCs w:val="24"/>
        </w:rPr>
        <w:t>Форма расписки о приеме документов</w:t>
      </w:r>
    </w:p>
    <w:p w:rsidR="00E055BC" w:rsidRPr="00980E05" w:rsidRDefault="00E055BC" w:rsidP="00E81075">
      <w:pPr>
        <w:widowControl w:val="0"/>
        <w:autoSpaceDE w:val="0"/>
        <w:autoSpaceDN w:val="0"/>
        <w:adjustRightInd w:val="0"/>
        <w:spacing w:after="0" w:line="240" w:lineRule="auto"/>
        <w:jc w:val="center"/>
        <w:rPr>
          <w:rFonts w:ascii="Times New Roman" w:hAnsi="Times New Roman"/>
          <w:sz w:val="24"/>
          <w:szCs w:val="24"/>
        </w:rPr>
      </w:pPr>
    </w:p>
    <w:p w:rsidR="00E055BC" w:rsidRPr="00980E05" w:rsidRDefault="00E055BC" w:rsidP="00E81075">
      <w:pPr>
        <w:pStyle w:val="ConsPlusNonformat"/>
        <w:rPr>
          <w:rFonts w:ascii="Times New Roman" w:hAnsi="Times New Roman" w:cs="Times New Roman"/>
          <w:sz w:val="24"/>
          <w:szCs w:val="24"/>
        </w:rPr>
      </w:pPr>
      <w:r w:rsidRPr="00980E05">
        <w:rPr>
          <w:rFonts w:ascii="Times New Roman" w:hAnsi="Times New Roman" w:cs="Times New Roman"/>
          <w:sz w:val="24"/>
          <w:szCs w:val="24"/>
        </w:rPr>
        <w:t>Заявление и документы ____________________________________________________</w:t>
      </w:r>
    </w:p>
    <w:p w:rsidR="00E055BC" w:rsidRPr="00BB5238" w:rsidRDefault="00E055BC" w:rsidP="00E81075">
      <w:pPr>
        <w:pStyle w:val="ConsPlusNonformat"/>
        <w:rPr>
          <w:rFonts w:ascii="Times New Roman" w:hAnsi="Times New Roman" w:cs="Times New Roman"/>
        </w:rPr>
      </w:pPr>
      <w:r w:rsidRPr="00BB5238">
        <w:rPr>
          <w:rFonts w:ascii="Times New Roman" w:hAnsi="Times New Roman" w:cs="Times New Roman"/>
        </w:rPr>
        <w:t xml:space="preserve">                                      </w:t>
      </w:r>
      <w:r>
        <w:rPr>
          <w:rFonts w:ascii="Times New Roman" w:hAnsi="Times New Roman" w:cs="Times New Roman"/>
        </w:rPr>
        <w:t xml:space="preserve">                        </w:t>
      </w:r>
      <w:r w:rsidRPr="00BB5238">
        <w:rPr>
          <w:rFonts w:ascii="Times New Roman" w:hAnsi="Times New Roman" w:cs="Times New Roman"/>
        </w:rPr>
        <w:t xml:space="preserve">  (Ф.И.О. заявителя)</w:t>
      </w:r>
    </w:p>
    <w:p w:rsidR="00E055BC" w:rsidRPr="00980E05" w:rsidRDefault="00E055BC" w:rsidP="00E81075">
      <w:pPr>
        <w:pStyle w:val="ConsPlusNonformat"/>
        <w:rPr>
          <w:rFonts w:ascii="Times New Roman" w:hAnsi="Times New Roman" w:cs="Times New Roman"/>
          <w:sz w:val="24"/>
          <w:szCs w:val="24"/>
        </w:rPr>
      </w:pPr>
      <w:r w:rsidRPr="00980E05">
        <w:rPr>
          <w:rFonts w:ascii="Times New Roman" w:hAnsi="Times New Roman" w:cs="Times New Roman"/>
          <w:sz w:val="24"/>
          <w:szCs w:val="24"/>
        </w:rPr>
        <w:t>приняты в соответствии с описью.</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r w:rsidRPr="00980E05">
        <w:rPr>
          <w:rFonts w:ascii="Times New Roman" w:hAnsi="Times New Roman"/>
          <w:sz w:val="24"/>
          <w:szCs w:val="24"/>
        </w:rPr>
        <w:t>Перечень документов:</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r w:rsidRPr="00980E05">
        <w:rPr>
          <w:rFonts w:ascii="Times New Roman" w:hAnsi="Times New Roman"/>
          <w:sz w:val="24"/>
          <w:szCs w:val="24"/>
        </w:rPr>
        <w:t>1.__________________________________________________________________</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r w:rsidRPr="00980E05">
        <w:rPr>
          <w:rFonts w:ascii="Times New Roman" w:hAnsi="Times New Roman"/>
          <w:sz w:val="24"/>
          <w:szCs w:val="24"/>
        </w:rPr>
        <w:t>2.__________________________________________________________________</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r w:rsidRPr="00980E05">
        <w:rPr>
          <w:rFonts w:ascii="Times New Roman" w:hAnsi="Times New Roman"/>
          <w:sz w:val="24"/>
          <w:szCs w:val="24"/>
          <w:lang w:val="en-US"/>
        </w:rPr>
        <w:t>n</w:t>
      </w:r>
      <w:r w:rsidRPr="00980E05">
        <w:rPr>
          <w:rFonts w:ascii="Times New Roman" w:hAnsi="Times New Roman"/>
          <w:sz w:val="24"/>
          <w:szCs w:val="24"/>
        </w:rPr>
        <w:t>__________________________________________________________________</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r w:rsidRPr="00980E05">
        <w:rPr>
          <w:rFonts w:ascii="Times New Roman" w:hAnsi="Times New Roman"/>
          <w:sz w:val="24"/>
          <w:szCs w:val="24"/>
        </w:rPr>
        <w:t>Перечень документов (сведений), которые будут получены по межведомственным запросам:</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r w:rsidRPr="00980E05">
        <w:rPr>
          <w:rFonts w:ascii="Times New Roman" w:hAnsi="Times New Roman"/>
          <w:sz w:val="24"/>
          <w:szCs w:val="24"/>
        </w:rPr>
        <w:t>1._________________________________________________________________</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r w:rsidRPr="00980E05">
        <w:rPr>
          <w:rFonts w:ascii="Times New Roman" w:hAnsi="Times New Roman"/>
          <w:sz w:val="24"/>
          <w:szCs w:val="24"/>
        </w:rPr>
        <w:t>2._________________________________________________________________</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r w:rsidRPr="00980E05">
        <w:rPr>
          <w:rFonts w:ascii="Times New Roman" w:hAnsi="Times New Roman"/>
          <w:sz w:val="24"/>
          <w:szCs w:val="24"/>
          <w:lang w:val="en-US"/>
        </w:rPr>
        <w:t>n</w:t>
      </w:r>
      <w:r w:rsidRPr="00980E05">
        <w:rPr>
          <w:rFonts w:ascii="Times New Roman" w:hAnsi="Times New Roman"/>
          <w:sz w:val="24"/>
          <w:szCs w:val="24"/>
        </w:rPr>
        <w:t>._________________________________________________________________</w:t>
      </w: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ind w:firstLine="540"/>
        <w:jc w:val="both"/>
        <w:rPr>
          <w:rFonts w:ascii="Times New Roman" w:hAnsi="Times New Roman"/>
          <w:sz w:val="24"/>
          <w:szCs w:val="24"/>
        </w:rPr>
      </w:pPr>
    </w:p>
    <w:p w:rsidR="00E055BC" w:rsidRPr="00980E05" w:rsidRDefault="00E055BC" w:rsidP="00E81075">
      <w:pPr>
        <w:pStyle w:val="ConsPlusNonformat"/>
        <w:rPr>
          <w:rFonts w:ascii="Times New Roman" w:hAnsi="Times New Roman" w:cs="Times New Roman"/>
          <w:sz w:val="24"/>
          <w:szCs w:val="24"/>
        </w:rPr>
      </w:pPr>
      <w:r w:rsidRPr="00980E05">
        <w:rPr>
          <w:rFonts w:ascii="Times New Roman" w:hAnsi="Times New Roman" w:cs="Times New Roman"/>
          <w:sz w:val="24"/>
          <w:szCs w:val="24"/>
        </w:rPr>
        <w:t>Регистрационный номер __________________ дата ____________________</w:t>
      </w:r>
    </w:p>
    <w:p w:rsidR="00E055BC" w:rsidRPr="00980E05" w:rsidRDefault="00E055BC" w:rsidP="00E81075">
      <w:pPr>
        <w:pStyle w:val="ConsPlusNonformat"/>
        <w:rPr>
          <w:rFonts w:ascii="Times New Roman" w:hAnsi="Times New Roman" w:cs="Times New Roman"/>
          <w:sz w:val="24"/>
          <w:szCs w:val="24"/>
        </w:rPr>
      </w:pPr>
    </w:p>
    <w:p w:rsidR="00E055BC" w:rsidRPr="00980E05" w:rsidRDefault="00E055BC" w:rsidP="00E81075">
      <w:pPr>
        <w:pStyle w:val="ConsPlusNonformat"/>
        <w:rPr>
          <w:rFonts w:ascii="Times New Roman" w:hAnsi="Times New Roman" w:cs="Times New Roman"/>
          <w:sz w:val="24"/>
          <w:szCs w:val="24"/>
        </w:rPr>
      </w:pPr>
      <w:r w:rsidRPr="00980E05">
        <w:rPr>
          <w:rFonts w:ascii="Times New Roman" w:hAnsi="Times New Roman" w:cs="Times New Roman"/>
          <w:sz w:val="24"/>
          <w:szCs w:val="24"/>
        </w:rPr>
        <w:t>Подпись должностного лица,</w:t>
      </w:r>
    </w:p>
    <w:p w:rsidR="00E055BC" w:rsidRPr="00980E05" w:rsidRDefault="00E055BC" w:rsidP="00E81075">
      <w:pPr>
        <w:pStyle w:val="ConsPlusNonformat"/>
        <w:rPr>
          <w:rFonts w:ascii="Times New Roman" w:hAnsi="Times New Roman" w:cs="Times New Roman"/>
          <w:sz w:val="24"/>
          <w:szCs w:val="24"/>
        </w:rPr>
      </w:pPr>
      <w:r w:rsidRPr="00980E05">
        <w:rPr>
          <w:rFonts w:ascii="Times New Roman" w:hAnsi="Times New Roman" w:cs="Times New Roman"/>
          <w:sz w:val="24"/>
          <w:szCs w:val="24"/>
        </w:rPr>
        <w:t>принявшего документы       __________________ /Фамилия И.О./</w:t>
      </w: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right"/>
        <w:rPr>
          <w:rFonts w:ascii="Times New Roman" w:hAnsi="Times New Roman"/>
          <w:sz w:val="24"/>
          <w:szCs w:val="24"/>
        </w:rPr>
      </w:pPr>
    </w:p>
    <w:p w:rsidR="00E055BC" w:rsidRPr="00980E05" w:rsidRDefault="00E055BC" w:rsidP="00BB5238">
      <w:pPr>
        <w:spacing w:after="0" w:line="240" w:lineRule="auto"/>
        <w:jc w:val="right"/>
        <w:rPr>
          <w:rFonts w:ascii="Times New Roman" w:hAnsi="Times New Roman"/>
          <w:sz w:val="24"/>
          <w:szCs w:val="24"/>
        </w:rPr>
      </w:pPr>
      <w:bookmarkStart w:id="11" w:name="Par743"/>
      <w:bookmarkEnd w:id="11"/>
      <w:r w:rsidRPr="00980E05">
        <w:rPr>
          <w:rFonts w:ascii="Times New Roman" w:hAnsi="Times New Roman"/>
          <w:sz w:val="24"/>
          <w:szCs w:val="24"/>
        </w:rPr>
        <w:br w:type="page"/>
      </w:r>
      <w:r>
        <w:rPr>
          <w:rFonts w:ascii="Times New Roman" w:hAnsi="Times New Roman"/>
          <w:sz w:val="24"/>
          <w:szCs w:val="24"/>
        </w:rPr>
        <w:t>Приложение № 5</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E055BC"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Pr>
          <w:rFonts w:ascii="Times New Roman" w:hAnsi="Times New Roman"/>
          <w:sz w:val="24"/>
          <w:szCs w:val="24"/>
        </w:rPr>
        <w:t xml:space="preserve"> по в</w:t>
      </w:r>
      <w:r w:rsidRPr="001540E4">
        <w:rPr>
          <w:rFonts w:ascii="Times New Roman" w:hAnsi="Times New Roman"/>
          <w:iCs/>
          <w:sz w:val="24"/>
          <w:szCs w:val="24"/>
        </w:rPr>
        <w:t>ыдач</w:t>
      </w:r>
      <w:r>
        <w:rPr>
          <w:rFonts w:ascii="Times New Roman" w:hAnsi="Times New Roman"/>
          <w:iCs/>
          <w:sz w:val="24"/>
          <w:szCs w:val="24"/>
        </w:rPr>
        <w:t>е</w:t>
      </w:r>
      <w:r w:rsidRPr="001540E4">
        <w:rPr>
          <w:rFonts w:ascii="Times New Roman" w:hAnsi="Times New Roman"/>
          <w:iCs/>
          <w:sz w:val="24"/>
          <w:szCs w:val="24"/>
        </w:rPr>
        <w:t xml:space="preserve"> разрешения на использование</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земельных участков, находящихся в муниципальной</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собственности и государственная собственность</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на которые не разграничена, без предоставления земельных </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участков и установления сервитута,</w:t>
      </w:r>
    </w:p>
    <w:p w:rsidR="00E055BC" w:rsidRPr="001540E4" w:rsidRDefault="00E055BC" w:rsidP="00892C33">
      <w:pPr>
        <w:widowControl w:val="0"/>
        <w:autoSpaceDE w:val="0"/>
        <w:autoSpaceDN w:val="0"/>
        <w:adjustRightInd w:val="0"/>
        <w:spacing w:after="0" w:line="240" w:lineRule="auto"/>
        <w:ind w:firstLine="540"/>
        <w:jc w:val="right"/>
        <w:rPr>
          <w:rFonts w:ascii="Times New Roman" w:hAnsi="Times New Roman"/>
          <w:sz w:val="24"/>
          <w:szCs w:val="24"/>
        </w:rPr>
      </w:pPr>
      <w:r w:rsidRPr="001540E4">
        <w:rPr>
          <w:rFonts w:ascii="Times New Roman" w:hAnsi="Times New Roman"/>
          <w:bCs/>
          <w:sz w:val="24"/>
          <w:szCs w:val="24"/>
        </w:rPr>
        <w:t xml:space="preserve"> в том числе в электронном виде</w:t>
      </w:r>
    </w:p>
    <w:p w:rsidR="00E055BC" w:rsidRPr="00980E05" w:rsidRDefault="00E055BC" w:rsidP="00E81075">
      <w:pPr>
        <w:widowControl w:val="0"/>
        <w:autoSpaceDE w:val="0"/>
        <w:autoSpaceDN w:val="0"/>
        <w:adjustRightInd w:val="0"/>
        <w:spacing w:after="0" w:line="240" w:lineRule="auto"/>
        <w:ind w:firstLine="540"/>
        <w:jc w:val="right"/>
        <w:rPr>
          <w:rFonts w:ascii="Times New Roman" w:hAnsi="Times New Roman"/>
          <w:sz w:val="24"/>
          <w:szCs w:val="24"/>
        </w:rPr>
      </w:pPr>
      <w:r w:rsidRPr="00980E05">
        <w:rPr>
          <w:rFonts w:ascii="Times New Roman" w:hAnsi="Times New Roman"/>
          <w:sz w:val="24"/>
          <w:szCs w:val="24"/>
        </w:rPr>
        <w:t xml:space="preserve"> </w:t>
      </w:r>
    </w:p>
    <w:p w:rsidR="00E055BC" w:rsidRPr="00980E05" w:rsidRDefault="00E055BC" w:rsidP="00E81075">
      <w:pPr>
        <w:widowControl w:val="0"/>
        <w:autoSpaceDE w:val="0"/>
        <w:autoSpaceDN w:val="0"/>
        <w:adjustRightInd w:val="0"/>
        <w:spacing w:after="0" w:line="240" w:lineRule="auto"/>
        <w:ind w:firstLine="540"/>
        <w:jc w:val="right"/>
        <w:rPr>
          <w:rFonts w:ascii="Times New Roman" w:hAnsi="Times New Roman"/>
          <w:sz w:val="24"/>
          <w:szCs w:val="24"/>
        </w:rPr>
      </w:pPr>
    </w:p>
    <w:p w:rsidR="00E055BC" w:rsidRPr="00980E05" w:rsidRDefault="00E055BC" w:rsidP="00E81075">
      <w:pPr>
        <w:spacing w:after="0" w:line="240" w:lineRule="auto"/>
        <w:ind w:left="5245"/>
        <w:rPr>
          <w:rFonts w:ascii="Times New Roman" w:hAnsi="Times New Roman"/>
          <w:sz w:val="28"/>
          <w:szCs w:val="28"/>
        </w:rPr>
      </w:pP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______________________________</w:t>
      </w: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(Ф.И.О заявителя физического</w:t>
      </w: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лица либо наименование</w:t>
      </w: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______________________________</w:t>
      </w: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заявителя юридического лица)</w:t>
      </w: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Адрес ________________________</w:t>
      </w: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(адрес проживания для</w:t>
      </w: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физического лица либо</w:t>
      </w: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______________________________</w:t>
      </w: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адрес местонахождения</w:t>
      </w:r>
    </w:p>
    <w:p w:rsidR="00E055BC" w:rsidRPr="00E6328E" w:rsidRDefault="00E055BC" w:rsidP="00CF124A">
      <w:pPr>
        <w:widowControl w:val="0"/>
        <w:autoSpaceDE w:val="0"/>
        <w:autoSpaceDN w:val="0"/>
        <w:adjustRightInd w:val="0"/>
        <w:spacing w:after="0" w:line="240" w:lineRule="auto"/>
        <w:jc w:val="right"/>
        <w:rPr>
          <w:rFonts w:ascii="Times New Roman" w:hAnsi="Times New Roman"/>
          <w:sz w:val="20"/>
          <w:szCs w:val="20"/>
        </w:rPr>
      </w:pPr>
      <w:r w:rsidRPr="00E6328E">
        <w:rPr>
          <w:rFonts w:ascii="Times New Roman" w:hAnsi="Times New Roman"/>
          <w:sz w:val="20"/>
          <w:szCs w:val="20"/>
        </w:rPr>
        <w:t>______________________________</w:t>
      </w:r>
    </w:p>
    <w:p w:rsidR="00E055BC" w:rsidRDefault="00E055BC" w:rsidP="00CF124A">
      <w:pPr>
        <w:spacing w:after="0" w:line="240" w:lineRule="auto"/>
        <w:ind w:left="3686"/>
        <w:jc w:val="right"/>
        <w:rPr>
          <w:rFonts w:ascii="Times New Roman" w:hAnsi="Times New Roman"/>
          <w:sz w:val="20"/>
          <w:szCs w:val="20"/>
        </w:rPr>
      </w:pPr>
      <w:r w:rsidRPr="00E6328E">
        <w:rPr>
          <w:rFonts w:ascii="Times New Roman" w:hAnsi="Times New Roman"/>
          <w:sz w:val="20"/>
          <w:szCs w:val="20"/>
        </w:rPr>
        <w:t>для юридического лица)</w:t>
      </w:r>
    </w:p>
    <w:p w:rsidR="00E055BC" w:rsidRDefault="00E055BC" w:rsidP="00CF124A">
      <w:pPr>
        <w:spacing w:after="0" w:line="240" w:lineRule="auto"/>
        <w:ind w:left="3686"/>
        <w:jc w:val="right"/>
        <w:rPr>
          <w:rFonts w:ascii="Times New Roman" w:hAnsi="Times New Roman"/>
          <w:sz w:val="20"/>
          <w:szCs w:val="20"/>
        </w:rPr>
      </w:pPr>
    </w:p>
    <w:p w:rsidR="00E055BC" w:rsidRPr="002470F4" w:rsidRDefault="00E055BC" w:rsidP="00CF124A">
      <w:pPr>
        <w:pStyle w:val="ConsPlusNonformat"/>
        <w:jc w:val="center"/>
        <w:rPr>
          <w:rFonts w:ascii="Times New Roman" w:hAnsi="Times New Roman" w:cs="Times New Roman"/>
          <w:b/>
          <w:sz w:val="24"/>
          <w:szCs w:val="24"/>
        </w:rPr>
      </w:pPr>
      <w:r w:rsidRPr="002470F4">
        <w:rPr>
          <w:rFonts w:ascii="Times New Roman" w:hAnsi="Times New Roman" w:cs="Times New Roman"/>
          <w:b/>
          <w:sz w:val="24"/>
          <w:szCs w:val="24"/>
        </w:rPr>
        <w:t>УВЕДОМЛЕНИЕ</w:t>
      </w:r>
    </w:p>
    <w:p w:rsidR="00E055BC" w:rsidRPr="002470F4" w:rsidRDefault="00E055BC" w:rsidP="005A1E0C">
      <w:pPr>
        <w:pStyle w:val="ConsPlusNonformat"/>
        <w:ind w:firstLine="720"/>
        <w:jc w:val="both"/>
        <w:rPr>
          <w:rStyle w:val="TimesNewRoman14"/>
          <w:sz w:val="24"/>
          <w:szCs w:val="24"/>
        </w:rPr>
      </w:pPr>
      <w:r w:rsidRPr="00723154">
        <w:rPr>
          <w:rFonts w:ascii="Times New Roman" w:hAnsi="Times New Roman"/>
          <w:sz w:val="24"/>
          <w:szCs w:val="24"/>
        </w:rPr>
        <w:t>Администрацией Галичского муниципального района Костромской области</w:t>
      </w:r>
      <w:r>
        <w:rPr>
          <w:rStyle w:val="TimesNewRoman14"/>
          <w:sz w:val="24"/>
          <w:szCs w:val="24"/>
        </w:rPr>
        <w:t xml:space="preserve"> </w:t>
      </w:r>
      <w:r w:rsidRPr="002470F4">
        <w:rPr>
          <w:rFonts w:ascii="Times New Roman" w:hAnsi="Times New Roman" w:cs="Times New Roman"/>
          <w:sz w:val="24"/>
          <w:szCs w:val="24"/>
        </w:rPr>
        <w:t xml:space="preserve">рассмотрено Ваше  заявление от «___» ________ 20___ года № ______ </w:t>
      </w:r>
      <w:r w:rsidRPr="002470F4">
        <w:rPr>
          <w:rStyle w:val="TimesNewRoman14"/>
          <w:sz w:val="24"/>
          <w:szCs w:val="24"/>
        </w:rPr>
        <w:t xml:space="preserve">о предоставлении _____________________________________________________________________________. </w:t>
      </w:r>
    </w:p>
    <w:p w:rsidR="00E055BC" w:rsidRPr="002470F4" w:rsidRDefault="00E055BC" w:rsidP="00CF124A">
      <w:pPr>
        <w:pStyle w:val="ConsPlusNonformat"/>
        <w:rPr>
          <w:rStyle w:val="TimesNewRoman14"/>
          <w:sz w:val="24"/>
          <w:szCs w:val="24"/>
        </w:rPr>
      </w:pPr>
      <w:r w:rsidRPr="002470F4">
        <w:rPr>
          <w:rFonts w:ascii="Times New Roman" w:hAnsi="Times New Roman" w:cs="Times New Roman"/>
          <w:sz w:val="24"/>
          <w:szCs w:val="24"/>
        </w:rPr>
        <w:t xml:space="preserve">В рамках межведомственного информационного взаимодействия_____________________ </w:t>
      </w:r>
      <w:r w:rsidRPr="002470F4">
        <w:rPr>
          <w:rStyle w:val="TimesNewRoman14"/>
          <w:sz w:val="24"/>
          <w:szCs w:val="24"/>
        </w:rPr>
        <w:t>_____________________________________________________________________________</w:t>
      </w:r>
    </w:p>
    <w:p w:rsidR="00E055BC" w:rsidRPr="002470F4" w:rsidRDefault="00E055BC" w:rsidP="00CF124A">
      <w:pPr>
        <w:pStyle w:val="ConsPlusNonformat"/>
        <w:jc w:val="center"/>
        <w:rPr>
          <w:rStyle w:val="TimesNewRoman14"/>
          <w:sz w:val="24"/>
          <w:szCs w:val="24"/>
        </w:rPr>
      </w:pPr>
      <w:r w:rsidRPr="002470F4">
        <w:rPr>
          <w:rStyle w:val="TimesNewRoman14"/>
          <w:sz w:val="24"/>
          <w:szCs w:val="24"/>
        </w:rPr>
        <w:t>(</w:t>
      </w:r>
      <w:r w:rsidRPr="002470F4">
        <w:rPr>
          <w:rFonts w:ascii="Times New Roman" w:hAnsi="Times New Roman"/>
          <w:sz w:val="18"/>
          <w:szCs w:val="18"/>
        </w:rPr>
        <w:t>наименование органа местного самоуправления</w:t>
      </w:r>
      <w:r w:rsidRPr="002470F4">
        <w:rPr>
          <w:rStyle w:val="TimesNewRoman14"/>
          <w:sz w:val="24"/>
          <w:szCs w:val="24"/>
        </w:rPr>
        <w:t>)</w:t>
      </w:r>
    </w:p>
    <w:p w:rsidR="00E055BC" w:rsidRPr="002470F4" w:rsidRDefault="00E055BC" w:rsidP="00CF124A">
      <w:pPr>
        <w:pStyle w:val="ConsPlusNonformat"/>
        <w:jc w:val="both"/>
        <w:rPr>
          <w:rFonts w:ascii="Times New Roman" w:hAnsi="Times New Roman" w:cs="Times New Roman"/>
          <w:sz w:val="24"/>
          <w:szCs w:val="24"/>
        </w:rPr>
      </w:pPr>
      <w:r w:rsidRPr="002470F4">
        <w:rPr>
          <w:rFonts w:ascii="Times New Roman" w:hAnsi="Times New Roman" w:cs="Times New Roman"/>
          <w:sz w:val="24"/>
          <w:szCs w:val="24"/>
        </w:rPr>
        <w:t>были  запрошены  следующие  документы (сведения) ______________________________</w:t>
      </w:r>
    </w:p>
    <w:p w:rsidR="00E055BC" w:rsidRPr="002470F4" w:rsidRDefault="00E055BC" w:rsidP="00CF124A">
      <w:pPr>
        <w:pStyle w:val="ConsPlusNonformat"/>
        <w:jc w:val="both"/>
        <w:rPr>
          <w:rFonts w:ascii="Times New Roman" w:hAnsi="Times New Roman" w:cs="Times New Roman"/>
          <w:sz w:val="24"/>
          <w:szCs w:val="24"/>
        </w:rPr>
      </w:pPr>
      <w:r w:rsidRPr="002470F4">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E055BC" w:rsidRPr="002470F4" w:rsidRDefault="00E055BC" w:rsidP="00CF124A">
      <w:pPr>
        <w:pStyle w:val="ConsPlusNonformat"/>
        <w:jc w:val="center"/>
        <w:rPr>
          <w:rFonts w:ascii="Times New Roman" w:hAnsi="Times New Roman" w:cs="Times New Roman"/>
          <w:sz w:val="18"/>
          <w:szCs w:val="18"/>
        </w:rPr>
      </w:pPr>
      <w:r w:rsidRPr="002470F4">
        <w:rPr>
          <w:rFonts w:ascii="Times New Roman" w:hAnsi="Times New Roman" w:cs="Times New Roman"/>
          <w:sz w:val="18"/>
          <w:szCs w:val="18"/>
        </w:rPr>
        <w:t>(указываются документы (информация), запрошенные по межведомственным запросам)</w:t>
      </w:r>
    </w:p>
    <w:p w:rsidR="00E055BC" w:rsidRPr="002470F4" w:rsidRDefault="00E055BC" w:rsidP="00CF124A">
      <w:pPr>
        <w:pStyle w:val="ConsPlusNonformat"/>
        <w:jc w:val="both"/>
        <w:rPr>
          <w:rFonts w:ascii="Times New Roman" w:hAnsi="Times New Roman" w:cs="Times New Roman"/>
          <w:sz w:val="24"/>
          <w:szCs w:val="24"/>
        </w:rPr>
      </w:pPr>
      <w:r w:rsidRPr="002470F4">
        <w:rPr>
          <w:rFonts w:ascii="Times New Roman" w:hAnsi="Times New Roman" w:cs="Times New Roman"/>
          <w:sz w:val="24"/>
          <w:szCs w:val="24"/>
        </w:rPr>
        <w:t>От ________________________________________________________________________</w:t>
      </w:r>
    </w:p>
    <w:p w:rsidR="00E055BC" w:rsidRPr="002470F4" w:rsidRDefault="00E055BC" w:rsidP="00CF124A">
      <w:pPr>
        <w:pStyle w:val="ConsPlusNonformat"/>
        <w:jc w:val="both"/>
        <w:rPr>
          <w:rFonts w:ascii="Times New Roman" w:hAnsi="Times New Roman" w:cs="Times New Roman"/>
          <w:sz w:val="24"/>
          <w:szCs w:val="24"/>
        </w:rPr>
      </w:pPr>
      <w:r w:rsidRPr="002470F4">
        <w:rPr>
          <w:rFonts w:ascii="Times New Roman" w:hAnsi="Times New Roman" w:cs="Times New Roman"/>
          <w:sz w:val="24"/>
          <w:szCs w:val="24"/>
        </w:rPr>
        <w:t>___________________________________________________________________________</w:t>
      </w:r>
    </w:p>
    <w:p w:rsidR="00E055BC" w:rsidRPr="002470F4" w:rsidRDefault="00E055BC" w:rsidP="00CF124A">
      <w:pPr>
        <w:pStyle w:val="ConsPlusNonformat"/>
        <w:jc w:val="center"/>
        <w:rPr>
          <w:rFonts w:ascii="Times New Roman" w:hAnsi="Times New Roman" w:cs="Times New Roman"/>
          <w:sz w:val="18"/>
          <w:szCs w:val="18"/>
        </w:rPr>
      </w:pPr>
      <w:r w:rsidRPr="002470F4">
        <w:rPr>
          <w:rFonts w:ascii="Times New Roman" w:hAnsi="Times New Roman" w:cs="Times New Roman"/>
          <w:sz w:val="18"/>
          <w:szCs w:val="18"/>
        </w:rPr>
        <w:t>(указывается орган подготовивший ответ на межведомственный запрос)</w:t>
      </w:r>
    </w:p>
    <w:p w:rsidR="00E055BC" w:rsidRPr="002470F4" w:rsidRDefault="00E055BC" w:rsidP="00CF124A">
      <w:pPr>
        <w:pStyle w:val="ConsPlusNonformat"/>
        <w:ind w:firstLine="709"/>
        <w:jc w:val="both"/>
        <w:rPr>
          <w:rFonts w:ascii="Times New Roman" w:hAnsi="Times New Roman" w:cs="Times New Roman"/>
          <w:sz w:val="24"/>
          <w:szCs w:val="24"/>
        </w:rPr>
      </w:pPr>
      <w:r w:rsidRPr="002470F4">
        <w:rPr>
          <w:rFonts w:ascii="Times New Roman" w:hAnsi="Times New Roman" w:cs="Times New Roman"/>
          <w:sz w:val="24"/>
          <w:szCs w:val="24"/>
        </w:rPr>
        <w:t>поступил ответ на межведомственный запрос, свидетельствующий об отсутствии запрашиваемого документа (сведений).</w:t>
      </w:r>
    </w:p>
    <w:p w:rsidR="00E055BC" w:rsidRPr="002470F4" w:rsidRDefault="00E055BC" w:rsidP="00CF124A">
      <w:pPr>
        <w:widowControl w:val="0"/>
        <w:autoSpaceDE w:val="0"/>
        <w:autoSpaceDN w:val="0"/>
        <w:adjustRightInd w:val="0"/>
        <w:spacing w:after="0" w:line="240" w:lineRule="auto"/>
        <w:ind w:firstLine="709"/>
        <w:jc w:val="both"/>
        <w:rPr>
          <w:rFonts w:ascii="Times New Roman" w:hAnsi="Times New Roman"/>
          <w:bCs/>
          <w:sz w:val="24"/>
          <w:szCs w:val="24"/>
        </w:rPr>
      </w:pPr>
      <w:r w:rsidRPr="002470F4">
        <w:rPr>
          <w:rFonts w:ascii="Times New Roman" w:hAnsi="Times New Roman"/>
          <w:sz w:val="24"/>
          <w:szCs w:val="24"/>
        </w:rPr>
        <w:t xml:space="preserve">В  связи с тем, что указанные документы (сведения) необходимы для предоставления муниципальной услуги, предлагаем Вам в соответствии с пунктом 33 административного регламента предоставления муниципальной услуги по </w:t>
      </w:r>
      <w:r w:rsidRPr="002470F4">
        <w:rPr>
          <w:rFonts w:ascii="Times New Roman" w:hAnsi="Times New Roman"/>
          <w:sz w:val="26"/>
          <w:szCs w:val="26"/>
        </w:rPr>
        <w:t>в</w:t>
      </w:r>
      <w:r w:rsidRPr="002470F4">
        <w:rPr>
          <w:rFonts w:ascii="Times New Roman" w:hAnsi="Times New Roman"/>
          <w:iCs/>
          <w:sz w:val="26"/>
          <w:szCs w:val="26"/>
        </w:rPr>
        <w:t>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2470F4">
        <w:rPr>
          <w:rFonts w:ascii="Times New Roman" w:hAnsi="Times New Roman"/>
          <w:bCs/>
          <w:sz w:val="26"/>
          <w:szCs w:val="26"/>
        </w:rPr>
        <w:t xml:space="preserve"> в том числе в электронном виде</w:t>
      </w:r>
      <w:r w:rsidRPr="002470F4">
        <w:rPr>
          <w:rFonts w:ascii="Times New Roman" w:hAnsi="Times New Roman"/>
          <w:bCs/>
          <w:sz w:val="24"/>
          <w:szCs w:val="24"/>
        </w:rPr>
        <w:t xml:space="preserve">, </w:t>
      </w:r>
      <w:r w:rsidRPr="002470F4">
        <w:rPr>
          <w:rFonts w:ascii="Times New Roman" w:hAnsi="Times New Roman"/>
          <w:sz w:val="24"/>
          <w:szCs w:val="24"/>
        </w:rPr>
        <w:t xml:space="preserve">утвержденного </w:t>
      </w:r>
      <w:r w:rsidRPr="00723154">
        <w:rPr>
          <w:rFonts w:ascii="Times New Roman" w:hAnsi="Times New Roman"/>
          <w:sz w:val="24"/>
          <w:szCs w:val="24"/>
        </w:rPr>
        <w:t>постановлением Администрации</w:t>
      </w:r>
      <w:r w:rsidRPr="002470F4">
        <w:rPr>
          <w:rFonts w:ascii="Times New Roman" w:hAnsi="Times New Roman"/>
          <w:sz w:val="24"/>
          <w:szCs w:val="24"/>
        </w:rPr>
        <w:t xml:space="preserve">, </w:t>
      </w:r>
      <w:r w:rsidRPr="002470F4">
        <w:rPr>
          <w:rFonts w:ascii="Times New Roman" w:hAnsi="Times New Roman"/>
          <w:bCs/>
          <w:sz w:val="24"/>
          <w:szCs w:val="24"/>
        </w:rPr>
        <w:t xml:space="preserve"> </w:t>
      </w:r>
      <w:r w:rsidRPr="002470F4">
        <w:rPr>
          <w:rFonts w:ascii="Times New Roman" w:hAnsi="Times New Roman"/>
          <w:sz w:val="24"/>
          <w:szCs w:val="24"/>
        </w:rPr>
        <w:t xml:space="preserve">представить их самостоятельно в трехдневный срок. </w:t>
      </w:r>
    </w:p>
    <w:tbl>
      <w:tblPr>
        <w:tblW w:w="9320" w:type="dxa"/>
        <w:tblInd w:w="28" w:type="dxa"/>
        <w:tblLayout w:type="fixed"/>
        <w:tblCellMar>
          <w:left w:w="28" w:type="dxa"/>
          <w:right w:w="28" w:type="dxa"/>
        </w:tblCellMar>
        <w:tblLook w:val="0000"/>
      </w:tblPr>
      <w:tblGrid>
        <w:gridCol w:w="3753"/>
        <w:gridCol w:w="259"/>
        <w:gridCol w:w="1812"/>
        <w:gridCol w:w="259"/>
        <w:gridCol w:w="3237"/>
      </w:tblGrid>
      <w:tr w:rsidR="00E055BC" w:rsidRPr="002470F4" w:rsidTr="00DB04A0">
        <w:trPr>
          <w:trHeight w:val="681"/>
        </w:trPr>
        <w:tc>
          <w:tcPr>
            <w:tcW w:w="3753" w:type="dxa"/>
            <w:tcBorders>
              <w:top w:val="nil"/>
              <w:left w:val="nil"/>
              <w:bottom w:val="single" w:sz="4" w:space="0" w:color="auto"/>
              <w:right w:val="nil"/>
            </w:tcBorders>
            <w:vAlign w:val="bottom"/>
          </w:tcPr>
          <w:p w:rsidR="00E055BC" w:rsidRPr="002470F4" w:rsidRDefault="00E055BC" w:rsidP="00DB04A0">
            <w:pPr>
              <w:spacing w:after="0" w:line="240" w:lineRule="auto"/>
              <w:jc w:val="center"/>
              <w:rPr>
                <w:rFonts w:ascii="Times New Roman" w:hAnsi="Times New Roman"/>
                <w:sz w:val="24"/>
                <w:szCs w:val="24"/>
              </w:rPr>
            </w:pPr>
          </w:p>
        </w:tc>
        <w:tc>
          <w:tcPr>
            <w:tcW w:w="259" w:type="dxa"/>
            <w:tcBorders>
              <w:top w:val="nil"/>
              <w:left w:val="nil"/>
              <w:bottom w:val="nil"/>
              <w:right w:val="nil"/>
            </w:tcBorders>
            <w:vAlign w:val="bottom"/>
          </w:tcPr>
          <w:p w:rsidR="00E055BC" w:rsidRPr="002470F4" w:rsidRDefault="00E055BC" w:rsidP="00DB04A0">
            <w:pPr>
              <w:spacing w:after="0" w:line="240" w:lineRule="auto"/>
              <w:jc w:val="center"/>
              <w:rPr>
                <w:rFonts w:ascii="Times New Roman" w:hAnsi="Times New Roman"/>
                <w:sz w:val="24"/>
                <w:szCs w:val="24"/>
              </w:rPr>
            </w:pPr>
          </w:p>
        </w:tc>
        <w:tc>
          <w:tcPr>
            <w:tcW w:w="1812" w:type="dxa"/>
            <w:tcBorders>
              <w:top w:val="nil"/>
              <w:left w:val="nil"/>
              <w:bottom w:val="single" w:sz="4" w:space="0" w:color="auto"/>
              <w:right w:val="nil"/>
            </w:tcBorders>
            <w:vAlign w:val="bottom"/>
          </w:tcPr>
          <w:p w:rsidR="00E055BC" w:rsidRPr="002470F4" w:rsidRDefault="00E055BC" w:rsidP="00DB04A0">
            <w:pPr>
              <w:spacing w:after="0" w:line="240" w:lineRule="auto"/>
              <w:jc w:val="center"/>
              <w:rPr>
                <w:rFonts w:ascii="Times New Roman" w:hAnsi="Times New Roman"/>
                <w:sz w:val="24"/>
                <w:szCs w:val="24"/>
              </w:rPr>
            </w:pPr>
          </w:p>
        </w:tc>
        <w:tc>
          <w:tcPr>
            <w:tcW w:w="259" w:type="dxa"/>
            <w:tcBorders>
              <w:top w:val="nil"/>
              <w:left w:val="nil"/>
              <w:bottom w:val="nil"/>
              <w:right w:val="nil"/>
            </w:tcBorders>
            <w:vAlign w:val="bottom"/>
          </w:tcPr>
          <w:p w:rsidR="00E055BC" w:rsidRPr="002470F4" w:rsidRDefault="00E055BC" w:rsidP="00DB04A0">
            <w:pPr>
              <w:spacing w:after="0" w:line="240" w:lineRule="auto"/>
              <w:jc w:val="center"/>
              <w:rPr>
                <w:rFonts w:ascii="Times New Roman" w:hAnsi="Times New Roman"/>
                <w:sz w:val="24"/>
                <w:szCs w:val="24"/>
              </w:rPr>
            </w:pPr>
          </w:p>
        </w:tc>
        <w:tc>
          <w:tcPr>
            <w:tcW w:w="3237" w:type="dxa"/>
            <w:tcBorders>
              <w:top w:val="nil"/>
              <w:left w:val="nil"/>
              <w:bottom w:val="single" w:sz="4" w:space="0" w:color="auto"/>
              <w:right w:val="nil"/>
            </w:tcBorders>
            <w:vAlign w:val="bottom"/>
          </w:tcPr>
          <w:p w:rsidR="00E055BC" w:rsidRPr="002470F4" w:rsidRDefault="00E055BC" w:rsidP="00DB04A0">
            <w:pPr>
              <w:spacing w:after="0" w:line="240" w:lineRule="auto"/>
              <w:jc w:val="center"/>
              <w:rPr>
                <w:rFonts w:ascii="Times New Roman" w:hAnsi="Times New Roman"/>
                <w:sz w:val="24"/>
                <w:szCs w:val="24"/>
              </w:rPr>
            </w:pPr>
          </w:p>
        </w:tc>
      </w:tr>
      <w:tr w:rsidR="00E055BC" w:rsidRPr="002470F4" w:rsidTr="00DB04A0">
        <w:trPr>
          <w:trHeight w:val="892"/>
        </w:trPr>
        <w:tc>
          <w:tcPr>
            <w:tcW w:w="3753" w:type="dxa"/>
            <w:tcBorders>
              <w:top w:val="nil"/>
              <w:left w:val="nil"/>
              <w:bottom w:val="nil"/>
              <w:right w:val="nil"/>
            </w:tcBorders>
          </w:tcPr>
          <w:p w:rsidR="00E055BC" w:rsidRPr="002470F4" w:rsidRDefault="00E055BC" w:rsidP="00DB04A0">
            <w:pPr>
              <w:spacing w:after="0" w:line="240" w:lineRule="auto"/>
              <w:jc w:val="center"/>
              <w:rPr>
                <w:rFonts w:ascii="Times New Roman" w:hAnsi="Times New Roman"/>
                <w:sz w:val="20"/>
                <w:szCs w:val="20"/>
              </w:rPr>
            </w:pPr>
            <w:r w:rsidRPr="002470F4">
              <w:rPr>
                <w:rFonts w:ascii="Times New Roman" w:hAnsi="Times New Roman"/>
                <w:sz w:val="20"/>
                <w:szCs w:val="20"/>
              </w:rPr>
              <w:t>(должность лица, подписавшего уведомление)</w:t>
            </w:r>
          </w:p>
        </w:tc>
        <w:tc>
          <w:tcPr>
            <w:tcW w:w="259" w:type="dxa"/>
            <w:tcBorders>
              <w:top w:val="nil"/>
              <w:left w:val="nil"/>
              <w:bottom w:val="nil"/>
              <w:right w:val="nil"/>
            </w:tcBorders>
          </w:tcPr>
          <w:p w:rsidR="00E055BC" w:rsidRPr="002470F4" w:rsidRDefault="00E055BC" w:rsidP="00DB04A0">
            <w:pPr>
              <w:spacing w:after="0" w:line="240" w:lineRule="auto"/>
              <w:jc w:val="center"/>
              <w:rPr>
                <w:rFonts w:ascii="Times New Roman" w:hAnsi="Times New Roman"/>
                <w:sz w:val="20"/>
                <w:szCs w:val="20"/>
              </w:rPr>
            </w:pPr>
          </w:p>
        </w:tc>
        <w:tc>
          <w:tcPr>
            <w:tcW w:w="1812" w:type="dxa"/>
            <w:tcBorders>
              <w:top w:val="nil"/>
              <w:left w:val="nil"/>
              <w:bottom w:val="nil"/>
              <w:right w:val="nil"/>
            </w:tcBorders>
          </w:tcPr>
          <w:p w:rsidR="00E055BC" w:rsidRPr="002470F4" w:rsidRDefault="00E055BC" w:rsidP="00DB04A0">
            <w:pPr>
              <w:spacing w:after="0" w:line="240" w:lineRule="auto"/>
              <w:jc w:val="center"/>
              <w:rPr>
                <w:rFonts w:ascii="Times New Roman" w:hAnsi="Times New Roman"/>
                <w:sz w:val="20"/>
                <w:szCs w:val="20"/>
              </w:rPr>
            </w:pPr>
            <w:r w:rsidRPr="002470F4">
              <w:rPr>
                <w:rFonts w:ascii="Times New Roman" w:hAnsi="Times New Roman"/>
                <w:sz w:val="20"/>
                <w:szCs w:val="20"/>
              </w:rPr>
              <w:t>(подпись)</w:t>
            </w:r>
          </w:p>
        </w:tc>
        <w:tc>
          <w:tcPr>
            <w:tcW w:w="259" w:type="dxa"/>
            <w:tcBorders>
              <w:top w:val="nil"/>
              <w:left w:val="nil"/>
              <w:bottom w:val="nil"/>
              <w:right w:val="nil"/>
            </w:tcBorders>
          </w:tcPr>
          <w:p w:rsidR="00E055BC" w:rsidRPr="002470F4" w:rsidRDefault="00E055BC" w:rsidP="00DB04A0">
            <w:pPr>
              <w:spacing w:after="0" w:line="240" w:lineRule="auto"/>
              <w:jc w:val="center"/>
              <w:rPr>
                <w:rFonts w:ascii="Times New Roman" w:hAnsi="Times New Roman"/>
                <w:sz w:val="20"/>
                <w:szCs w:val="20"/>
              </w:rPr>
            </w:pPr>
          </w:p>
        </w:tc>
        <w:tc>
          <w:tcPr>
            <w:tcW w:w="3237" w:type="dxa"/>
            <w:tcBorders>
              <w:top w:val="nil"/>
              <w:left w:val="nil"/>
              <w:bottom w:val="nil"/>
              <w:right w:val="nil"/>
            </w:tcBorders>
          </w:tcPr>
          <w:p w:rsidR="00E055BC" w:rsidRPr="002470F4" w:rsidRDefault="00E055BC" w:rsidP="00DB04A0">
            <w:pPr>
              <w:spacing w:after="0" w:line="240" w:lineRule="auto"/>
              <w:jc w:val="center"/>
              <w:rPr>
                <w:rFonts w:ascii="Times New Roman" w:hAnsi="Times New Roman"/>
                <w:sz w:val="20"/>
                <w:szCs w:val="20"/>
              </w:rPr>
            </w:pPr>
            <w:r w:rsidRPr="002470F4">
              <w:rPr>
                <w:rFonts w:ascii="Times New Roman" w:hAnsi="Times New Roman"/>
                <w:sz w:val="20"/>
                <w:szCs w:val="20"/>
              </w:rPr>
              <w:t>(расшифровка подписи)</w:t>
            </w:r>
          </w:p>
        </w:tc>
      </w:tr>
    </w:tbl>
    <w:p w:rsidR="00E055BC" w:rsidRDefault="00E055BC" w:rsidP="00CF124A">
      <w:pPr>
        <w:spacing w:after="0" w:line="240" w:lineRule="auto"/>
        <w:rPr>
          <w:rFonts w:ascii="Times New Roman" w:hAnsi="Times New Roman"/>
          <w:sz w:val="24"/>
          <w:szCs w:val="24"/>
        </w:rPr>
      </w:pPr>
      <w:r w:rsidRPr="002470F4">
        <w:rPr>
          <w:rFonts w:ascii="Times New Roman" w:hAnsi="Times New Roman"/>
          <w:sz w:val="24"/>
          <w:szCs w:val="24"/>
        </w:rPr>
        <w:t>«____» _____________ 20___ г.</w:t>
      </w:r>
    </w:p>
    <w:p w:rsidR="00E055BC" w:rsidRDefault="00E055BC" w:rsidP="00E81075">
      <w:pPr>
        <w:jc w:val="right"/>
        <w:rPr>
          <w:rFonts w:ascii="Times New Roman" w:hAnsi="Times New Roman"/>
          <w:sz w:val="24"/>
          <w:szCs w:val="24"/>
        </w:rPr>
      </w:pPr>
    </w:p>
    <w:p w:rsidR="00E055BC" w:rsidRPr="00980E05" w:rsidRDefault="00E055BC" w:rsidP="00A06539">
      <w:pPr>
        <w:spacing w:after="0" w:line="240" w:lineRule="auto"/>
        <w:jc w:val="right"/>
        <w:rPr>
          <w:rFonts w:ascii="Times New Roman" w:hAnsi="Times New Roman"/>
          <w:sz w:val="24"/>
          <w:szCs w:val="24"/>
        </w:rPr>
      </w:pPr>
      <w:r>
        <w:rPr>
          <w:rFonts w:ascii="Times New Roman" w:hAnsi="Times New Roman"/>
          <w:sz w:val="24"/>
          <w:szCs w:val="24"/>
        </w:rPr>
        <w:t>Приложение № 6</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E055BC"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sz w:val="24"/>
          <w:szCs w:val="24"/>
        </w:rPr>
        <w:t xml:space="preserve"> </w:t>
      </w:r>
      <w:r>
        <w:rPr>
          <w:rFonts w:ascii="Times New Roman" w:hAnsi="Times New Roman"/>
          <w:sz w:val="24"/>
          <w:szCs w:val="24"/>
        </w:rPr>
        <w:t>по в</w:t>
      </w:r>
      <w:r w:rsidRPr="001540E4">
        <w:rPr>
          <w:rFonts w:ascii="Times New Roman" w:hAnsi="Times New Roman"/>
          <w:iCs/>
          <w:sz w:val="24"/>
          <w:szCs w:val="24"/>
        </w:rPr>
        <w:t>ыдач</w:t>
      </w:r>
      <w:r>
        <w:rPr>
          <w:rFonts w:ascii="Times New Roman" w:hAnsi="Times New Roman"/>
          <w:iCs/>
          <w:sz w:val="24"/>
          <w:szCs w:val="24"/>
        </w:rPr>
        <w:t>е</w:t>
      </w:r>
      <w:r w:rsidRPr="001540E4">
        <w:rPr>
          <w:rFonts w:ascii="Times New Roman" w:hAnsi="Times New Roman"/>
          <w:iCs/>
          <w:sz w:val="24"/>
          <w:szCs w:val="24"/>
        </w:rPr>
        <w:t xml:space="preserve"> разрешения на использование</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земельных участков, находящихся в муниципальной</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собственности и государственная собственность</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на которые не разграничена, без предоставления земельных </w:t>
      </w:r>
    </w:p>
    <w:p w:rsidR="00E055BC" w:rsidRDefault="00E055BC" w:rsidP="00892C33">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участков и установления сервитута,</w:t>
      </w:r>
    </w:p>
    <w:p w:rsidR="00E055BC" w:rsidRPr="001540E4" w:rsidRDefault="00E055BC" w:rsidP="00892C33">
      <w:pPr>
        <w:widowControl w:val="0"/>
        <w:autoSpaceDE w:val="0"/>
        <w:autoSpaceDN w:val="0"/>
        <w:adjustRightInd w:val="0"/>
        <w:spacing w:after="0" w:line="240" w:lineRule="auto"/>
        <w:ind w:firstLine="540"/>
        <w:jc w:val="right"/>
        <w:rPr>
          <w:rFonts w:ascii="Times New Roman" w:hAnsi="Times New Roman"/>
          <w:sz w:val="24"/>
          <w:szCs w:val="24"/>
        </w:rPr>
      </w:pPr>
      <w:r w:rsidRPr="001540E4">
        <w:rPr>
          <w:rFonts w:ascii="Times New Roman" w:hAnsi="Times New Roman"/>
          <w:bCs/>
          <w:sz w:val="24"/>
          <w:szCs w:val="24"/>
        </w:rPr>
        <w:t xml:space="preserve"> в том числе в электронном виде</w:t>
      </w:r>
    </w:p>
    <w:p w:rsidR="00E055BC" w:rsidRPr="00980E05" w:rsidRDefault="00E055BC" w:rsidP="00E81075">
      <w:pPr>
        <w:widowControl w:val="0"/>
        <w:autoSpaceDE w:val="0"/>
        <w:autoSpaceDN w:val="0"/>
        <w:adjustRightInd w:val="0"/>
        <w:spacing w:after="0" w:line="240" w:lineRule="auto"/>
        <w:ind w:firstLine="540"/>
        <w:jc w:val="right"/>
        <w:rPr>
          <w:rFonts w:ascii="Times New Roman" w:hAnsi="Times New Roman"/>
          <w:sz w:val="24"/>
          <w:szCs w:val="24"/>
        </w:rPr>
      </w:pPr>
      <w:r w:rsidRPr="00980E05">
        <w:rPr>
          <w:rFonts w:ascii="Times New Roman" w:hAnsi="Times New Roman"/>
          <w:sz w:val="24"/>
          <w:szCs w:val="24"/>
        </w:rPr>
        <w:t xml:space="preserve"> </w:t>
      </w:r>
    </w:p>
    <w:p w:rsidR="00E055BC" w:rsidRPr="00980E05" w:rsidRDefault="00E055BC" w:rsidP="00E81075">
      <w:pPr>
        <w:widowControl w:val="0"/>
        <w:autoSpaceDE w:val="0"/>
        <w:autoSpaceDN w:val="0"/>
        <w:adjustRightInd w:val="0"/>
        <w:spacing w:after="0" w:line="240" w:lineRule="auto"/>
        <w:jc w:val="right"/>
        <w:outlineLvl w:val="1"/>
        <w:rPr>
          <w:rFonts w:ascii="Times New Roman" w:hAnsi="Times New Roman"/>
          <w:sz w:val="24"/>
          <w:szCs w:val="24"/>
        </w:rPr>
      </w:pPr>
    </w:p>
    <w:p w:rsidR="00E055BC" w:rsidRPr="00980E05" w:rsidRDefault="00E055BC" w:rsidP="00E81075">
      <w:pPr>
        <w:widowControl w:val="0"/>
        <w:autoSpaceDE w:val="0"/>
        <w:autoSpaceDN w:val="0"/>
        <w:adjustRightInd w:val="0"/>
        <w:spacing w:after="0" w:line="240" w:lineRule="auto"/>
        <w:jc w:val="center"/>
        <w:rPr>
          <w:rFonts w:ascii="Times New Roman" w:hAnsi="Times New Roman"/>
          <w:sz w:val="24"/>
          <w:szCs w:val="24"/>
        </w:rPr>
      </w:pPr>
    </w:p>
    <w:p w:rsidR="00E055BC" w:rsidRPr="00980E05" w:rsidRDefault="00E055BC" w:rsidP="00E81075">
      <w:pPr>
        <w:spacing w:after="0" w:line="240" w:lineRule="auto"/>
        <w:ind w:left="5245"/>
        <w:rPr>
          <w:rFonts w:ascii="Times New Roman" w:hAnsi="Times New Roman"/>
          <w:sz w:val="24"/>
          <w:szCs w:val="24"/>
        </w:rPr>
      </w:pPr>
      <w:bookmarkStart w:id="12" w:name="Par568"/>
      <w:bookmarkEnd w:id="12"/>
      <w:r w:rsidRPr="00980E05">
        <w:rPr>
          <w:rFonts w:ascii="Times New Roman" w:hAnsi="Times New Roman"/>
          <w:sz w:val="24"/>
          <w:szCs w:val="24"/>
        </w:rPr>
        <w:t xml:space="preserve">Кому  </w:t>
      </w:r>
    </w:p>
    <w:p w:rsidR="00E055BC" w:rsidRPr="00980E05" w:rsidRDefault="00E055BC" w:rsidP="00E81075">
      <w:pPr>
        <w:spacing w:after="0" w:line="240" w:lineRule="auto"/>
        <w:ind w:left="5245"/>
        <w:rPr>
          <w:rFonts w:ascii="Times New Roman" w:hAnsi="Times New Roman"/>
          <w:sz w:val="24"/>
          <w:szCs w:val="24"/>
        </w:rPr>
      </w:pPr>
    </w:p>
    <w:p w:rsidR="00E055BC" w:rsidRPr="00A06539" w:rsidRDefault="00E055BC" w:rsidP="00E81075">
      <w:pPr>
        <w:pBdr>
          <w:top w:val="single" w:sz="4" w:space="1" w:color="auto"/>
        </w:pBdr>
        <w:spacing w:after="0" w:line="240" w:lineRule="auto"/>
        <w:ind w:left="5103"/>
        <w:rPr>
          <w:rFonts w:ascii="Times New Roman" w:hAnsi="Times New Roman"/>
          <w:sz w:val="20"/>
          <w:szCs w:val="20"/>
        </w:rPr>
      </w:pPr>
      <w:r w:rsidRPr="00A06539">
        <w:rPr>
          <w:rFonts w:ascii="Times New Roman" w:hAnsi="Times New Roman"/>
          <w:sz w:val="20"/>
          <w:szCs w:val="20"/>
        </w:rPr>
        <w:t>(ФИО гражданина,</w:t>
      </w:r>
    </w:p>
    <w:p w:rsidR="00E055BC" w:rsidRPr="00A06539" w:rsidRDefault="00E055BC" w:rsidP="00E81075">
      <w:pPr>
        <w:pBdr>
          <w:top w:val="single" w:sz="4" w:space="1" w:color="auto"/>
        </w:pBdr>
        <w:spacing w:after="0" w:line="240" w:lineRule="auto"/>
        <w:ind w:left="5103"/>
        <w:rPr>
          <w:rFonts w:ascii="Times New Roman" w:hAnsi="Times New Roman"/>
          <w:sz w:val="20"/>
          <w:szCs w:val="20"/>
        </w:rPr>
      </w:pPr>
      <w:r w:rsidRPr="00A06539">
        <w:rPr>
          <w:rFonts w:ascii="Times New Roman" w:hAnsi="Times New Roman"/>
          <w:sz w:val="20"/>
          <w:szCs w:val="20"/>
        </w:rPr>
        <w:t>наименование юридического лица)</w:t>
      </w:r>
    </w:p>
    <w:p w:rsidR="00E055BC" w:rsidRPr="00980E05" w:rsidRDefault="00E055BC" w:rsidP="00E81075">
      <w:pPr>
        <w:spacing w:before="240" w:after="0" w:line="240" w:lineRule="auto"/>
        <w:ind w:left="5245"/>
        <w:rPr>
          <w:rFonts w:ascii="Times New Roman" w:hAnsi="Times New Roman"/>
          <w:sz w:val="24"/>
          <w:szCs w:val="24"/>
        </w:rPr>
      </w:pPr>
      <w:r w:rsidRPr="00980E05">
        <w:rPr>
          <w:rFonts w:ascii="Times New Roman" w:hAnsi="Times New Roman"/>
          <w:sz w:val="24"/>
          <w:szCs w:val="24"/>
        </w:rPr>
        <w:t xml:space="preserve">Куда  </w:t>
      </w:r>
    </w:p>
    <w:p w:rsidR="00E055BC" w:rsidRPr="00A06539" w:rsidRDefault="00E055BC" w:rsidP="00E81075">
      <w:pPr>
        <w:pBdr>
          <w:top w:val="single" w:sz="4" w:space="1" w:color="auto"/>
        </w:pBdr>
        <w:spacing w:after="0" w:line="240" w:lineRule="auto"/>
        <w:ind w:left="5245"/>
        <w:rPr>
          <w:rFonts w:ascii="Times New Roman" w:hAnsi="Times New Roman"/>
          <w:sz w:val="20"/>
          <w:szCs w:val="20"/>
        </w:rPr>
      </w:pPr>
      <w:r w:rsidRPr="00A06539">
        <w:rPr>
          <w:rFonts w:ascii="Times New Roman" w:hAnsi="Times New Roman"/>
          <w:sz w:val="20"/>
          <w:szCs w:val="20"/>
        </w:rPr>
        <w:t>(почтовый индекс и адрес</w:t>
      </w:r>
    </w:p>
    <w:p w:rsidR="00E055BC" w:rsidRPr="00980E05" w:rsidRDefault="00E055BC" w:rsidP="00E81075">
      <w:pPr>
        <w:spacing w:after="0" w:line="240" w:lineRule="auto"/>
        <w:ind w:left="5245"/>
        <w:rPr>
          <w:rFonts w:ascii="Times New Roman" w:hAnsi="Times New Roman"/>
          <w:sz w:val="24"/>
          <w:szCs w:val="24"/>
        </w:rPr>
      </w:pPr>
    </w:p>
    <w:p w:rsidR="00E055BC" w:rsidRPr="00A06539" w:rsidRDefault="00E055BC" w:rsidP="00E81075">
      <w:pPr>
        <w:pBdr>
          <w:top w:val="single" w:sz="4" w:space="1" w:color="auto"/>
        </w:pBdr>
        <w:spacing w:after="0" w:line="240" w:lineRule="auto"/>
        <w:ind w:left="5245"/>
        <w:rPr>
          <w:rFonts w:ascii="Times New Roman" w:hAnsi="Times New Roman"/>
          <w:sz w:val="20"/>
          <w:szCs w:val="20"/>
        </w:rPr>
      </w:pPr>
      <w:r w:rsidRPr="00A06539">
        <w:rPr>
          <w:rFonts w:ascii="Times New Roman" w:hAnsi="Times New Roman"/>
          <w:sz w:val="20"/>
          <w:szCs w:val="20"/>
        </w:rPr>
        <w:t>заявителя согласно заявлению)</w:t>
      </w:r>
    </w:p>
    <w:p w:rsidR="00E055BC" w:rsidRPr="00980E05" w:rsidRDefault="00E055BC" w:rsidP="00E81075">
      <w:pPr>
        <w:spacing w:after="0" w:line="240" w:lineRule="auto"/>
        <w:ind w:left="5245"/>
        <w:rPr>
          <w:rFonts w:ascii="Times New Roman" w:hAnsi="Times New Roman"/>
          <w:sz w:val="28"/>
          <w:szCs w:val="28"/>
        </w:rPr>
      </w:pPr>
    </w:p>
    <w:p w:rsidR="00E055BC" w:rsidRPr="00980E05" w:rsidRDefault="00E055BC" w:rsidP="00E81075">
      <w:pPr>
        <w:spacing w:before="240" w:after="0" w:line="240" w:lineRule="auto"/>
        <w:jc w:val="center"/>
        <w:rPr>
          <w:rFonts w:ascii="Times New Roman" w:hAnsi="Times New Roman"/>
          <w:b/>
          <w:bCs/>
          <w:sz w:val="26"/>
          <w:szCs w:val="28"/>
        </w:rPr>
      </w:pPr>
      <w:r w:rsidRPr="00980E05">
        <w:rPr>
          <w:rFonts w:ascii="Times New Roman" w:hAnsi="Times New Roman"/>
          <w:b/>
          <w:bCs/>
          <w:sz w:val="26"/>
          <w:szCs w:val="28"/>
        </w:rPr>
        <w:t>УВЕДОМЛЕНИЕ</w:t>
      </w:r>
      <w:r w:rsidRPr="00980E05">
        <w:rPr>
          <w:rFonts w:ascii="Times New Roman" w:hAnsi="Times New Roman"/>
          <w:b/>
          <w:bCs/>
          <w:sz w:val="26"/>
          <w:szCs w:val="28"/>
        </w:rPr>
        <w:br/>
        <w:t xml:space="preserve"> об отказе в предоставлении </w:t>
      </w:r>
      <w:r>
        <w:rPr>
          <w:rFonts w:ascii="Times New Roman" w:hAnsi="Times New Roman"/>
          <w:b/>
          <w:bCs/>
          <w:sz w:val="26"/>
          <w:szCs w:val="28"/>
        </w:rPr>
        <w:t>муниципальной услуги</w:t>
      </w:r>
    </w:p>
    <w:p w:rsidR="00E055BC" w:rsidRPr="00A06539" w:rsidRDefault="00E055BC" w:rsidP="00A06539">
      <w:pPr>
        <w:tabs>
          <w:tab w:val="right" w:pos="9356"/>
        </w:tabs>
        <w:spacing w:after="0" w:line="240" w:lineRule="auto"/>
        <w:jc w:val="both"/>
        <w:rPr>
          <w:rFonts w:ascii="Times New Roman" w:hAnsi="Times New Roman"/>
          <w:sz w:val="26"/>
          <w:szCs w:val="26"/>
        </w:rPr>
      </w:pPr>
      <w:r w:rsidRPr="00A06539">
        <w:rPr>
          <w:rFonts w:ascii="Times New Roman" w:hAnsi="Times New Roman"/>
          <w:sz w:val="26"/>
          <w:szCs w:val="26"/>
        </w:rPr>
        <w:t xml:space="preserve">Администрация Галичского муниципального района Костромской области, </w:t>
      </w:r>
      <w:r w:rsidRPr="00A06539">
        <w:rPr>
          <w:rFonts w:ascii="Times New Roman" w:hAnsi="Times New Roman"/>
          <w:sz w:val="26"/>
          <w:szCs w:val="26"/>
        </w:rPr>
        <w:tab/>
        <w:t xml:space="preserve">рассмотрев </w:t>
      </w:r>
    </w:p>
    <w:p w:rsidR="00E055BC" w:rsidRPr="00A06539" w:rsidRDefault="00E055BC" w:rsidP="00A06539">
      <w:pPr>
        <w:tabs>
          <w:tab w:val="right" w:pos="9356"/>
        </w:tabs>
        <w:spacing w:after="0" w:line="240" w:lineRule="auto"/>
        <w:jc w:val="both"/>
        <w:rPr>
          <w:rFonts w:ascii="Times New Roman" w:hAnsi="Times New Roman"/>
          <w:sz w:val="26"/>
          <w:szCs w:val="26"/>
        </w:rPr>
      </w:pPr>
      <w:r w:rsidRPr="00A06539">
        <w:rPr>
          <w:rFonts w:ascii="Times New Roman" w:hAnsi="Times New Roman"/>
          <w:sz w:val="26"/>
          <w:szCs w:val="26"/>
        </w:rPr>
        <w:t>документы, уведомляет   Вас   об   отказе   в  предоставлении   муниципальной  услуги по</w:t>
      </w:r>
      <w:r>
        <w:rPr>
          <w:rFonts w:ascii="Times New Roman" w:hAnsi="Times New Roman"/>
          <w:sz w:val="26"/>
          <w:szCs w:val="26"/>
        </w:rPr>
        <w:t xml:space="preserve"> </w:t>
      </w:r>
      <w:r w:rsidRPr="00A06539">
        <w:rPr>
          <w:rFonts w:ascii="Times New Roman" w:hAnsi="Times New Roman"/>
          <w:iCs/>
          <w:sz w:val="26"/>
          <w:szCs w:val="26"/>
        </w:rPr>
        <w:t>выдаче разрешения на использование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w:t>
      </w:r>
    </w:p>
    <w:p w:rsidR="00E055BC" w:rsidRPr="00A06539" w:rsidRDefault="00E055BC" w:rsidP="00A06539">
      <w:pPr>
        <w:widowControl w:val="0"/>
        <w:autoSpaceDE w:val="0"/>
        <w:autoSpaceDN w:val="0"/>
        <w:adjustRightInd w:val="0"/>
        <w:spacing w:after="0" w:line="240" w:lineRule="auto"/>
        <w:jc w:val="both"/>
        <w:rPr>
          <w:rFonts w:ascii="Times New Roman" w:hAnsi="Times New Roman"/>
          <w:sz w:val="26"/>
          <w:szCs w:val="26"/>
        </w:rPr>
      </w:pPr>
      <w:r w:rsidRPr="00A06539">
        <w:rPr>
          <w:rFonts w:ascii="Times New Roman" w:hAnsi="Times New Roman"/>
          <w:bCs/>
          <w:sz w:val="26"/>
          <w:szCs w:val="26"/>
        </w:rPr>
        <w:t xml:space="preserve"> в том числе в электронном виде, </w:t>
      </w:r>
      <w:r w:rsidRPr="00A06539">
        <w:rPr>
          <w:rFonts w:ascii="Times New Roman" w:hAnsi="Times New Roman"/>
          <w:sz w:val="26"/>
          <w:szCs w:val="26"/>
        </w:rPr>
        <w:t>в связи с _______________</w:t>
      </w:r>
      <w:r>
        <w:rPr>
          <w:rFonts w:ascii="Times New Roman" w:hAnsi="Times New Roman"/>
          <w:sz w:val="26"/>
          <w:szCs w:val="26"/>
        </w:rPr>
        <w:t>____________________</w:t>
      </w:r>
    </w:p>
    <w:p w:rsidR="00E055BC" w:rsidRPr="00980E05" w:rsidRDefault="00E055BC" w:rsidP="00E81075">
      <w:pPr>
        <w:pStyle w:val="ConsPlusNonformat"/>
        <w:jc w:val="both"/>
        <w:rPr>
          <w:rFonts w:ascii="Times New Roman" w:hAnsi="Times New Roman" w:cs="Times New Roman"/>
          <w:sz w:val="28"/>
          <w:szCs w:val="28"/>
        </w:rPr>
      </w:pPr>
      <w:r w:rsidRPr="00980E05">
        <w:rPr>
          <w:rFonts w:ascii="Times New Roman" w:hAnsi="Times New Roman" w:cs="Times New Roman"/>
          <w:sz w:val="28"/>
          <w:szCs w:val="28"/>
        </w:rPr>
        <w:t>__________________________________________________________________</w:t>
      </w:r>
    </w:p>
    <w:p w:rsidR="00E055BC" w:rsidRPr="00A06539" w:rsidRDefault="00E055BC" w:rsidP="00E81075">
      <w:pPr>
        <w:pStyle w:val="ConsPlusNonformat"/>
        <w:jc w:val="both"/>
        <w:rPr>
          <w:rFonts w:ascii="Times New Roman" w:hAnsi="Times New Roman" w:cs="Times New Roman"/>
        </w:rPr>
      </w:pPr>
      <w:r w:rsidRPr="00A06539">
        <w:rPr>
          <w:rFonts w:ascii="Times New Roman" w:hAnsi="Times New Roman" w:cs="Times New Roman"/>
        </w:rPr>
        <w:t>(указать ссылку на норму нормативно-правового акта, регулирующего выдачу разрешений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055BC" w:rsidRPr="00980E05" w:rsidRDefault="00E055BC" w:rsidP="00E81075">
      <w:pPr>
        <w:pStyle w:val="ConsPlusNonformat"/>
        <w:jc w:val="both"/>
        <w:rPr>
          <w:rFonts w:ascii="Times New Roman" w:hAnsi="Times New Roman" w:cs="Times New Roman"/>
          <w:sz w:val="26"/>
          <w:szCs w:val="28"/>
        </w:rPr>
      </w:pPr>
      <w:r w:rsidRPr="00980E05">
        <w:rPr>
          <w:rFonts w:ascii="Times New Roman" w:hAnsi="Times New Roman" w:cs="Times New Roman"/>
          <w:sz w:val="26"/>
          <w:szCs w:val="28"/>
        </w:rPr>
        <w:t xml:space="preserve">    Настоящий  отказ  может  быть  обжалован  в  порядке,  предусмотренном</w:t>
      </w:r>
    </w:p>
    <w:p w:rsidR="00E055BC" w:rsidRPr="00980E05" w:rsidRDefault="00E055BC" w:rsidP="00E81075">
      <w:pPr>
        <w:pStyle w:val="ConsPlusNonformat"/>
        <w:jc w:val="both"/>
        <w:rPr>
          <w:rFonts w:ascii="Times New Roman" w:hAnsi="Times New Roman" w:cs="Times New Roman"/>
          <w:sz w:val="26"/>
          <w:szCs w:val="28"/>
        </w:rPr>
      </w:pPr>
      <w:r w:rsidRPr="00980E05">
        <w:rPr>
          <w:rFonts w:ascii="Times New Roman" w:hAnsi="Times New Roman" w:cs="Times New Roman"/>
          <w:sz w:val="26"/>
          <w:szCs w:val="28"/>
        </w:rPr>
        <w:t>действующим законодательством.</w:t>
      </w:r>
    </w:p>
    <w:tbl>
      <w:tblPr>
        <w:tblW w:w="10592" w:type="dxa"/>
        <w:tblLayout w:type="fixed"/>
        <w:tblCellMar>
          <w:left w:w="28" w:type="dxa"/>
          <w:right w:w="28" w:type="dxa"/>
        </w:tblCellMar>
        <w:tblLook w:val="0000"/>
      </w:tblPr>
      <w:tblGrid>
        <w:gridCol w:w="170"/>
        <w:gridCol w:w="425"/>
        <w:gridCol w:w="284"/>
        <w:gridCol w:w="1984"/>
        <w:gridCol w:w="510"/>
        <w:gridCol w:w="227"/>
        <w:gridCol w:w="539"/>
        <w:gridCol w:w="259"/>
        <w:gridCol w:w="1812"/>
        <w:gridCol w:w="259"/>
        <w:gridCol w:w="3237"/>
        <w:gridCol w:w="886"/>
      </w:tblGrid>
      <w:tr w:rsidR="00E055BC" w:rsidRPr="00980E05" w:rsidTr="00901C31">
        <w:trPr>
          <w:gridAfter w:val="1"/>
          <w:wAfter w:w="886" w:type="dxa"/>
          <w:trHeight w:val="547"/>
        </w:trPr>
        <w:tc>
          <w:tcPr>
            <w:tcW w:w="4139" w:type="dxa"/>
            <w:gridSpan w:val="7"/>
            <w:tcBorders>
              <w:top w:val="nil"/>
              <w:left w:val="nil"/>
              <w:bottom w:val="single" w:sz="4" w:space="0" w:color="auto"/>
              <w:right w:val="nil"/>
            </w:tcBorders>
            <w:vAlign w:val="bottom"/>
          </w:tcPr>
          <w:p w:rsidR="00E055BC" w:rsidRPr="00980E05" w:rsidRDefault="00E055BC" w:rsidP="00901C31">
            <w:pPr>
              <w:jc w:val="center"/>
              <w:rPr>
                <w:rFonts w:ascii="Times New Roman" w:hAnsi="Times New Roman"/>
                <w:sz w:val="28"/>
                <w:szCs w:val="28"/>
              </w:rPr>
            </w:pPr>
          </w:p>
        </w:tc>
        <w:tc>
          <w:tcPr>
            <w:tcW w:w="259" w:type="dxa"/>
            <w:tcBorders>
              <w:top w:val="nil"/>
              <w:left w:val="nil"/>
              <w:bottom w:val="nil"/>
              <w:right w:val="nil"/>
            </w:tcBorders>
            <w:vAlign w:val="bottom"/>
          </w:tcPr>
          <w:p w:rsidR="00E055BC" w:rsidRPr="00980E05" w:rsidRDefault="00E055BC" w:rsidP="00901C31">
            <w:pPr>
              <w:jc w:val="center"/>
              <w:rPr>
                <w:rFonts w:ascii="Times New Roman" w:hAnsi="Times New Roman"/>
                <w:sz w:val="28"/>
                <w:szCs w:val="28"/>
              </w:rPr>
            </w:pPr>
          </w:p>
        </w:tc>
        <w:tc>
          <w:tcPr>
            <w:tcW w:w="1812" w:type="dxa"/>
            <w:tcBorders>
              <w:top w:val="nil"/>
              <w:left w:val="nil"/>
              <w:bottom w:val="single" w:sz="4" w:space="0" w:color="auto"/>
              <w:right w:val="nil"/>
            </w:tcBorders>
            <w:vAlign w:val="bottom"/>
          </w:tcPr>
          <w:p w:rsidR="00E055BC" w:rsidRPr="00980E05" w:rsidRDefault="00E055BC" w:rsidP="00901C31">
            <w:pPr>
              <w:jc w:val="center"/>
              <w:rPr>
                <w:rFonts w:ascii="Times New Roman" w:hAnsi="Times New Roman"/>
                <w:sz w:val="28"/>
                <w:szCs w:val="28"/>
              </w:rPr>
            </w:pPr>
          </w:p>
        </w:tc>
        <w:tc>
          <w:tcPr>
            <w:tcW w:w="259" w:type="dxa"/>
            <w:tcBorders>
              <w:top w:val="nil"/>
              <w:left w:val="nil"/>
              <w:bottom w:val="nil"/>
              <w:right w:val="nil"/>
            </w:tcBorders>
            <w:vAlign w:val="bottom"/>
          </w:tcPr>
          <w:p w:rsidR="00E055BC" w:rsidRPr="00980E05" w:rsidRDefault="00E055BC" w:rsidP="00901C31">
            <w:pPr>
              <w:jc w:val="center"/>
              <w:rPr>
                <w:rFonts w:ascii="Times New Roman" w:hAnsi="Times New Roman"/>
                <w:sz w:val="28"/>
                <w:szCs w:val="28"/>
              </w:rPr>
            </w:pPr>
          </w:p>
        </w:tc>
        <w:tc>
          <w:tcPr>
            <w:tcW w:w="3237" w:type="dxa"/>
            <w:tcBorders>
              <w:top w:val="nil"/>
              <w:left w:val="nil"/>
              <w:bottom w:val="single" w:sz="4" w:space="0" w:color="auto"/>
              <w:right w:val="nil"/>
            </w:tcBorders>
            <w:vAlign w:val="bottom"/>
          </w:tcPr>
          <w:p w:rsidR="00E055BC" w:rsidRPr="00980E05" w:rsidRDefault="00E055BC" w:rsidP="00901C31">
            <w:pPr>
              <w:jc w:val="center"/>
              <w:rPr>
                <w:rFonts w:ascii="Times New Roman" w:hAnsi="Times New Roman"/>
                <w:sz w:val="28"/>
                <w:szCs w:val="28"/>
              </w:rPr>
            </w:pPr>
          </w:p>
        </w:tc>
      </w:tr>
      <w:tr w:rsidR="00E055BC" w:rsidRPr="00980E05" w:rsidTr="00901C31">
        <w:trPr>
          <w:gridAfter w:val="1"/>
          <w:wAfter w:w="886" w:type="dxa"/>
          <w:trHeight w:val="892"/>
        </w:trPr>
        <w:tc>
          <w:tcPr>
            <w:tcW w:w="4139" w:type="dxa"/>
            <w:gridSpan w:val="7"/>
            <w:tcBorders>
              <w:top w:val="nil"/>
              <w:left w:val="nil"/>
              <w:bottom w:val="nil"/>
              <w:right w:val="nil"/>
            </w:tcBorders>
          </w:tcPr>
          <w:p w:rsidR="00E055BC" w:rsidRPr="00980E05" w:rsidRDefault="00E055BC" w:rsidP="00901C31">
            <w:pPr>
              <w:rPr>
                <w:rFonts w:ascii="Times New Roman" w:hAnsi="Times New Roman"/>
                <w:sz w:val="20"/>
                <w:szCs w:val="20"/>
              </w:rPr>
            </w:pPr>
            <w:r w:rsidRPr="00980E05">
              <w:rPr>
                <w:rFonts w:ascii="Times New Roman" w:hAnsi="Times New Roman"/>
                <w:sz w:val="20"/>
                <w:szCs w:val="20"/>
              </w:rPr>
              <w:t>(должность лица,</w:t>
            </w:r>
            <w:r w:rsidRPr="00980E05">
              <w:rPr>
                <w:rFonts w:ascii="Times New Roman" w:hAnsi="Times New Roman"/>
                <w:sz w:val="20"/>
                <w:szCs w:val="20"/>
                <w:lang w:val="en-US"/>
              </w:rPr>
              <w:t xml:space="preserve"> </w:t>
            </w:r>
            <w:r w:rsidRPr="00980E05">
              <w:rPr>
                <w:rFonts w:ascii="Times New Roman" w:hAnsi="Times New Roman"/>
                <w:sz w:val="20"/>
                <w:szCs w:val="20"/>
              </w:rPr>
              <w:t>подписавшего уведомление)</w:t>
            </w:r>
          </w:p>
        </w:tc>
        <w:tc>
          <w:tcPr>
            <w:tcW w:w="259" w:type="dxa"/>
            <w:tcBorders>
              <w:top w:val="nil"/>
              <w:left w:val="nil"/>
              <w:bottom w:val="nil"/>
              <w:right w:val="nil"/>
            </w:tcBorders>
          </w:tcPr>
          <w:p w:rsidR="00E055BC" w:rsidRPr="00980E05" w:rsidRDefault="00E055BC" w:rsidP="00901C31">
            <w:pPr>
              <w:jc w:val="center"/>
              <w:rPr>
                <w:rFonts w:ascii="Times New Roman" w:hAnsi="Times New Roman"/>
                <w:sz w:val="20"/>
                <w:szCs w:val="20"/>
              </w:rPr>
            </w:pPr>
          </w:p>
        </w:tc>
        <w:tc>
          <w:tcPr>
            <w:tcW w:w="1812" w:type="dxa"/>
            <w:tcBorders>
              <w:top w:val="nil"/>
              <w:left w:val="nil"/>
              <w:bottom w:val="nil"/>
              <w:right w:val="nil"/>
            </w:tcBorders>
          </w:tcPr>
          <w:p w:rsidR="00E055BC" w:rsidRPr="00980E05" w:rsidRDefault="00E055BC" w:rsidP="00901C31">
            <w:pPr>
              <w:jc w:val="center"/>
              <w:rPr>
                <w:rFonts w:ascii="Times New Roman" w:hAnsi="Times New Roman"/>
                <w:sz w:val="20"/>
                <w:szCs w:val="20"/>
              </w:rPr>
            </w:pPr>
            <w:r w:rsidRPr="00980E05">
              <w:rPr>
                <w:rFonts w:ascii="Times New Roman" w:hAnsi="Times New Roman"/>
                <w:sz w:val="20"/>
                <w:szCs w:val="20"/>
              </w:rPr>
              <w:t>(подпись)</w:t>
            </w:r>
          </w:p>
        </w:tc>
        <w:tc>
          <w:tcPr>
            <w:tcW w:w="259" w:type="dxa"/>
            <w:tcBorders>
              <w:top w:val="nil"/>
              <w:left w:val="nil"/>
              <w:bottom w:val="nil"/>
              <w:right w:val="nil"/>
            </w:tcBorders>
          </w:tcPr>
          <w:p w:rsidR="00E055BC" w:rsidRPr="00980E05" w:rsidRDefault="00E055BC" w:rsidP="00901C31">
            <w:pPr>
              <w:jc w:val="center"/>
              <w:rPr>
                <w:rFonts w:ascii="Times New Roman" w:hAnsi="Times New Roman"/>
                <w:sz w:val="20"/>
                <w:szCs w:val="20"/>
              </w:rPr>
            </w:pPr>
          </w:p>
        </w:tc>
        <w:tc>
          <w:tcPr>
            <w:tcW w:w="3237" w:type="dxa"/>
            <w:tcBorders>
              <w:top w:val="nil"/>
              <w:left w:val="nil"/>
              <w:bottom w:val="nil"/>
              <w:right w:val="nil"/>
            </w:tcBorders>
          </w:tcPr>
          <w:p w:rsidR="00E055BC" w:rsidRPr="00980E05" w:rsidRDefault="00E055BC" w:rsidP="00901C31">
            <w:pPr>
              <w:jc w:val="center"/>
              <w:rPr>
                <w:rFonts w:ascii="Times New Roman" w:hAnsi="Times New Roman"/>
                <w:sz w:val="20"/>
                <w:szCs w:val="20"/>
              </w:rPr>
            </w:pPr>
            <w:r w:rsidRPr="00980E05">
              <w:rPr>
                <w:rFonts w:ascii="Times New Roman" w:hAnsi="Times New Roman"/>
                <w:sz w:val="20"/>
                <w:szCs w:val="20"/>
              </w:rPr>
              <w:t>(расшифровка подписи)</w:t>
            </w:r>
          </w:p>
        </w:tc>
      </w:tr>
      <w:tr w:rsidR="00E055BC" w:rsidRPr="00980E05" w:rsidTr="00901C31">
        <w:tc>
          <w:tcPr>
            <w:tcW w:w="170" w:type="dxa"/>
            <w:tcBorders>
              <w:top w:val="nil"/>
              <w:left w:val="nil"/>
              <w:bottom w:val="nil"/>
              <w:right w:val="nil"/>
            </w:tcBorders>
            <w:vAlign w:val="bottom"/>
          </w:tcPr>
          <w:p w:rsidR="00E055BC" w:rsidRPr="00980E05" w:rsidRDefault="00E055BC" w:rsidP="00901C31">
            <w:pPr>
              <w:rPr>
                <w:rFonts w:ascii="Times New Roman" w:hAnsi="Times New Roman"/>
                <w:sz w:val="26"/>
                <w:szCs w:val="28"/>
              </w:rPr>
            </w:pPr>
            <w:r w:rsidRPr="00980E05">
              <w:rPr>
                <w:rFonts w:ascii="Times New Roman" w:hAnsi="Times New Roman"/>
                <w:sz w:val="26"/>
                <w:szCs w:val="28"/>
              </w:rPr>
              <w:t>“</w:t>
            </w:r>
          </w:p>
        </w:tc>
        <w:tc>
          <w:tcPr>
            <w:tcW w:w="425" w:type="dxa"/>
            <w:tcBorders>
              <w:top w:val="nil"/>
              <w:left w:val="nil"/>
              <w:bottom w:val="single" w:sz="4" w:space="0" w:color="auto"/>
              <w:right w:val="nil"/>
            </w:tcBorders>
            <w:vAlign w:val="bottom"/>
          </w:tcPr>
          <w:p w:rsidR="00E055BC" w:rsidRPr="00980E05" w:rsidRDefault="00E055BC" w:rsidP="00901C31">
            <w:pPr>
              <w:jc w:val="center"/>
              <w:rPr>
                <w:rFonts w:ascii="Times New Roman" w:hAnsi="Times New Roman"/>
                <w:sz w:val="26"/>
                <w:szCs w:val="28"/>
              </w:rPr>
            </w:pPr>
          </w:p>
        </w:tc>
        <w:tc>
          <w:tcPr>
            <w:tcW w:w="284" w:type="dxa"/>
            <w:tcBorders>
              <w:top w:val="nil"/>
              <w:left w:val="nil"/>
              <w:bottom w:val="nil"/>
              <w:right w:val="nil"/>
            </w:tcBorders>
            <w:vAlign w:val="bottom"/>
          </w:tcPr>
          <w:p w:rsidR="00E055BC" w:rsidRPr="00980E05" w:rsidRDefault="00E055BC" w:rsidP="00901C31">
            <w:pPr>
              <w:rPr>
                <w:rFonts w:ascii="Times New Roman" w:hAnsi="Times New Roman"/>
                <w:sz w:val="26"/>
                <w:szCs w:val="28"/>
              </w:rPr>
            </w:pPr>
            <w:r w:rsidRPr="00980E05">
              <w:rPr>
                <w:rFonts w:ascii="Times New Roman" w:hAnsi="Times New Roman"/>
                <w:sz w:val="26"/>
                <w:szCs w:val="28"/>
              </w:rPr>
              <w:t>”</w:t>
            </w:r>
          </w:p>
        </w:tc>
        <w:tc>
          <w:tcPr>
            <w:tcW w:w="1984" w:type="dxa"/>
            <w:tcBorders>
              <w:top w:val="nil"/>
              <w:left w:val="nil"/>
              <w:bottom w:val="single" w:sz="4" w:space="0" w:color="auto"/>
              <w:right w:val="nil"/>
            </w:tcBorders>
            <w:vAlign w:val="bottom"/>
          </w:tcPr>
          <w:p w:rsidR="00E055BC" w:rsidRPr="00980E05" w:rsidRDefault="00E055BC" w:rsidP="00901C31">
            <w:pPr>
              <w:jc w:val="center"/>
              <w:rPr>
                <w:rFonts w:ascii="Times New Roman" w:hAnsi="Times New Roman"/>
                <w:sz w:val="26"/>
                <w:szCs w:val="28"/>
              </w:rPr>
            </w:pPr>
          </w:p>
        </w:tc>
        <w:tc>
          <w:tcPr>
            <w:tcW w:w="510" w:type="dxa"/>
            <w:tcBorders>
              <w:top w:val="nil"/>
              <w:left w:val="nil"/>
              <w:bottom w:val="nil"/>
              <w:right w:val="nil"/>
            </w:tcBorders>
            <w:vAlign w:val="bottom"/>
          </w:tcPr>
          <w:p w:rsidR="00E055BC" w:rsidRPr="00980E05" w:rsidRDefault="00E055BC" w:rsidP="00901C31">
            <w:pPr>
              <w:jc w:val="right"/>
              <w:rPr>
                <w:rFonts w:ascii="Times New Roman" w:hAnsi="Times New Roman"/>
                <w:sz w:val="26"/>
                <w:szCs w:val="28"/>
              </w:rPr>
            </w:pPr>
            <w:r w:rsidRPr="00980E05">
              <w:rPr>
                <w:rFonts w:ascii="Times New Roman" w:hAnsi="Times New Roman"/>
                <w:sz w:val="26"/>
                <w:szCs w:val="28"/>
              </w:rPr>
              <w:t>20</w:t>
            </w:r>
          </w:p>
        </w:tc>
        <w:tc>
          <w:tcPr>
            <w:tcW w:w="227" w:type="dxa"/>
            <w:tcBorders>
              <w:top w:val="nil"/>
              <w:left w:val="nil"/>
              <w:bottom w:val="single" w:sz="4" w:space="0" w:color="auto"/>
              <w:right w:val="nil"/>
            </w:tcBorders>
            <w:vAlign w:val="bottom"/>
          </w:tcPr>
          <w:p w:rsidR="00E055BC" w:rsidRPr="00980E05" w:rsidRDefault="00E055BC" w:rsidP="00901C31">
            <w:pPr>
              <w:rPr>
                <w:rFonts w:ascii="Times New Roman" w:hAnsi="Times New Roman"/>
                <w:sz w:val="26"/>
                <w:szCs w:val="28"/>
              </w:rPr>
            </w:pPr>
          </w:p>
        </w:tc>
        <w:tc>
          <w:tcPr>
            <w:tcW w:w="6992" w:type="dxa"/>
            <w:gridSpan w:val="6"/>
            <w:tcBorders>
              <w:top w:val="nil"/>
              <w:left w:val="nil"/>
              <w:bottom w:val="nil"/>
              <w:right w:val="nil"/>
            </w:tcBorders>
            <w:vAlign w:val="bottom"/>
          </w:tcPr>
          <w:p w:rsidR="00E055BC" w:rsidRPr="00980E05" w:rsidRDefault="00E055BC" w:rsidP="00901C31">
            <w:pPr>
              <w:rPr>
                <w:rFonts w:ascii="Times New Roman" w:hAnsi="Times New Roman"/>
                <w:sz w:val="26"/>
                <w:szCs w:val="28"/>
              </w:rPr>
            </w:pPr>
            <w:r w:rsidRPr="00980E05">
              <w:rPr>
                <w:rFonts w:ascii="Times New Roman" w:hAnsi="Times New Roman"/>
                <w:sz w:val="26"/>
                <w:szCs w:val="28"/>
              </w:rPr>
              <w:t xml:space="preserve"> г.</w:t>
            </w:r>
          </w:p>
        </w:tc>
      </w:tr>
    </w:tbl>
    <w:p w:rsidR="00E055BC" w:rsidRDefault="00E055BC" w:rsidP="00E81075">
      <w:pPr>
        <w:spacing w:before="240"/>
        <w:rPr>
          <w:rFonts w:ascii="Times New Roman" w:hAnsi="Times New Roman"/>
          <w:sz w:val="24"/>
          <w:szCs w:val="24"/>
        </w:rPr>
      </w:pPr>
      <w:r w:rsidRPr="00980E05">
        <w:rPr>
          <w:rFonts w:ascii="Times New Roman" w:hAnsi="Times New Roman"/>
          <w:sz w:val="24"/>
          <w:szCs w:val="24"/>
        </w:rPr>
        <w:t>М.П.</w:t>
      </w:r>
    </w:p>
    <w:p w:rsidR="00E055BC" w:rsidRDefault="00E055BC" w:rsidP="00E81075">
      <w:pPr>
        <w:spacing w:before="240"/>
        <w:rPr>
          <w:rFonts w:ascii="Times New Roman" w:hAnsi="Times New Roman"/>
          <w:sz w:val="24"/>
          <w:szCs w:val="24"/>
        </w:rPr>
      </w:pPr>
    </w:p>
    <w:p w:rsidR="00E055BC" w:rsidRDefault="00E055BC" w:rsidP="00E81075">
      <w:pPr>
        <w:spacing w:before="240"/>
        <w:rPr>
          <w:rFonts w:ascii="Times New Roman" w:hAnsi="Times New Roman"/>
          <w:sz w:val="24"/>
          <w:szCs w:val="24"/>
        </w:rPr>
      </w:pPr>
    </w:p>
    <w:p w:rsidR="00E055BC" w:rsidRDefault="00E055BC" w:rsidP="00E81075">
      <w:pPr>
        <w:spacing w:before="240"/>
        <w:rPr>
          <w:rFonts w:ascii="Times New Roman" w:hAnsi="Times New Roman"/>
          <w:sz w:val="24"/>
          <w:szCs w:val="24"/>
        </w:rPr>
      </w:pPr>
    </w:p>
    <w:p w:rsidR="00E055BC" w:rsidRDefault="00E055BC" w:rsidP="00E81075">
      <w:pPr>
        <w:spacing w:before="240"/>
        <w:rPr>
          <w:rFonts w:ascii="Times New Roman" w:hAnsi="Times New Roman"/>
          <w:sz w:val="24"/>
          <w:szCs w:val="24"/>
        </w:rPr>
      </w:pPr>
    </w:p>
    <w:p w:rsidR="00E055BC" w:rsidRPr="00980E05" w:rsidRDefault="00E055BC" w:rsidP="00A06539">
      <w:pPr>
        <w:spacing w:after="0" w:line="240" w:lineRule="auto"/>
        <w:jc w:val="right"/>
        <w:rPr>
          <w:rFonts w:ascii="Times New Roman" w:hAnsi="Times New Roman"/>
          <w:sz w:val="24"/>
          <w:szCs w:val="24"/>
        </w:rPr>
      </w:pPr>
      <w:r>
        <w:rPr>
          <w:rFonts w:ascii="Times New Roman" w:hAnsi="Times New Roman"/>
          <w:sz w:val="24"/>
          <w:szCs w:val="24"/>
        </w:rPr>
        <w:t>Приложение № 7</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E055BC"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E055BC" w:rsidRPr="009639A5" w:rsidRDefault="00E055BC" w:rsidP="007C7455">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E055BC" w:rsidRDefault="00E055BC" w:rsidP="00AF7D31">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sz w:val="24"/>
          <w:szCs w:val="24"/>
        </w:rPr>
        <w:t xml:space="preserve"> </w:t>
      </w:r>
      <w:r>
        <w:rPr>
          <w:rFonts w:ascii="Times New Roman" w:hAnsi="Times New Roman"/>
          <w:sz w:val="24"/>
          <w:szCs w:val="24"/>
        </w:rPr>
        <w:t>по в</w:t>
      </w:r>
      <w:r w:rsidRPr="001540E4">
        <w:rPr>
          <w:rFonts w:ascii="Times New Roman" w:hAnsi="Times New Roman"/>
          <w:iCs/>
          <w:sz w:val="24"/>
          <w:szCs w:val="24"/>
        </w:rPr>
        <w:t>ыдач</w:t>
      </w:r>
      <w:r>
        <w:rPr>
          <w:rFonts w:ascii="Times New Roman" w:hAnsi="Times New Roman"/>
          <w:iCs/>
          <w:sz w:val="24"/>
          <w:szCs w:val="24"/>
        </w:rPr>
        <w:t>е</w:t>
      </w:r>
      <w:r w:rsidRPr="001540E4">
        <w:rPr>
          <w:rFonts w:ascii="Times New Roman" w:hAnsi="Times New Roman"/>
          <w:iCs/>
          <w:sz w:val="24"/>
          <w:szCs w:val="24"/>
        </w:rPr>
        <w:t xml:space="preserve"> разрешения на использование</w:t>
      </w:r>
    </w:p>
    <w:p w:rsidR="00E055BC" w:rsidRDefault="00E055BC" w:rsidP="00AF7D31">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земельных участков, находящихся в муниципальной</w:t>
      </w:r>
    </w:p>
    <w:p w:rsidR="00E055BC" w:rsidRDefault="00E055BC" w:rsidP="00AF7D31">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собственности и государственная собственность</w:t>
      </w:r>
    </w:p>
    <w:p w:rsidR="00E055BC" w:rsidRDefault="00E055BC" w:rsidP="00AF7D31">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 xml:space="preserve"> на которые не разграничена, без предоставления земельных </w:t>
      </w:r>
    </w:p>
    <w:p w:rsidR="00E055BC" w:rsidRDefault="00E055BC" w:rsidP="00AF7D31">
      <w:pPr>
        <w:widowControl w:val="0"/>
        <w:autoSpaceDE w:val="0"/>
        <w:autoSpaceDN w:val="0"/>
        <w:adjustRightInd w:val="0"/>
        <w:spacing w:after="0" w:line="240" w:lineRule="auto"/>
        <w:ind w:firstLine="540"/>
        <w:jc w:val="right"/>
        <w:rPr>
          <w:rFonts w:ascii="Times New Roman" w:hAnsi="Times New Roman"/>
          <w:iCs/>
          <w:sz w:val="24"/>
          <w:szCs w:val="24"/>
        </w:rPr>
      </w:pPr>
      <w:r w:rsidRPr="001540E4">
        <w:rPr>
          <w:rFonts w:ascii="Times New Roman" w:hAnsi="Times New Roman"/>
          <w:iCs/>
          <w:sz w:val="24"/>
          <w:szCs w:val="24"/>
        </w:rPr>
        <w:t>участков и установления сервитута,</w:t>
      </w:r>
    </w:p>
    <w:p w:rsidR="00E055BC" w:rsidRPr="001540E4" w:rsidRDefault="00E055BC" w:rsidP="00AF7D31">
      <w:pPr>
        <w:widowControl w:val="0"/>
        <w:autoSpaceDE w:val="0"/>
        <w:autoSpaceDN w:val="0"/>
        <w:adjustRightInd w:val="0"/>
        <w:spacing w:after="0" w:line="240" w:lineRule="auto"/>
        <w:ind w:firstLine="540"/>
        <w:jc w:val="right"/>
        <w:rPr>
          <w:rFonts w:ascii="Times New Roman" w:hAnsi="Times New Roman"/>
          <w:sz w:val="24"/>
          <w:szCs w:val="24"/>
        </w:rPr>
      </w:pPr>
      <w:r w:rsidRPr="001540E4">
        <w:rPr>
          <w:rFonts w:ascii="Times New Roman" w:hAnsi="Times New Roman"/>
          <w:bCs/>
          <w:sz w:val="24"/>
          <w:szCs w:val="24"/>
        </w:rPr>
        <w:t xml:space="preserve"> в том числе в электронном виде</w:t>
      </w:r>
    </w:p>
    <w:p w:rsidR="00E055BC" w:rsidRDefault="00E055BC" w:rsidP="00520692">
      <w:pPr>
        <w:pStyle w:val="ConsPlusNonformat"/>
        <w:jc w:val="both"/>
      </w:pPr>
    </w:p>
    <w:p w:rsidR="00E055BC" w:rsidRDefault="00E055BC" w:rsidP="00520692">
      <w:pPr>
        <w:pStyle w:val="ConsPlusNonformat"/>
        <w:jc w:val="both"/>
      </w:pPr>
    </w:p>
    <w:p w:rsidR="00E055BC" w:rsidRPr="00520692" w:rsidRDefault="00E055BC" w:rsidP="00520692">
      <w:pPr>
        <w:pStyle w:val="ConsPlusNormal"/>
        <w:jc w:val="center"/>
        <w:rPr>
          <w:rFonts w:ascii="Times New Roman" w:hAnsi="Times New Roman"/>
        </w:rPr>
      </w:pPr>
      <w:r w:rsidRPr="00520692">
        <w:rPr>
          <w:rFonts w:ascii="Times New Roman" w:hAnsi="Times New Roman"/>
        </w:rPr>
        <w:t>Форма разрешения на использование земель</w:t>
      </w:r>
    </w:p>
    <w:p w:rsidR="00E055BC" w:rsidRPr="00520692" w:rsidRDefault="00E055BC" w:rsidP="00520692">
      <w:pPr>
        <w:pStyle w:val="ConsPlusNormal"/>
        <w:jc w:val="center"/>
        <w:rPr>
          <w:rFonts w:ascii="Times New Roman" w:hAnsi="Times New Roman"/>
        </w:rPr>
      </w:pPr>
      <w:r w:rsidRPr="00520692">
        <w:rPr>
          <w:rFonts w:ascii="Times New Roman" w:hAnsi="Times New Roman"/>
        </w:rPr>
        <w:t>или земельного участка</w:t>
      </w:r>
    </w:p>
    <w:p w:rsidR="00E055BC" w:rsidRDefault="00E055BC" w:rsidP="00520692">
      <w:pPr>
        <w:pStyle w:val="ConsPlusNonformat"/>
        <w:jc w:val="both"/>
      </w:pPr>
    </w:p>
    <w:p w:rsidR="00E055BC" w:rsidRDefault="00E055BC" w:rsidP="00520692">
      <w:pPr>
        <w:pStyle w:val="ConsPlusNonformat"/>
        <w:jc w:val="both"/>
      </w:pPr>
      <w:r>
        <w:t>____________________                                  № __________________</w:t>
      </w:r>
    </w:p>
    <w:p w:rsidR="00E055BC" w:rsidRDefault="00E055BC" w:rsidP="00520692">
      <w:pPr>
        <w:pStyle w:val="ConsPlusNonformat"/>
        <w:jc w:val="both"/>
      </w:pPr>
    </w:p>
    <w:p w:rsidR="00E055BC" w:rsidRPr="00520692" w:rsidRDefault="00E055BC" w:rsidP="00520692">
      <w:pPr>
        <w:pStyle w:val="ConsPlusNonformat"/>
        <w:jc w:val="both"/>
        <w:rPr>
          <w:rFonts w:ascii="Times New Roman" w:hAnsi="Times New Roman" w:cs="Times New Roman"/>
        </w:rPr>
      </w:pPr>
      <w:r>
        <w:t xml:space="preserve">                                </w:t>
      </w:r>
      <w:r w:rsidRPr="00520692">
        <w:rPr>
          <w:rFonts w:ascii="Times New Roman" w:hAnsi="Times New Roman" w:cs="Times New Roman"/>
        </w:rPr>
        <w:t>РАЗРЕШЕНИЕ</w:t>
      </w:r>
    </w:p>
    <w:p w:rsidR="00E055BC" w:rsidRPr="00520692" w:rsidRDefault="00E055BC" w:rsidP="00520692">
      <w:pPr>
        <w:pStyle w:val="ConsPlusNonformat"/>
        <w:jc w:val="center"/>
        <w:rPr>
          <w:rFonts w:ascii="Times New Roman" w:hAnsi="Times New Roman" w:cs="Times New Roman"/>
        </w:rPr>
      </w:pPr>
      <w:r w:rsidRPr="00520692">
        <w:rPr>
          <w:rFonts w:ascii="Times New Roman" w:hAnsi="Times New Roman" w:cs="Times New Roman"/>
        </w:rPr>
        <w:t>на использование земельных участков, находящихся</w:t>
      </w:r>
      <w:r>
        <w:rPr>
          <w:rFonts w:ascii="Times New Roman" w:hAnsi="Times New Roman" w:cs="Times New Roman"/>
        </w:rPr>
        <w:t xml:space="preserve">  </w:t>
      </w:r>
      <w:r w:rsidRPr="00520692">
        <w:rPr>
          <w:rFonts w:ascii="Times New Roman" w:hAnsi="Times New Roman" w:cs="Times New Roman"/>
        </w:rPr>
        <w:t xml:space="preserve"> в муниципальной собственности, и земельных участков, государственная собственность на которые</w:t>
      </w:r>
      <w:r>
        <w:rPr>
          <w:rFonts w:ascii="Times New Roman" w:hAnsi="Times New Roman" w:cs="Times New Roman"/>
        </w:rPr>
        <w:t xml:space="preserve"> </w:t>
      </w:r>
      <w:r w:rsidRPr="00520692">
        <w:rPr>
          <w:rFonts w:ascii="Times New Roman" w:hAnsi="Times New Roman" w:cs="Times New Roman"/>
        </w:rPr>
        <w:t xml:space="preserve">не разграничена, без </w:t>
      </w:r>
      <w:r>
        <w:rPr>
          <w:rFonts w:ascii="Times New Roman" w:hAnsi="Times New Roman" w:cs="Times New Roman"/>
        </w:rPr>
        <w:t xml:space="preserve"> </w:t>
      </w:r>
      <w:r w:rsidRPr="00520692">
        <w:rPr>
          <w:rFonts w:ascii="Times New Roman" w:hAnsi="Times New Roman" w:cs="Times New Roman"/>
        </w:rPr>
        <w:t>предоставления земельных участков и установления сервитута</w:t>
      </w:r>
    </w:p>
    <w:p w:rsidR="00E055BC" w:rsidRDefault="00E055BC" w:rsidP="00520692">
      <w:pPr>
        <w:pStyle w:val="ConsPlusNonformat"/>
        <w:jc w:val="both"/>
      </w:pPr>
    </w:p>
    <w:p w:rsidR="00E055BC" w:rsidRDefault="00E055BC" w:rsidP="00520692">
      <w:pPr>
        <w:pStyle w:val="ConsPlusNonformat"/>
        <w:jc w:val="both"/>
      </w:pPr>
      <w:r>
        <w:t xml:space="preserve">              </w:t>
      </w:r>
    </w:p>
    <w:p w:rsidR="00E055BC" w:rsidRDefault="00E055BC" w:rsidP="00520692">
      <w:pPr>
        <w:pStyle w:val="ConsPlusNonformat"/>
        <w:jc w:val="both"/>
      </w:pPr>
    </w:p>
    <w:p w:rsidR="00E055BC" w:rsidRDefault="00E055BC" w:rsidP="00520692">
      <w:pPr>
        <w:pStyle w:val="ConsPlusNonformat"/>
        <w:jc w:val="both"/>
      </w:pPr>
      <w:r>
        <w:t>──────────────────────────────────────────────────────────────────────────</w:t>
      </w:r>
    </w:p>
    <w:p w:rsidR="00E055BC" w:rsidRPr="00520692" w:rsidRDefault="00E055BC" w:rsidP="00CC744A">
      <w:pPr>
        <w:pStyle w:val="ConsPlusNonformat"/>
        <w:jc w:val="center"/>
        <w:rPr>
          <w:rFonts w:ascii="Times New Roman" w:hAnsi="Times New Roman" w:cs="Times New Roman"/>
        </w:rPr>
      </w:pPr>
      <w:r w:rsidRPr="00520692">
        <w:rPr>
          <w:rFonts w:ascii="Times New Roman" w:hAnsi="Times New Roman" w:cs="Times New Roman"/>
        </w:rPr>
        <w:t>(наименование уполномоченного</w:t>
      </w:r>
      <w:r>
        <w:rPr>
          <w:rFonts w:ascii="Times New Roman" w:hAnsi="Times New Roman" w:cs="Times New Roman"/>
        </w:rPr>
        <w:t xml:space="preserve"> органа местного самоуправления,</w:t>
      </w:r>
      <w:r w:rsidRPr="00520692">
        <w:rPr>
          <w:rFonts w:ascii="Times New Roman" w:hAnsi="Times New Roman" w:cs="Times New Roman"/>
        </w:rPr>
        <w:t xml:space="preserve"> осуществляющего выдачу разрешения на использование)</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 xml:space="preserve">руководствуясь   </w:t>
      </w:r>
      <w:hyperlink r:id="rId27" w:history="1">
        <w:r w:rsidRPr="00A06539">
          <w:rPr>
            <w:rFonts w:ascii="Times New Roman" w:hAnsi="Times New Roman" w:cs="Times New Roman"/>
          </w:rPr>
          <w:t>статьями   39.33</w:t>
        </w:r>
      </w:hyperlink>
      <w:r w:rsidRPr="00A06539">
        <w:rPr>
          <w:rFonts w:ascii="Times New Roman" w:hAnsi="Times New Roman" w:cs="Times New Roman"/>
        </w:rPr>
        <w:t>-</w:t>
      </w:r>
      <w:hyperlink r:id="rId28" w:history="1">
        <w:r w:rsidRPr="00A06539">
          <w:rPr>
            <w:rFonts w:ascii="Times New Roman" w:hAnsi="Times New Roman" w:cs="Times New Roman"/>
          </w:rPr>
          <w:t>39.35</w:t>
        </w:r>
      </w:hyperlink>
      <w:r w:rsidRPr="00A06539">
        <w:rPr>
          <w:rFonts w:ascii="Times New Roman" w:hAnsi="Times New Roman" w:cs="Times New Roman"/>
        </w:rPr>
        <w:t xml:space="preserve">   Земельного   кодекса  Российской Федерации,  </w:t>
      </w:r>
      <w:hyperlink r:id="rId29" w:history="1">
        <w:r w:rsidRPr="00A06539">
          <w:rPr>
            <w:rFonts w:ascii="Times New Roman" w:hAnsi="Times New Roman" w:cs="Times New Roman"/>
          </w:rPr>
          <w:t>Постановлением</w:t>
        </w:r>
      </w:hyperlink>
      <w:r w:rsidRPr="00520692">
        <w:rPr>
          <w:rFonts w:ascii="Times New Roman" w:hAnsi="Times New Roman" w:cs="Times New Roman"/>
        </w:rPr>
        <w:t xml:space="preserve"> Правительства Российской Федерации от 27 ноября 2014 года </w:t>
      </w:r>
      <w:r>
        <w:rPr>
          <w:rFonts w:ascii="Times New Roman" w:hAnsi="Times New Roman" w:cs="Times New Roman"/>
        </w:rPr>
        <w:t>№</w:t>
      </w:r>
      <w:r w:rsidRPr="00520692">
        <w:rPr>
          <w:rFonts w:ascii="Times New Roman" w:hAnsi="Times New Roman" w:cs="Times New Roman"/>
        </w:rPr>
        <w:t xml:space="preserve"> 1244 </w:t>
      </w:r>
      <w:r>
        <w:rPr>
          <w:rFonts w:ascii="Times New Roman" w:hAnsi="Times New Roman" w:cs="Times New Roman"/>
        </w:rPr>
        <w:t>«</w:t>
      </w:r>
      <w:r w:rsidRPr="00520692">
        <w:rPr>
          <w:rFonts w:ascii="Times New Roman" w:hAnsi="Times New Roman" w:cs="Times New Roman"/>
        </w:rPr>
        <w:t>Об утверждении правил выдачи разрешения на использование земель   или   земельного   участка,  находящихся  в  государственной  или</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муниципальной собственности</w:t>
      </w:r>
      <w:r>
        <w:rPr>
          <w:rFonts w:ascii="Times New Roman" w:hAnsi="Times New Roman" w:cs="Times New Roman"/>
        </w:rPr>
        <w:t>»</w:t>
      </w:r>
      <w:r w:rsidRPr="00520692">
        <w:rPr>
          <w:rFonts w:ascii="Times New Roman" w:hAnsi="Times New Roman" w:cs="Times New Roman"/>
        </w:rPr>
        <w:t>, разрешает</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__________________________________________________________________________</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 xml:space="preserve">     (полное наименование организации - для юридических лиц</w:t>
      </w:r>
      <w:r>
        <w:rPr>
          <w:rFonts w:ascii="Times New Roman" w:hAnsi="Times New Roman" w:cs="Times New Roman"/>
        </w:rPr>
        <w:t>;</w:t>
      </w:r>
      <w:r w:rsidRPr="00520692">
        <w:rPr>
          <w:rFonts w:ascii="Times New Roman" w:hAnsi="Times New Roman" w:cs="Times New Roman"/>
        </w:rPr>
        <w:t xml:space="preserve"> фамил</w:t>
      </w:r>
      <w:r>
        <w:rPr>
          <w:rFonts w:ascii="Times New Roman" w:hAnsi="Times New Roman" w:cs="Times New Roman"/>
        </w:rPr>
        <w:t>ия, имя, отчество - для граждан)</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__________________________________________________________________________</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 xml:space="preserve">          использовать    земли/земельный   участок/часть   земельного   участка   с</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кадастровым номером 44:___:________:___ общей площадью ______кв. м, имеющие</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адресные ориентиры: ______________________________________</w:t>
      </w:r>
    </w:p>
    <w:p w:rsidR="00E055BC" w:rsidRDefault="00E055BC" w:rsidP="00520692">
      <w:pPr>
        <w:pStyle w:val="ConsPlusNonformat"/>
        <w:jc w:val="both"/>
      </w:pPr>
      <w:r w:rsidRPr="00520692">
        <w:rPr>
          <w:rFonts w:ascii="Times New Roman" w:hAnsi="Times New Roman" w:cs="Times New Roman"/>
        </w:rPr>
        <w:t>__________________________________________________________________________</w:t>
      </w:r>
    </w:p>
    <w:p w:rsidR="00E055BC" w:rsidRDefault="00E055BC" w:rsidP="00520692">
      <w:pPr>
        <w:pStyle w:val="ConsPlusNormal"/>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6"/>
        <w:gridCol w:w="3255"/>
        <w:gridCol w:w="3255"/>
      </w:tblGrid>
      <w:tr w:rsidR="00E055BC" w:rsidTr="00520692">
        <w:tc>
          <w:tcPr>
            <w:tcW w:w="3136" w:type="dxa"/>
            <w:vMerge w:val="restart"/>
            <w:vAlign w:val="center"/>
          </w:tcPr>
          <w:p w:rsidR="00E055BC" w:rsidRPr="00BA36CC" w:rsidRDefault="00E055BC" w:rsidP="00520692">
            <w:pPr>
              <w:pStyle w:val="ConsPlusNormal"/>
              <w:jc w:val="center"/>
              <w:rPr>
                <w:rFonts w:ascii="Times New Roman" w:hAnsi="Times New Roman"/>
              </w:rPr>
            </w:pPr>
            <w:r w:rsidRPr="00BA36CC">
              <w:rPr>
                <w:rFonts w:ascii="Times New Roman" w:hAnsi="Times New Roman"/>
              </w:rPr>
              <w:t>Обозначение характерных точек границ</w:t>
            </w:r>
          </w:p>
        </w:tc>
        <w:tc>
          <w:tcPr>
            <w:tcW w:w="6510" w:type="dxa"/>
            <w:gridSpan w:val="2"/>
            <w:vAlign w:val="center"/>
          </w:tcPr>
          <w:p w:rsidR="00E055BC" w:rsidRPr="00BA36CC" w:rsidRDefault="00E055BC" w:rsidP="00520692">
            <w:pPr>
              <w:pStyle w:val="ConsPlusNormal"/>
              <w:jc w:val="center"/>
              <w:rPr>
                <w:rFonts w:ascii="Times New Roman" w:hAnsi="Times New Roman"/>
              </w:rPr>
            </w:pPr>
            <w:r w:rsidRPr="00BA36CC">
              <w:rPr>
                <w:rFonts w:ascii="Times New Roman" w:hAnsi="Times New Roman"/>
              </w:rPr>
              <w:t>Координаты точки</w:t>
            </w:r>
          </w:p>
        </w:tc>
      </w:tr>
      <w:tr w:rsidR="00E055BC" w:rsidTr="00520692">
        <w:tc>
          <w:tcPr>
            <w:tcW w:w="3136" w:type="dxa"/>
            <w:vMerge/>
          </w:tcPr>
          <w:p w:rsidR="00E055BC" w:rsidRPr="00520692" w:rsidRDefault="00E055BC" w:rsidP="00520692">
            <w:pPr>
              <w:rPr>
                <w:rFonts w:ascii="Times New Roman" w:hAnsi="Times New Roman"/>
              </w:rPr>
            </w:pPr>
          </w:p>
        </w:tc>
        <w:tc>
          <w:tcPr>
            <w:tcW w:w="3255" w:type="dxa"/>
            <w:vAlign w:val="center"/>
          </w:tcPr>
          <w:p w:rsidR="00E055BC" w:rsidRPr="00BA36CC" w:rsidRDefault="00E055BC" w:rsidP="00520692">
            <w:pPr>
              <w:pStyle w:val="ConsPlusNormal"/>
              <w:jc w:val="center"/>
              <w:rPr>
                <w:rFonts w:ascii="Times New Roman" w:hAnsi="Times New Roman"/>
              </w:rPr>
            </w:pPr>
            <w:r w:rsidRPr="00BA36CC">
              <w:rPr>
                <w:rFonts w:ascii="Times New Roman" w:hAnsi="Times New Roman"/>
              </w:rPr>
              <w:t>X</w:t>
            </w:r>
          </w:p>
        </w:tc>
        <w:tc>
          <w:tcPr>
            <w:tcW w:w="3255" w:type="dxa"/>
            <w:vAlign w:val="center"/>
          </w:tcPr>
          <w:p w:rsidR="00E055BC" w:rsidRPr="00BA36CC" w:rsidRDefault="00E055BC" w:rsidP="00520692">
            <w:pPr>
              <w:pStyle w:val="ConsPlusNormal"/>
              <w:jc w:val="center"/>
              <w:rPr>
                <w:rFonts w:ascii="Times New Roman" w:hAnsi="Times New Roman"/>
              </w:rPr>
            </w:pPr>
            <w:r w:rsidRPr="00BA36CC">
              <w:rPr>
                <w:rFonts w:ascii="Times New Roman" w:hAnsi="Times New Roman"/>
              </w:rPr>
              <w:t>Y</w:t>
            </w:r>
          </w:p>
        </w:tc>
      </w:tr>
      <w:tr w:rsidR="00E055BC" w:rsidTr="00520692">
        <w:tc>
          <w:tcPr>
            <w:tcW w:w="3136" w:type="dxa"/>
          </w:tcPr>
          <w:p w:rsidR="00E055BC" w:rsidRPr="00BA36CC" w:rsidRDefault="00E055BC" w:rsidP="00520692">
            <w:pPr>
              <w:pStyle w:val="ConsPlusNormal"/>
              <w:jc w:val="center"/>
              <w:rPr>
                <w:rFonts w:ascii="Times New Roman" w:hAnsi="Times New Roman"/>
              </w:rPr>
            </w:pPr>
            <w:r w:rsidRPr="00BA36CC">
              <w:rPr>
                <w:rFonts w:ascii="Times New Roman" w:hAnsi="Times New Roman"/>
              </w:rPr>
              <w:t>н1</w:t>
            </w:r>
          </w:p>
        </w:tc>
        <w:tc>
          <w:tcPr>
            <w:tcW w:w="3255" w:type="dxa"/>
          </w:tcPr>
          <w:p w:rsidR="00E055BC" w:rsidRPr="00BA36CC" w:rsidRDefault="00E055BC" w:rsidP="00520692">
            <w:pPr>
              <w:pStyle w:val="ConsPlusNormal"/>
              <w:jc w:val="center"/>
              <w:rPr>
                <w:rFonts w:cs="Arial"/>
              </w:rPr>
            </w:pPr>
          </w:p>
        </w:tc>
        <w:tc>
          <w:tcPr>
            <w:tcW w:w="3255" w:type="dxa"/>
          </w:tcPr>
          <w:p w:rsidR="00E055BC" w:rsidRPr="00BA36CC" w:rsidRDefault="00E055BC" w:rsidP="00520692">
            <w:pPr>
              <w:pStyle w:val="ConsPlusNormal"/>
              <w:jc w:val="center"/>
              <w:rPr>
                <w:rFonts w:cs="Arial"/>
              </w:rPr>
            </w:pPr>
          </w:p>
        </w:tc>
      </w:tr>
      <w:tr w:rsidR="00E055BC" w:rsidTr="00520692">
        <w:tc>
          <w:tcPr>
            <w:tcW w:w="3136" w:type="dxa"/>
          </w:tcPr>
          <w:p w:rsidR="00E055BC" w:rsidRPr="00BA36CC" w:rsidRDefault="00E055BC" w:rsidP="00520692">
            <w:pPr>
              <w:pStyle w:val="ConsPlusNormal"/>
              <w:jc w:val="center"/>
              <w:rPr>
                <w:rFonts w:ascii="Times New Roman" w:hAnsi="Times New Roman"/>
                <w:lang w:val="en-US"/>
              </w:rPr>
            </w:pPr>
            <w:r w:rsidRPr="00BA36CC">
              <w:rPr>
                <w:rFonts w:ascii="Times New Roman" w:hAnsi="Times New Roman"/>
              </w:rPr>
              <w:t>н</w:t>
            </w:r>
            <w:r w:rsidRPr="00BA36CC">
              <w:rPr>
                <w:rFonts w:ascii="Times New Roman" w:hAnsi="Times New Roman"/>
                <w:lang w:val="en-US"/>
              </w:rPr>
              <w:t>n</w:t>
            </w:r>
          </w:p>
        </w:tc>
        <w:tc>
          <w:tcPr>
            <w:tcW w:w="3255" w:type="dxa"/>
          </w:tcPr>
          <w:p w:rsidR="00E055BC" w:rsidRPr="00BA36CC" w:rsidRDefault="00E055BC" w:rsidP="00520692">
            <w:pPr>
              <w:pStyle w:val="ConsPlusNormal"/>
              <w:jc w:val="center"/>
              <w:rPr>
                <w:rFonts w:cs="Arial"/>
              </w:rPr>
            </w:pPr>
          </w:p>
        </w:tc>
        <w:tc>
          <w:tcPr>
            <w:tcW w:w="3255" w:type="dxa"/>
          </w:tcPr>
          <w:p w:rsidR="00E055BC" w:rsidRPr="00BA36CC" w:rsidRDefault="00E055BC" w:rsidP="00520692">
            <w:pPr>
              <w:pStyle w:val="ConsPlusNormal"/>
              <w:jc w:val="center"/>
              <w:rPr>
                <w:rFonts w:cs="Arial"/>
              </w:rPr>
            </w:pPr>
          </w:p>
        </w:tc>
      </w:tr>
    </w:tbl>
    <w:p w:rsidR="00E055BC" w:rsidRDefault="00E055BC" w:rsidP="00520692">
      <w:pPr>
        <w:pStyle w:val="ConsPlusNormal"/>
      </w:pP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 xml:space="preserve">    (кадастровый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w:t>
      </w:r>
      <w:r>
        <w:rPr>
          <w:rFonts w:ascii="Times New Roman" w:hAnsi="Times New Roman" w:cs="Times New Roman"/>
        </w:rPr>
        <w:t xml:space="preserve"> </w:t>
      </w:r>
      <w:r w:rsidRPr="00520692">
        <w:rPr>
          <w:rFonts w:ascii="Times New Roman" w:hAnsi="Times New Roman" w:cs="Times New Roman"/>
        </w:rPr>
        <w:t xml:space="preserve"> части земельного участка)</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в целях</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__________________________________________________________________________</w:t>
      </w:r>
    </w:p>
    <w:p w:rsidR="00E055BC" w:rsidRPr="00A06539" w:rsidRDefault="00E055BC" w:rsidP="00520692">
      <w:pPr>
        <w:pStyle w:val="ConsPlusNonformat"/>
        <w:jc w:val="both"/>
        <w:rPr>
          <w:rFonts w:ascii="Times New Roman" w:hAnsi="Times New Roman" w:cs="Times New Roman"/>
        </w:rPr>
      </w:pPr>
      <w:r w:rsidRPr="00A06539">
        <w:rPr>
          <w:rFonts w:ascii="Times New Roman" w:hAnsi="Times New Roman" w:cs="Times New Roman"/>
        </w:rPr>
        <w:t xml:space="preserve"> (цель использования земель или земельного участка, в соответствии  с </w:t>
      </w:r>
      <w:hyperlink r:id="rId30" w:history="1">
        <w:r w:rsidRPr="00A06539">
          <w:rPr>
            <w:rFonts w:ascii="Times New Roman" w:hAnsi="Times New Roman" w:cs="Times New Roman"/>
          </w:rPr>
          <w:t>п. 1 ст. 39.34</w:t>
        </w:r>
      </w:hyperlink>
      <w:r w:rsidRPr="00A06539">
        <w:rPr>
          <w:rFonts w:ascii="Times New Roman" w:hAnsi="Times New Roman" w:cs="Times New Roman"/>
        </w:rPr>
        <w:t xml:space="preserve"> Земельного кодекса РФ)</w:t>
      </w: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Срок действия настоящего разрешения - ___________________ года</w:t>
      </w:r>
    </w:p>
    <w:p w:rsidR="00E055BC" w:rsidRPr="00520692" w:rsidRDefault="00E055BC" w:rsidP="00520692">
      <w:pPr>
        <w:pStyle w:val="ConsPlusNonformat"/>
        <w:jc w:val="both"/>
        <w:rPr>
          <w:rFonts w:ascii="Times New Roman" w:hAnsi="Times New Roman" w:cs="Times New Roman"/>
        </w:rPr>
      </w:pP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 xml:space="preserve">    Приложение:    схема    границ    предполагаемых    к    использованию земель/земельного  участка/части  земельного участка с кадастровым номером 44:___:________:___ на 1 листе в 1 экземпляре.</w:t>
      </w:r>
    </w:p>
    <w:p w:rsidR="00E055BC" w:rsidRPr="00520692" w:rsidRDefault="00E055BC" w:rsidP="00520692">
      <w:pPr>
        <w:pStyle w:val="ConsPlusNonformat"/>
        <w:jc w:val="both"/>
        <w:rPr>
          <w:rFonts w:ascii="Times New Roman" w:hAnsi="Times New Roman" w:cs="Times New Roman"/>
        </w:rPr>
      </w:pPr>
    </w:p>
    <w:p w:rsidR="00E055BC" w:rsidRPr="00520692" w:rsidRDefault="00E055BC" w:rsidP="00520692">
      <w:pPr>
        <w:pStyle w:val="ConsPlusNonformat"/>
        <w:jc w:val="both"/>
        <w:rPr>
          <w:rFonts w:ascii="Times New Roman" w:hAnsi="Times New Roman" w:cs="Times New Roman"/>
        </w:rPr>
      </w:pPr>
      <w:r w:rsidRPr="00520692">
        <w:rPr>
          <w:rFonts w:ascii="Times New Roman" w:hAnsi="Times New Roman" w:cs="Times New Roman"/>
        </w:rPr>
        <w:t>_________________</w:t>
      </w:r>
    </w:p>
    <w:p w:rsidR="00E055BC" w:rsidRPr="00520692" w:rsidRDefault="00E055BC" w:rsidP="00520692">
      <w:pPr>
        <w:pStyle w:val="ConsPlusNonformat"/>
        <w:jc w:val="both"/>
        <w:rPr>
          <w:rFonts w:ascii="Times New Roman" w:hAnsi="Times New Roman" w:cs="Times New Roman"/>
        </w:rPr>
      </w:pPr>
      <w:r>
        <w:rPr>
          <w:rFonts w:ascii="Times New Roman" w:hAnsi="Times New Roman" w:cs="Times New Roman"/>
        </w:rPr>
        <w:t>(должностное лицо)</w:t>
      </w:r>
      <w:r w:rsidRPr="00520692">
        <w:rPr>
          <w:rFonts w:ascii="Times New Roman" w:hAnsi="Times New Roman" w:cs="Times New Roman"/>
        </w:rPr>
        <w:t xml:space="preserve">                                                         </w:t>
      </w:r>
      <w:r>
        <w:rPr>
          <w:rFonts w:ascii="Times New Roman" w:hAnsi="Times New Roman" w:cs="Times New Roman"/>
        </w:rPr>
        <w:t xml:space="preserve">                                                  (п</w:t>
      </w:r>
      <w:r w:rsidRPr="00520692">
        <w:rPr>
          <w:rFonts w:ascii="Times New Roman" w:hAnsi="Times New Roman" w:cs="Times New Roman"/>
        </w:rPr>
        <w:t>одпись)</w:t>
      </w:r>
    </w:p>
    <w:p w:rsidR="00E055BC" w:rsidRPr="00520692" w:rsidRDefault="00E055BC" w:rsidP="00E81075">
      <w:pPr>
        <w:spacing w:before="240"/>
        <w:rPr>
          <w:rFonts w:ascii="Times New Roman" w:hAnsi="Times New Roman"/>
          <w:sz w:val="24"/>
          <w:szCs w:val="24"/>
        </w:rPr>
      </w:pPr>
    </w:p>
    <w:sectPr w:rsidR="00E055BC" w:rsidRPr="00520692" w:rsidSect="00901C31">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5BC" w:rsidRDefault="00E055BC" w:rsidP="00E81075">
      <w:pPr>
        <w:spacing w:after="0" w:line="240" w:lineRule="auto"/>
      </w:pPr>
      <w:r>
        <w:separator/>
      </w:r>
    </w:p>
  </w:endnote>
  <w:endnote w:type="continuationSeparator" w:id="0">
    <w:p w:rsidR="00E055BC" w:rsidRDefault="00E055BC" w:rsidP="00E81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5BC" w:rsidRDefault="00E055BC" w:rsidP="00E81075">
      <w:pPr>
        <w:spacing w:after="0" w:line="240" w:lineRule="auto"/>
      </w:pPr>
      <w:r>
        <w:separator/>
      </w:r>
    </w:p>
  </w:footnote>
  <w:footnote w:type="continuationSeparator" w:id="0">
    <w:p w:rsidR="00E055BC" w:rsidRDefault="00E055BC" w:rsidP="00E810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3">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9">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3">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25">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6">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28">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27"/>
  </w:num>
  <w:num w:numId="3">
    <w:abstractNumId w:val="15"/>
  </w:num>
  <w:num w:numId="4">
    <w:abstractNumId w:val="8"/>
  </w:num>
  <w:num w:numId="5">
    <w:abstractNumId w:val="24"/>
  </w:num>
  <w:num w:numId="6">
    <w:abstractNumId w:val="6"/>
  </w:num>
  <w:num w:numId="7">
    <w:abstractNumId w:val="17"/>
  </w:num>
  <w:num w:numId="8">
    <w:abstractNumId w:val="13"/>
  </w:num>
  <w:num w:numId="9">
    <w:abstractNumId w:val="22"/>
  </w:num>
  <w:num w:numId="10">
    <w:abstractNumId w:val="31"/>
  </w:num>
  <w:num w:numId="11">
    <w:abstractNumId w:val="20"/>
  </w:num>
  <w:num w:numId="12">
    <w:abstractNumId w:val="29"/>
  </w:num>
  <w:num w:numId="13">
    <w:abstractNumId w:val="0"/>
  </w:num>
  <w:num w:numId="14">
    <w:abstractNumId w:val="1"/>
  </w:num>
  <w:num w:numId="15">
    <w:abstractNumId w:val="11"/>
  </w:num>
  <w:num w:numId="16">
    <w:abstractNumId w:val="23"/>
  </w:num>
  <w:num w:numId="17">
    <w:abstractNumId w:val="2"/>
  </w:num>
  <w:num w:numId="18">
    <w:abstractNumId w:val="3"/>
  </w:num>
  <w:num w:numId="19">
    <w:abstractNumId w:val="4"/>
  </w:num>
  <w:num w:numId="20">
    <w:abstractNumId w:val="5"/>
  </w:num>
  <w:num w:numId="21">
    <w:abstractNumId w:val="32"/>
  </w:num>
  <w:num w:numId="22">
    <w:abstractNumId w:val="28"/>
  </w:num>
  <w:num w:numId="23">
    <w:abstractNumId w:val="7"/>
  </w:num>
  <w:num w:numId="24">
    <w:abstractNumId w:val="10"/>
  </w:num>
  <w:num w:numId="25">
    <w:abstractNumId w:val="25"/>
  </w:num>
  <w:num w:numId="26">
    <w:abstractNumId w:val="14"/>
  </w:num>
  <w:num w:numId="27">
    <w:abstractNumId w:val="18"/>
  </w:num>
  <w:num w:numId="28">
    <w:abstractNumId w:val="12"/>
  </w:num>
  <w:num w:numId="29">
    <w:abstractNumId w:val="9"/>
  </w:num>
  <w:num w:numId="30">
    <w:abstractNumId w:val="26"/>
  </w:num>
  <w:num w:numId="31">
    <w:abstractNumId w:val="3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9"/>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075"/>
    <w:rsid w:val="000008F3"/>
    <w:rsid w:val="00000E83"/>
    <w:rsid w:val="0000126D"/>
    <w:rsid w:val="00001AB0"/>
    <w:rsid w:val="000023C3"/>
    <w:rsid w:val="0000268F"/>
    <w:rsid w:val="000031AF"/>
    <w:rsid w:val="000032FA"/>
    <w:rsid w:val="000045B9"/>
    <w:rsid w:val="0000570D"/>
    <w:rsid w:val="00006222"/>
    <w:rsid w:val="000064AD"/>
    <w:rsid w:val="00006BC5"/>
    <w:rsid w:val="00007753"/>
    <w:rsid w:val="00007B7B"/>
    <w:rsid w:val="00007D4A"/>
    <w:rsid w:val="00011239"/>
    <w:rsid w:val="00011425"/>
    <w:rsid w:val="00011A22"/>
    <w:rsid w:val="00011AE0"/>
    <w:rsid w:val="000122B7"/>
    <w:rsid w:val="000125F0"/>
    <w:rsid w:val="000135A8"/>
    <w:rsid w:val="000147DC"/>
    <w:rsid w:val="00016520"/>
    <w:rsid w:val="00016ECC"/>
    <w:rsid w:val="000201A8"/>
    <w:rsid w:val="000216E7"/>
    <w:rsid w:val="000217EB"/>
    <w:rsid w:val="00021B79"/>
    <w:rsid w:val="000221D5"/>
    <w:rsid w:val="000224D3"/>
    <w:rsid w:val="00023D67"/>
    <w:rsid w:val="00025719"/>
    <w:rsid w:val="00025FC8"/>
    <w:rsid w:val="00026E35"/>
    <w:rsid w:val="00027828"/>
    <w:rsid w:val="00030296"/>
    <w:rsid w:val="000307CF"/>
    <w:rsid w:val="000309DD"/>
    <w:rsid w:val="00030A86"/>
    <w:rsid w:val="00030C82"/>
    <w:rsid w:val="00031059"/>
    <w:rsid w:val="00031162"/>
    <w:rsid w:val="00031D1C"/>
    <w:rsid w:val="00032532"/>
    <w:rsid w:val="000338A7"/>
    <w:rsid w:val="00033C3B"/>
    <w:rsid w:val="00033C50"/>
    <w:rsid w:val="00033FE4"/>
    <w:rsid w:val="00035A12"/>
    <w:rsid w:val="000373E7"/>
    <w:rsid w:val="00037901"/>
    <w:rsid w:val="00037A1A"/>
    <w:rsid w:val="00037BF3"/>
    <w:rsid w:val="0004027C"/>
    <w:rsid w:val="000403CA"/>
    <w:rsid w:val="00040CA2"/>
    <w:rsid w:val="00040DB0"/>
    <w:rsid w:val="00041463"/>
    <w:rsid w:val="0004147B"/>
    <w:rsid w:val="000414D2"/>
    <w:rsid w:val="000418D3"/>
    <w:rsid w:val="00041BC5"/>
    <w:rsid w:val="0004223F"/>
    <w:rsid w:val="00042543"/>
    <w:rsid w:val="00042A23"/>
    <w:rsid w:val="00042E08"/>
    <w:rsid w:val="00043082"/>
    <w:rsid w:val="00043535"/>
    <w:rsid w:val="00043CAE"/>
    <w:rsid w:val="00044942"/>
    <w:rsid w:val="00045517"/>
    <w:rsid w:val="000460D3"/>
    <w:rsid w:val="00046D5D"/>
    <w:rsid w:val="0004732B"/>
    <w:rsid w:val="00047B8A"/>
    <w:rsid w:val="00050001"/>
    <w:rsid w:val="00050298"/>
    <w:rsid w:val="00051BA3"/>
    <w:rsid w:val="00051D7A"/>
    <w:rsid w:val="000522DD"/>
    <w:rsid w:val="00052396"/>
    <w:rsid w:val="00052F93"/>
    <w:rsid w:val="00053935"/>
    <w:rsid w:val="00053CEE"/>
    <w:rsid w:val="00053FF9"/>
    <w:rsid w:val="00054310"/>
    <w:rsid w:val="00054447"/>
    <w:rsid w:val="0005499A"/>
    <w:rsid w:val="00056526"/>
    <w:rsid w:val="00056786"/>
    <w:rsid w:val="0005724A"/>
    <w:rsid w:val="00057494"/>
    <w:rsid w:val="00057669"/>
    <w:rsid w:val="00057D46"/>
    <w:rsid w:val="000603F2"/>
    <w:rsid w:val="00060824"/>
    <w:rsid w:val="00060EF2"/>
    <w:rsid w:val="000617DF"/>
    <w:rsid w:val="00061D29"/>
    <w:rsid w:val="000621FE"/>
    <w:rsid w:val="000627AA"/>
    <w:rsid w:val="00062A0A"/>
    <w:rsid w:val="00065342"/>
    <w:rsid w:val="00066836"/>
    <w:rsid w:val="000672D0"/>
    <w:rsid w:val="00067A74"/>
    <w:rsid w:val="00067D88"/>
    <w:rsid w:val="00067F08"/>
    <w:rsid w:val="00067FF6"/>
    <w:rsid w:val="00070E2D"/>
    <w:rsid w:val="0007127E"/>
    <w:rsid w:val="0007129D"/>
    <w:rsid w:val="0007177B"/>
    <w:rsid w:val="00071D0E"/>
    <w:rsid w:val="00072552"/>
    <w:rsid w:val="0007255A"/>
    <w:rsid w:val="0007292E"/>
    <w:rsid w:val="00072B52"/>
    <w:rsid w:val="0007358B"/>
    <w:rsid w:val="000742F5"/>
    <w:rsid w:val="00074A0A"/>
    <w:rsid w:val="00074E16"/>
    <w:rsid w:val="00074FEF"/>
    <w:rsid w:val="0007514A"/>
    <w:rsid w:val="00075E05"/>
    <w:rsid w:val="0007611B"/>
    <w:rsid w:val="0007615B"/>
    <w:rsid w:val="00076A90"/>
    <w:rsid w:val="00076BBB"/>
    <w:rsid w:val="00076C6B"/>
    <w:rsid w:val="000771F2"/>
    <w:rsid w:val="0008014C"/>
    <w:rsid w:val="0008073D"/>
    <w:rsid w:val="00080B5C"/>
    <w:rsid w:val="000810EA"/>
    <w:rsid w:val="0008124D"/>
    <w:rsid w:val="0008278C"/>
    <w:rsid w:val="00083315"/>
    <w:rsid w:val="0008369E"/>
    <w:rsid w:val="00083771"/>
    <w:rsid w:val="000838BB"/>
    <w:rsid w:val="000839C7"/>
    <w:rsid w:val="000843EA"/>
    <w:rsid w:val="000847D1"/>
    <w:rsid w:val="00084D84"/>
    <w:rsid w:val="00084EB9"/>
    <w:rsid w:val="00086769"/>
    <w:rsid w:val="0008679C"/>
    <w:rsid w:val="0008739A"/>
    <w:rsid w:val="000874F9"/>
    <w:rsid w:val="000877D7"/>
    <w:rsid w:val="00091866"/>
    <w:rsid w:val="00091D58"/>
    <w:rsid w:val="00091EAF"/>
    <w:rsid w:val="0009251A"/>
    <w:rsid w:val="00092AF0"/>
    <w:rsid w:val="0009388B"/>
    <w:rsid w:val="0009397E"/>
    <w:rsid w:val="00093F7D"/>
    <w:rsid w:val="00095073"/>
    <w:rsid w:val="00095680"/>
    <w:rsid w:val="00095979"/>
    <w:rsid w:val="0009644C"/>
    <w:rsid w:val="000969C7"/>
    <w:rsid w:val="00096A1E"/>
    <w:rsid w:val="000970FF"/>
    <w:rsid w:val="000972D7"/>
    <w:rsid w:val="00097D30"/>
    <w:rsid w:val="000A006A"/>
    <w:rsid w:val="000A0A22"/>
    <w:rsid w:val="000A0AB8"/>
    <w:rsid w:val="000A0C65"/>
    <w:rsid w:val="000A26DF"/>
    <w:rsid w:val="000A2932"/>
    <w:rsid w:val="000A3265"/>
    <w:rsid w:val="000A4882"/>
    <w:rsid w:val="000A4976"/>
    <w:rsid w:val="000A4CE2"/>
    <w:rsid w:val="000A4EEE"/>
    <w:rsid w:val="000A4F9E"/>
    <w:rsid w:val="000A5B83"/>
    <w:rsid w:val="000A6DD8"/>
    <w:rsid w:val="000A75E8"/>
    <w:rsid w:val="000B0DC9"/>
    <w:rsid w:val="000B0DE1"/>
    <w:rsid w:val="000B1234"/>
    <w:rsid w:val="000B2BEB"/>
    <w:rsid w:val="000B2D18"/>
    <w:rsid w:val="000B30BA"/>
    <w:rsid w:val="000B32FB"/>
    <w:rsid w:val="000B3823"/>
    <w:rsid w:val="000B3CC1"/>
    <w:rsid w:val="000B4AAA"/>
    <w:rsid w:val="000B54B8"/>
    <w:rsid w:val="000B59F4"/>
    <w:rsid w:val="000B698B"/>
    <w:rsid w:val="000B6ED7"/>
    <w:rsid w:val="000B7334"/>
    <w:rsid w:val="000C0195"/>
    <w:rsid w:val="000C0438"/>
    <w:rsid w:val="000C04D9"/>
    <w:rsid w:val="000C0609"/>
    <w:rsid w:val="000C08CF"/>
    <w:rsid w:val="000C0987"/>
    <w:rsid w:val="000C1654"/>
    <w:rsid w:val="000C16C9"/>
    <w:rsid w:val="000C1D0E"/>
    <w:rsid w:val="000C1D2D"/>
    <w:rsid w:val="000C2432"/>
    <w:rsid w:val="000C24F3"/>
    <w:rsid w:val="000C2859"/>
    <w:rsid w:val="000C2ABA"/>
    <w:rsid w:val="000C2C15"/>
    <w:rsid w:val="000C2E5E"/>
    <w:rsid w:val="000C2ED3"/>
    <w:rsid w:val="000C5CB8"/>
    <w:rsid w:val="000C6074"/>
    <w:rsid w:val="000C650C"/>
    <w:rsid w:val="000C6571"/>
    <w:rsid w:val="000C65FA"/>
    <w:rsid w:val="000C6C73"/>
    <w:rsid w:val="000D0C39"/>
    <w:rsid w:val="000D0E5A"/>
    <w:rsid w:val="000D1F76"/>
    <w:rsid w:val="000D2A52"/>
    <w:rsid w:val="000D2C8F"/>
    <w:rsid w:val="000D3377"/>
    <w:rsid w:val="000D3C0E"/>
    <w:rsid w:val="000D41B7"/>
    <w:rsid w:val="000D4B79"/>
    <w:rsid w:val="000D4DE3"/>
    <w:rsid w:val="000D51B1"/>
    <w:rsid w:val="000D5998"/>
    <w:rsid w:val="000D6BD8"/>
    <w:rsid w:val="000D75A0"/>
    <w:rsid w:val="000D7D83"/>
    <w:rsid w:val="000E07FB"/>
    <w:rsid w:val="000E206E"/>
    <w:rsid w:val="000E2648"/>
    <w:rsid w:val="000E34CD"/>
    <w:rsid w:val="000E361A"/>
    <w:rsid w:val="000E429B"/>
    <w:rsid w:val="000E4855"/>
    <w:rsid w:val="000E486F"/>
    <w:rsid w:val="000E48AA"/>
    <w:rsid w:val="000E4D10"/>
    <w:rsid w:val="000E651E"/>
    <w:rsid w:val="000E7173"/>
    <w:rsid w:val="000F0376"/>
    <w:rsid w:val="000F04E6"/>
    <w:rsid w:val="000F1055"/>
    <w:rsid w:val="000F11D9"/>
    <w:rsid w:val="000F16C3"/>
    <w:rsid w:val="000F1822"/>
    <w:rsid w:val="000F1EE8"/>
    <w:rsid w:val="000F1F0E"/>
    <w:rsid w:val="000F2415"/>
    <w:rsid w:val="000F25CE"/>
    <w:rsid w:val="000F2653"/>
    <w:rsid w:val="000F2E2B"/>
    <w:rsid w:val="000F3B3E"/>
    <w:rsid w:val="000F4217"/>
    <w:rsid w:val="000F5B90"/>
    <w:rsid w:val="000F5DBA"/>
    <w:rsid w:val="000F5E18"/>
    <w:rsid w:val="000F7387"/>
    <w:rsid w:val="000F776D"/>
    <w:rsid w:val="000F7B65"/>
    <w:rsid w:val="00100899"/>
    <w:rsid w:val="00101187"/>
    <w:rsid w:val="00101A07"/>
    <w:rsid w:val="00101E6B"/>
    <w:rsid w:val="0010202B"/>
    <w:rsid w:val="00104A9B"/>
    <w:rsid w:val="001059F7"/>
    <w:rsid w:val="001060DF"/>
    <w:rsid w:val="001062EC"/>
    <w:rsid w:val="001063D6"/>
    <w:rsid w:val="001065C8"/>
    <w:rsid w:val="00106917"/>
    <w:rsid w:val="001077B8"/>
    <w:rsid w:val="00107F14"/>
    <w:rsid w:val="001107A8"/>
    <w:rsid w:val="00110FCB"/>
    <w:rsid w:val="001112EF"/>
    <w:rsid w:val="00111417"/>
    <w:rsid w:val="00111A93"/>
    <w:rsid w:val="00111C55"/>
    <w:rsid w:val="001128BE"/>
    <w:rsid w:val="00113FE8"/>
    <w:rsid w:val="00114254"/>
    <w:rsid w:val="001144EA"/>
    <w:rsid w:val="00114A2D"/>
    <w:rsid w:val="00114C34"/>
    <w:rsid w:val="001150DC"/>
    <w:rsid w:val="00116098"/>
    <w:rsid w:val="00116A83"/>
    <w:rsid w:val="00116C7F"/>
    <w:rsid w:val="001172B9"/>
    <w:rsid w:val="0011792F"/>
    <w:rsid w:val="001179A3"/>
    <w:rsid w:val="0012068A"/>
    <w:rsid w:val="001214F1"/>
    <w:rsid w:val="00121683"/>
    <w:rsid w:val="001216D8"/>
    <w:rsid w:val="00122908"/>
    <w:rsid w:val="00123289"/>
    <w:rsid w:val="00123A09"/>
    <w:rsid w:val="00123A70"/>
    <w:rsid w:val="00123E20"/>
    <w:rsid w:val="0012416D"/>
    <w:rsid w:val="001248B2"/>
    <w:rsid w:val="001267E5"/>
    <w:rsid w:val="00126A35"/>
    <w:rsid w:val="00126B11"/>
    <w:rsid w:val="00130977"/>
    <w:rsid w:val="00130A2F"/>
    <w:rsid w:val="001312FB"/>
    <w:rsid w:val="00131F1D"/>
    <w:rsid w:val="00132572"/>
    <w:rsid w:val="001329C7"/>
    <w:rsid w:val="00132E96"/>
    <w:rsid w:val="00133CE5"/>
    <w:rsid w:val="00134223"/>
    <w:rsid w:val="00134D20"/>
    <w:rsid w:val="00135A39"/>
    <w:rsid w:val="00135A41"/>
    <w:rsid w:val="00135C1D"/>
    <w:rsid w:val="00136979"/>
    <w:rsid w:val="00136A24"/>
    <w:rsid w:val="00136B48"/>
    <w:rsid w:val="001407BE"/>
    <w:rsid w:val="001407F8"/>
    <w:rsid w:val="00140919"/>
    <w:rsid w:val="001412FD"/>
    <w:rsid w:val="0014141D"/>
    <w:rsid w:val="0014143B"/>
    <w:rsid w:val="00141D37"/>
    <w:rsid w:val="00141EFC"/>
    <w:rsid w:val="001420B9"/>
    <w:rsid w:val="00142A68"/>
    <w:rsid w:val="00142D2C"/>
    <w:rsid w:val="001439C9"/>
    <w:rsid w:val="00143B70"/>
    <w:rsid w:val="00143B74"/>
    <w:rsid w:val="0014437C"/>
    <w:rsid w:val="001443D3"/>
    <w:rsid w:val="001443D4"/>
    <w:rsid w:val="0014442E"/>
    <w:rsid w:val="001450E2"/>
    <w:rsid w:val="00145F5D"/>
    <w:rsid w:val="00146529"/>
    <w:rsid w:val="00147AC2"/>
    <w:rsid w:val="00150505"/>
    <w:rsid w:val="00150DBB"/>
    <w:rsid w:val="0015143F"/>
    <w:rsid w:val="001518D3"/>
    <w:rsid w:val="001529A0"/>
    <w:rsid w:val="00152C01"/>
    <w:rsid w:val="00153520"/>
    <w:rsid w:val="00153538"/>
    <w:rsid w:val="001540E4"/>
    <w:rsid w:val="00154D1B"/>
    <w:rsid w:val="00154E59"/>
    <w:rsid w:val="001561AA"/>
    <w:rsid w:val="001578B4"/>
    <w:rsid w:val="00157AA2"/>
    <w:rsid w:val="00157AAA"/>
    <w:rsid w:val="00157FD9"/>
    <w:rsid w:val="00161B5C"/>
    <w:rsid w:val="00162F24"/>
    <w:rsid w:val="0016317D"/>
    <w:rsid w:val="00163A1A"/>
    <w:rsid w:val="00163BFE"/>
    <w:rsid w:val="00163F8F"/>
    <w:rsid w:val="0016469D"/>
    <w:rsid w:val="00164711"/>
    <w:rsid w:val="00165313"/>
    <w:rsid w:val="0016556E"/>
    <w:rsid w:val="00165A6D"/>
    <w:rsid w:val="00166B1E"/>
    <w:rsid w:val="00166F41"/>
    <w:rsid w:val="00167154"/>
    <w:rsid w:val="0016745D"/>
    <w:rsid w:val="00167B4B"/>
    <w:rsid w:val="00171DF8"/>
    <w:rsid w:val="0017270C"/>
    <w:rsid w:val="00172A9F"/>
    <w:rsid w:val="00174852"/>
    <w:rsid w:val="00175DE0"/>
    <w:rsid w:val="00175EA0"/>
    <w:rsid w:val="00176739"/>
    <w:rsid w:val="00177099"/>
    <w:rsid w:val="001774F7"/>
    <w:rsid w:val="00177567"/>
    <w:rsid w:val="0017756A"/>
    <w:rsid w:val="001800D8"/>
    <w:rsid w:val="00180DF9"/>
    <w:rsid w:val="00180E25"/>
    <w:rsid w:val="00180EBB"/>
    <w:rsid w:val="00180F4C"/>
    <w:rsid w:val="00181396"/>
    <w:rsid w:val="00182254"/>
    <w:rsid w:val="0018262A"/>
    <w:rsid w:val="0018269A"/>
    <w:rsid w:val="0018274C"/>
    <w:rsid w:val="00182819"/>
    <w:rsid w:val="00182D6D"/>
    <w:rsid w:val="00183110"/>
    <w:rsid w:val="0018318E"/>
    <w:rsid w:val="00183508"/>
    <w:rsid w:val="00184436"/>
    <w:rsid w:val="00184445"/>
    <w:rsid w:val="0018486A"/>
    <w:rsid w:val="001849AB"/>
    <w:rsid w:val="00186B38"/>
    <w:rsid w:val="00187B68"/>
    <w:rsid w:val="0019084A"/>
    <w:rsid w:val="00190880"/>
    <w:rsid w:val="00191CBA"/>
    <w:rsid w:val="00191E95"/>
    <w:rsid w:val="00191F40"/>
    <w:rsid w:val="001926C6"/>
    <w:rsid w:val="0019286A"/>
    <w:rsid w:val="001938CD"/>
    <w:rsid w:val="00194280"/>
    <w:rsid w:val="001949DC"/>
    <w:rsid w:val="00194A4B"/>
    <w:rsid w:val="00195BA3"/>
    <w:rsid w:val="00195D6A"/>
    <w:rsid w:val="001970D8"/>
    <w:rsid w:val="00197715"/>
    <w:rsid w:val="00197953"/>
    <w:rsid w:val="001A0E8F"/>
    <w:rsid w:val="001A1024"/>
    <w:rsid w:val="001A2778"/>
    <w:rsid w:val="001A29A2"/>
    <w:rsid w:val="001A4B9B"/>
    <w:rsid w:val="001A4EA5"/>
    <w:rsid w:val="001A5803"/>
    <w:rsid w:val="001A58E8"/>
    <w:rsid w:val="001A69D4"/>
    <w:rsid w:val="001A7A51"/>
    <w:rsid w:val="001A7FBD"/>
    <w:rsid w:val="001B096E"/>
    <w:rsid w:val="001B2B9F"/>
    <w:rsid w:val="001B2DE4"/>
    <w:rsid w:val="001B30F8"/>
    <w:rsid w:val="001B3944"/>
    <w:rsid w:val="001B39CD"/>
    <w:rsid w:val="001B4E0D"/>
    <w:rsid w:val="001B57AD"/>
    <w:rsid w:val="001B5B7B"/>
    <w:rsid w:val="001B5EBE"/>
    <w:rsid w:val="001B6E9C"/>
    <w:rsid w:val="001B713C"/>
    <w:rsid w:val="001B73A2"/>
    <w:rsid w:val="001B7424"/>
    <w:rsid w:val="001B75C6"/>
    <w:rsid w:val="001B7646"/>
    <w:rsid w:val="001B7978"/>
    <w:rsid w:val="001B7A4A"/>
    <w:rsid w:val="001C2A65"/>
    <w:rsid w:val="001C2D2F"/>
    <w:rsid w:val="001C40D5"/>
    <w:rsid w:val="001C43ED"/>
    <w:rsid w:val="001C45EC"/>
    <w:rsid w:val="001C4ADB"/>
    <w:rsid w:val="001C5403"/>
    <w:rsid w:val="001C5FFC"/>
    <w:rsid w:val="001C6942"/>
    <w:rsid w:val="001C734E"/>
    <w:rsid w:val="001C74F1"/>
    <w:rsid w:val="001C77EC"/>
    <w:rsid w:val="001C7D0C"/>
    <w:rsid w:val="001D12E7"/>
    <w:rsid w:val="001D13A8"/>
    <w:rsid w:val="001D1942"/>
    <w:rsid w:val="001D2C7D"/>
    <w:rsid w:val="001D3BF0"/>
    <w:rsid w:val="001D4CCA"/>
    <w:rsid w:val="001D57BB"/>
    <w:rsid w:val="001D58EB"/>
    <w:rsid w:val="001D5AAC"/>
    <w:rsid w:val="001D61A1"/>
    <w:rsid w:val="001D63ED"/>
    <w:rsid w:val="001D7367"/>
    <w:rsid w:val="001D77A7"/>
    <w:rsid w:val="001D7987"/>
    <w:rsid w:val="001E0548"/>
    <w:rsid w:val="001E08B7"/>
    <w:rsid w:val="001E3471"/>
    <w:rsid w:val="001E34F1"/>
    <w:rsid w:val="001E395B"/>
    <w:rsid w:val="001E3A12"/>
    <w:rsid w:val="001E46C7"/>
    <w:rsid w:val="001E51A1"/>
    <w:rsid w:val="001E5AE5"/>
    <w:rsid w:val="001E5D0A"/>
    <w:rsid w:val="001E6339"/>
    <w:rsid w:val="001E72CB"/>
    <w:rsid w:val="001E7939"/>
    <w:rsid w:val="001E7AB2"/>
    <w:rsid w:val="001E7D35"/>
    <w:rsid w:val="001F003D"/>
    <w:rsid w:val="001F0580"/>
    <w:rsid w:val="001F0C6F"/>
    <w:rsid w:val="001F0F83"/>
    <w:rsid w:val="001F17A7"/>
    <w:rsid w:val="001F1B10"/>
    <w:rsid w:val="001F1C9E"/>
    <w:rsid w:val="001F224D"/>
    <w:rsid w:val="001F30DA"/>
    <w:rsid w:val="001F31E3"/>
    <w:rsid w:val="001F5C81"/>
    <w:rsid w:val="001F6223"/>
    <w:rsid w:val="001F698B"/>
    <w:rsid w:val="002007E9"/>
    <w:rsid w:val="00200C1B"/>
    <w:rsid w:val="00200DAF"/>
    <w:rsid w:val="00200EBA"/>
    <w:rsid w:val="00201E1B"/>
    <w:rsid w:val="0020304C"/>
    <w:rsid w:val="0020514F"/>
    <w:rsid w:val="002062C6"/>
    <w:rsid w:val="002066D3"/>
    <w:rsid w:val="00207956"/>
    <w:rsid w:val="00210607"/>
    <w:rsid w:val="00210812"/>
    <w:rsid w:val="00212282"/>
    <w:rsid w:val="002133DF"/>
    <w:rsid w:val="00213414"/>
    <w:rsid w:val="002134FC"/>
    <w:rsid w:val="00214B9D"/>
    <w:rsid w:val="00214C86"/>
    <w:rsid w:val="0021545C"/>
    <w:rsid w:val="002160BA"/>
    <w:rsid w:val="00216384"/>
    <w:rsid w:val="0021695C"/>
    <w:rsid w:val="00216BBD"/>
    <w:rsid w:val="00216DD5"/>
    <w:rsid w:val="00217711"/>
    <w:rsid w:val="002179C9"/>
    <w:rsid w:val="00217E86"/>
    <w:rsid w:val="0022045A"/>
    <w:rsid w:val="002204AC"/>
    <w:rsid w:val="00220A39"/>
    <w:rsid w:val="00220BD2"/>
    <w:rsid w:val="0022103F"/>
    <w:rsid w:val="00221CE4"/>
    <w:rsid w:val="00222227"/>
    <w:rsid w:val="00222230"/>
    <w:rsid w:val="00222484"/>
    <w:rsid w:val="0022282B"/>
    <w:rsid w:val="00222A24"/>
    <w:rsid w:val="00222CB8"/>
    <w:rsid w:val="00222F7A"/>
    <w:rsid w:val="0022306F"/>
    <w:rsid w:val="00223E32"/>
    <w:rsid w:val="00223EB6"/>
    <w:rsid w:val="0022598A"/>
    <w:rsid w:val="00226311"/>
    <w:rsid w:val="00226652"/>
    <w:rsid w:val="0022725F"/>
    <w:rsid w:val="002274B6"/>
    <w:rsid w:val="002308A3"/>
    <w:rsid w:val="00232239"/>
    <w:rsid w:val="0023290A"/>
    <w:rsid w:val="00233225"/>
    <w:rsid w:val="00233875"/>
    <w:rsid w:val="0023470B"/>
    <w:rsid w:val="00234832"/>
    <w:rsid w:val="00235FD1"/>
    <w:rsid w:val="00236409"/>
    <w:rsid w:val="00237214"/>
    <w:rsid w:val="002378A8"/>
    <w:rsid w:val="00237BFE"/>
    <w:rsid w:val="00237DF0"/>
    <w:rsid w:val="002411F7"/>
    <w:rsid w:val="00241448"/>
    <w:rsid w:val="0024203E"/>
    <w:rsid w:val="002423BA"/>
    <w:rsid w:val="00242585"/>
    <w:rsid w:val="00242883"/>
    <w:rsid w:val="00243214"/>
    <w:rsid w:val="002434C1"/>
    <w:rsid w:val="00243620"/>
    <w:rsid w:val="0024396F"/>
    <w:rsid w:val="00243BD6"/>
    <w:rsid w:val="002457BA"/>
    <w:rsid w:val="00245DCC"/>
    <w:rsid w:val="002467CB"/>
    <w:rsid w:val="0024694F"/>
    <w:rsid w:val="002470F4"/>
    <w:rsid w:val="00247EA3"/>
    <w:rsid w:val="002510C3"/>
    <w:rsid w:val="002513FF"/>
    <w:rsid w:val="00251726"/>
    <w:rsid w:val="002518E3"/>
    <w:rsid w:val="00251909"/>
    <w:rsid w:val="00251997"/>
    <w:rsid w:val="00251BB6"/>
    <w:rsid w:val="002526F5"/>
    <w:rsid w:val="00252710"/>
    <w:rsid w:val="002527EE"/>
    <w:rsid w:val="0025473C"/>
    <w:rsid w:val="002555AB"/>
    <w:rsid w:val="002557D3"/>
    <w:rsid w:val="00256227"/>
    <w:rsid w:val="002568B1"/>
    <w:rsid w:val="002569C7"/>
    <w:rsid w:val="00256CEE"/>
    <w:rsid w:val="002600C9"/>
    <w:rsid w:val="002600EA"/>
    <w:rsid w:val="002603E1"/>
    <w:rsid w:val="002605B6"/>
    <w:rsid w:val="00260C90"/>
    <w:rsid w:val="00261B91"/>
    <w:rsid w:val="00262584"/>
    <w:rsid w:val="00263A6F"/>
    <w:rsid w:val="00263D45"/>
    <w:rsid w:val="0026406D"/>
    <w:rsid w:val="0026430E"/>
    <w:rsid w:val="00265312"/>
    <w:rsid w:val="002666BF"/>
    <w:rsid w:val="00267285"/>
    <w:rsid w:val="0027008D"/>
    <w:rsid w:val="00270522"/>
    <w:rsid w:val="00271161"/>
    <w:rsid w:val="0027196F"/>
    <w:rsid w:val="00272A6B"/>
    <w:rsid w:val="00273150"/>
    <w:rsid w:val="00273622"/>
    <w:rsid w:val="00273838"/>
    <w:rsid w:val="002740F4"/>
    <w:rsid w:val="002743E5"/>
    <w:rsid w:val="00274545"/>
    <w:rsid w:val="00274633"/>
    <w:rsid w:val="002754E8"/>
    <w:rsid w:val="002769E3"/>
    <w:rsid w:val="00276FD8"/>
    <w:rsid w:val="0028028C"/>
    <w:rsid w:val="0028047E"/>
    <w:rsid w:val="00281560"/>
    <w:rsid w:val="0028168D"/>
    <w:rsid w:val="0028237D"/>
    <w:rsid w:val="0028264C"/>
    <w:rsid w:val="00282E4D"/>
    <w:rsid w:val="002830AD"/>
    <w:rsid w:val="002847DE"/>
    <w:rsid w:val="002858BC"/>
    <w:rsid w:val="00285A5D"/>
    <w:rsid w:val="00286316"/>
    <w:rsid w:val="00286A6A"/>
    <w:rsid w:val="0029147B"/>
    <w:rsid w:val="00291DC6"/>
    <w:rsid w:val="00291FD1"/>
    <w:rsid w:val="00294063"/>
    <w:rsid w:val="002952B5"/>
    <w:rsid w:val="00296480"/>
    <w:rsid w:val="00297557"/>
    <w:rsid w:val="002979D5"/>
    <w:rsid w:val="00297D0F"/>
    <w:rsid w:val="002A18CC"/>
    <w:rsid w:val="002A1A68"/>
    <w:rsid w:val="002A1AD9"/>
    <w:rsid w:val="002A23F0"/>
    <w:rsid w:val="002A2998"/>
    <w:rsid w:val="002A2EFA"/>
    <w:rsid w:val="002A3F31"/>
    <w:rsid w:val="002A44E0"/>
    <w:rsid w:val="002A52D8"/>
    <w:rsid w:val="002A6887"/>
    <w:rsid w:val="002A6A5A"/>
    <w:rsid w:val="002A733F"/>
    <w:rsid w:val="002A754C"/>
    <w:rsid w:val="002B14CE"/>
    <w:rsid w:val="002B1F6A"/>
    <w:rsid w:val="002B2774"/>
    <w:rsid w:val="002B2C08"/>
    <w:rsid w:val="002B345E"/>
    <w:rsid w:val="002B35F6"/>
    <w:rsid w:val="002B4733"/>
    <w:rsid w:val="002B485D"/>
    <w:rsid w:val="002B4B10"/>
    <w:rsid w:val="002B5D73"/>
    <w:rsid w:val="002B6637"/>
    <w:rsid w:val="002B73A6"/>
    <w:rsid w:val="002B76C9"/>
    <w:rsid w:val="002B7BAC"/>
    <w:rsid w:val="002C03C8"/>
    <w:rsid w:val="002C0686"/>
    <w:rsid w:val="002C0BA3"/>
    <w:rsid w:val="002C1338"/>
    <w:rsid w:val="002C217B"/>
    <w:rsid w:val="002C24D4"/>
    <w:rsid w:val="002C2BAA"/>
    <w:rsid w:val="002C2C91"/>
    <w:rsid w:val="002C2DAC"/>
    <w:rsid w:val="002C443F"/>
    <w:rsid w:val="002C48E4"/>
    <w:rsid w:val="002C4BA5"/>
    <w:rsid w:val="002C4C50"/>
    <w:rsid w:val="002C4DAF"/>
    <w:rsid w:val="002C5015"/>
    <w:rsid w:val="002C55D3"/>
    <w:rsid w:val="002C61ED"/>
    <w:rsid w:val="002C74BF"/>
    <w:rsid w:val="002D03B2"/>
    <w:rsid w:val="002D07A8"/>
    <w:rsid w:val="002D0BF2"/>
    <w:rsid w:val="002D0CAD"/>
    <w:rsid w:val="002D1015"/>
    <w:rsid w:val="002D2412"/>
    <w:rsid w:val="002D2573"/>
    <w:rsid w:val="002D2ED1"/>
    <w:rsid w:val="002D2FBC"/>
    <w:rsid w:val="002D330F"/>
    <w:rsid w:val="002D3809"/>
    <w:rsid w:val="002D4154"/>
    <w:rsid w:val="002D4D0A"/>
    <w:rsid w:val="002D4D63"/>
    <w:rsid w:val="002D5DE0"/>
    <w:rsid w:val="002D5E99"/>
    <w:rsid w:val="002D7289"/>
    <w:rsid w:val="002D761A"/>
    <w:rsid w:val="002E09BF"/>
    <w:rsid w:val="002E0C58"/>
    <w:rsid w:val="002E190B"/>
    <w:rsid w:val="002E1BCD"/>
    <w:rsid w:val="002E1D63"/>
    <w:rsid w:val="002E2892"/>
    <w:rsid w:val="002E44AB"/>
    <w:rsid w:val="002E4E14"/>
    <w:rsid w:val="002E55C3"/>
    <w:rsid w:val="002E6B88"/>
    <w:rsid w:val="002E6D0B"/>
    <w:rsid w:val="002F08E2"/>
    <w:rsid w:val="002F0C92"/>
    <w:rsid w:val="002F0EB0"/>
    <w:rsid w:val="002F151C"/>
    <w:rsid w:val="002F1ED6"/>
    <w:rsid w:val="002F280D"/>
    <w:rsid w:val="002F2CCB"/>
    <w:rsid w:val="002F2FAF"/>
    <w:rsid w:val="002F3B96"/>
    <w:rsid w:val="002F3C0A"/>
    <w:rsid w:val="002F42A0"/>
    <w:rsid w:val="002F4D03"/>
    <w:rsid w:val="002F5021"/>
    <w:rsid w:val="002F50BA"/>
    <w:rsid w:val="002F5A08"/>
    <w:rsid w:val="002F5AFC"/>
    <w:rsid w:val="002F5E5F"/>
    <w:rsid w:val="002F6121"/>
    <w:rsid w:val="002F66AF"/>
    <w:rsid w:val="002F6C26"/>
    <w:rsid w:val="002F6CA2"/>
    <w:rsid w:val="002F7DED"/>
    <w:rsid w:val="003003AD"/>
    <w:rsid w:val="00300726"/>
    <w:rsid w:val="00300A7A"/>
    <w:rsid w:val="00300C76"/>
    <w:rsid w:val="003013B7"/>
    <w:rsid w:val="00301E39"/>
    <w:rsid w:val="00302CE3"/>
    <w:rsid w:val="00302E30"/>
    <w:rsid w:val="00304538"/>
    <w:rsid w:val="003049D3"/>
    <w:rsid w:val="00305498"/>
    <w:rsid w:val="003060F9"/>
    <w:rsid w:val="00306DCB"/>
    <w:rsid w:val="00307240"/>
    <w:rsid w:val="00307328"/>
    <w:rsid w:val="00307606"/>
    <w:rsid w:val="00307DC7"/>
    <w:rsid w:val="00311EBE"/>
    <w:rsid w:val="0031216D"/>
    <w:rsid w:val="00312A2A"/>
    <w:rsid w:val="00312AF5"/>
    <w:rsid w:val="00312E01"/>
    <w:rsid w:val="003133E3"/>
    <w:rsid w:val="0031367F"/>
    <w:rsid w:val="00313870"/>
    <w:rsid w:val="003141D7"/>
    <w:rsid w:val="0031694E"/>
    <w:rsid w:val="00317C0C"/>
    <w:rsid w:val="003200CC"/>
    <w:rsid w:val="00320A95"/>
    <w:rsid w:val="00320DFD"/>
    <w:rsid w:val="0032220F"/>
    <w:rsid w:val="0032237B"/>
    <w:rsid w:val="0032343A"/>
    <w:rsid w:val="00323A02"/>
    <w:rsid w:val="0032430E"/>
    <w:rsid w:val="00325010"/>
    <w:rsid w:val="0032525B"/>
    <w:rsid w:val="0032561A"/>
    <w:rsid w:val="00325A4F"/>
    <w:rsid w:val="003260C4"/>
    <w:rsid w:val="00326A04"/>
    <w:rsid w:val="0033223C"/>
    <w:rsid w:val="003322E6"/>
    <w:rsid w:val="003336A5"/>
    <w:rsid w:val="00334CFA"/>
    <w:rsid w:val="00334FB5"/>
    <w:rsid w:val="0033557F"/>
    <w:rsid w:val="003366D3"/>
    <w:rsid w:val="003368AC"/>
    <w:rsid w:val="00336E85"/>
    <w:rsid w:val="00336F7D"/>
    <w:rsid w:val="003378E4"/>
    <w:rsid w:val="00337D9D"/>
    <w:rsid w:val="003403CB"/>
    <w:rsid w:val="00340D88"/>
    <w:rsid w:val="00340DB8"/>
    <w:rsid w:val="00340F7D"/>
    <w:rsid w:val="00341AF9"/>
    <w:rsid w:val="003423F2"/>
    <w:rsid w:val="003426A8"/>
    <w:rsid w:val="00342DA3"/>
    <w:rsid w:val="00343023"/>
    <w:rsid w:val="00343135"/>
    <w:rsid w:val="00343146"/>
    <w:rsid w:val="00343783"/>
    <w:rsid w:val="00343C6B"/>
    <w:rsid w:val="00344B5B"/>
    <w:rsid w:val="00344F8F"/>
    <w:rsid w:val="00345F88"/>
    <w:rsid w:val="00346559"/>
    <w:rsid w:val="003468FB"/>
    <w:rsid w:val="00346951"/>
    <w:rsid w:val="00346A00"/>
    <w:rsid w:val="00350582"/>
    <w:rsid w:val="00350E40"/>
    <w:rsid w:val="00350FE9"/>
    <w:rsid w:val="003511C5"/>
    <w:rsid w:val="003517FD"/>
    <w:rsid w:val="00351B21"/>
    <w:rsid w:val="00352B6F"/>
    <w:rsid w:val="00354213"/>
    <w:rsid w:val="0035527A"/>
    <w:rsid w:val="00357412"/>
    <w:rsid w:val="00357F95"/>
    <w:rsid w:val="003601EC"/>
    <w:rsid w:val="00360627"/>
    <w:rsid w:val="00361188"/>
    <w:rsid w:val="003628FE"/>
    <w:rsid w:val="00362B23"/>
    <w:rsid w:val="00362D66"/>
    <w:rsid w:val="00362E26"/>
    <w:rsid w:val="00362E33"/>
    <w:rsid w:val="00364526"/>
    <w:rsid w:val="00364D85"/>
    <w:rsid w:val="00366D5A"/>
    <w:rsid w:val="00367C7F"/>
    <w:rsid w:val="00367DE5"/>
    <w:rsid w:val="00367EE1"/>
    <w:rsid w:val="00367FEF"/>
    <w:rsid w:val="00370301"/>
    <w:rsid w:val="00370B3D"/>
    <w:rsid w:val="0037138A"/>
    <w:rsid w:val="00371650"/>
    <w:rsid w:val="00372A28"/>
    <w:rsid w:val="00374D49"/>
    <w:rsid w:val="00374E48"/>
    <w:rsid w:val="00374FFE"/>
    <w:rsid w:val="003767BA"/>
    <w:rsid w:val="00376F04"/>
    <w:rsid w:val="00377617"/>
    <w:rsid w:val="00377AAB"/>
    <w:rsid w:val="00380061"/>
    <w:rsid w:val="00380D2B"/>
    <w:rsid w:val="00381136"/>
    <w:rsid w:val="00381FBA"/>
    <w:rsid w:val="00383022"/>
    <w:rsid w:val="003833ED"/>
    <w:rsid w:val="00383A9F"/>
    <w:rsid w:val="00383F5A"/>
    <w:rsid w:val="003849D8"/>
    <w:rsid w:val="003852E2"/>
    <w:rsid w:val="0038652F"/>
    <w:rsid w:val="00387797"/>
    <w:rsid w:val="003906D4"/>
    <w:rsid w:val="0039145F"/>
    <w:rsid w:val="003917A9"/>
    <w:rsid w:val="00392366"/>
    <w:rsid w:val="00392532"/>
    <w:rsid w:val="00393769"/>
    <w:rsid w:val="00393A33"/>
    <w:rsid w:val="00393DD8"/>
    <w:rsid w:val="00395E13"/>
    <w:rsid w:val="00396CCB"/>
    <w:rsid w:val="00396E5C"/>
    <w:rsid w:val="00397457"/>
    <w:rsid w:val="0039762D"/>
    <w:rsid w:val="003A0DE8"/>
    <w:rsid w:val="003A1AFF"/>
    <w:rsid w:val="003A25DE"/>
    <w:rsid w:val="003A2777"/>
    <w:rsid w:val="003A376B"/>
    <w:rsid w:val="003A3B53"/>
    <w:rsid w:val="003A4071"/>
    <w:rsid w:val="003A4C2F"/>
    <w:rsid w:val="003A4DB1"/>
    <w:rsid w:val="003A6468"/>
    <w:rsid w:val="003A678A"/>
    <w:rsid w:val="003A68EE"/>
    <w:rsid w:val="003A6A2A"/>
    <w:rsid w:val="003A6F5D"/>
    <w:rsid w:val="003A73DF"/>
    <w:rsid w:val="003A76BD"/>
    <w:rsid w:val="003A7717"/>
    <w:rsid w:val="003B1E82"/>
    <w:rsid w:val="003B2643"/>
    <w:rsid w:val="003B2D72"/>
    <w:rsid w:val="003B324B"/>
    <w:rsid w:val="003B5348"/>
    <w:rsid w:val="003B612D"/>
    <w:rsid w:val="003B693A"/>
    <w:rsid w:val="003B727F"/>
    <w:rsid w:val="003B76EA"/>
    <w:rsid w:val="003B7FCE"/>
    <w:rsid w:val="003C02DC"/>
    <w:rsid w:val="003C140E"/>
    <w:rsid w:val="003C1E4E"/>
    <w:rsid w:val="003C2A62"/>
    <w:rsid w:val="003C2DA5"/>
    <w:rsid w:val="003C2EB3"/>
    <w:rsid w:val="003C31FC"/>
    <w:rsid w:val="003C326C"/>
    <w:rsid w:val="003C4E60"/>
    <w:rsid w:val="003C5AC4"/>
    <w:rsid w:val="003C64B7"/>
    <w:rsid w:val="003C744D"/>
    <w:rsid w:val="003D121C"/>
    <w:rsid w:val="003D18BC"/>
    <w:rsid w:val="003D329E"/>
    <w:rsid w:val="003D3371"/>
    <w:rsid w:val="003D3E37"/>
    <w:rsid w:val="003D4F2D"/>
    <w:rsid w:val="003D58AD"/>
    <w:rsid w:val="003D596E"/>
    <w:rsid w:val="003D5A3B"/>
    <w:rsid w:val="003D632A"/>
    <w:rsid w:val="003D6CAC"/>
    <w:rsid w:val="003D73F0"/>
    <w:rsid w:val="003D73F8"/>
    <w:rsid w:val="003D7ADA"/>
    <w:rsid w:val="003D7FE4"/>
    <w:rsid w:val="003E0C39"/>
    <w:rsid w:val="003E1410"/>
    <w:rsid w:val="003E1D7B"/>
    <w:rsid w:val="003E2D31"/>
    <w:rsid w:val="003E3085"/>
    <w:rsid w:val="003E57E2"/>
    <w:rsid w:val="003E5C10"/>
    <w:rsid w:val="003E63DA"/>
    <w:rsid w:val="003E686D"/>
    <w:rsid w:val="003E6D7B"/>
    <w:rsid w:val="003E7DF6"/>
    <w:rsid w:val="003F075C"/>
    <w:rsid w:val="003F07E4"/>
    <w:rsid w:val="003F1D0B"/>
    <w:rsid w:val="003F1F6E"/>
    <w:rsid w:val="003F228D"/>
    <w:rsid w:val="003F30F9"/>
    <w:rsid w:val="003F3372"/>
    <w:rsid w:val="003F36DB"/>
    <w:rsid w:val="003F3EA3"/>
    <w:rsid w:val="003F4189"/>
    <w:rsid w:val="003F42DC"/>
    <w:rsid w:val="003F4732"/>
    <w:rsid w:val="003F4C59"/>
    <w:rsid w:val="003F53FE"/>
    <w:rsid w:val="003F554C"/>
    <w:rsid w:val="003F5A69"/>
    <w:rsid w:val="003F5E88"/>
    <w:rsid w:val="003F64DC"/>
    <w:rsid w:val="003F6E60"/>
    <w:rsid w:val="003F6FF8"/>
    <w:rsid w:val="003F72D5"/>
    <w:rsid w:val="003F7E94"/>
    <w:rsid w:val="004004A9"/>
    <w:rsid w:val="00400510"/>
    <w:rsid w:val="00401C0C"/>
    <w:rsid w:val="00402413"/>
    <w:rsid w:val="00403F7E"/>
    <w:rsid w:val="004040E5"/>
    <w:rsid w:val="00404629"/>
    <w:rsid w:val="0040574A"/>
    <w:rsid w:val="00405AD3"/>
    <w:rsid w:val="00405C1A"/>
    <w:rsid w:val="00407F90"/>
    <w:rsid w:val="00410462"/>
    <w:rsid w:val="00410806"/>
    <w:rsid w:val="00411800"/>
    <w:rsid w:val="00411E7F"/>
    <w:rsid w:val="00411F5C"/>
    <w:rsid w:val="004122B1"/>
    <w:rsid w:val="00412900"/>
    <w:rsid w:val="00412CD5"/>
    <w:rsid w:val="00412F84"/>
    <w:rsid w:val="004133D3"/>
    <w:rsid w:val="004137F1"/>
    <w:rsid w:val="00413B99"/>
    <w:rsid w:val="00413DC5"/>
    <w:rsid w:val="0041455E"/>
    <w:rsid w:val="00414BBF"/>
    <w:rsid w:val="00414EC7"/>
    <w:rsid w:val="00414EDC"/>
    <w:rsid w:val="004151A4"/>
    <w:rsid w:val="0041596A"/>
    <w:rsid w:val="00415AB2"/>
    <w:rsid w:val="00416030"/>
    <w:rsid w:val="004168AD"/>
    <w:rsid w:val="0041739B"/>
    <w:rsid w:val="004204FB"/>
    <w:rsid w:val="00421001"/>
    <w:rsid w:val="004226A4"/>
    <w:rsid w:val="00422720"/>
    <w:rsid w:val="00422B7B"/>
    <w:rsid w:val="0042366B"/>
    <w:rsid w:val="00423FAD"/>
    <w:rsid w:val="0042426F"/>
    <w:rsid w:val="00424632"/>
    <w:rsid w:val="00424FBD"/>
    <w:rsid w:val="00425287"/>
    <w:rsid w:val="00425324"/>
    <w:rsid w:val="00425F66"/>
    <w:rsid w:val="004266FA"/>
    <w:rsid w:val="004273DA"/>
    <w:rsid w:val="00427C01"/>
    <w:rsid w:val="004303DE"/>
    <w:rsid w:val="00431CA0"/>
    <w:rsid w:val="0043296D"/>
    <w:rsid w:val="00433575"/>
    <w:rsid w:val="00433715"/>
    <w:rsid w:val="00433729"/>
    <w:rsid w:val="004349D5"/>
    <w:rsid w:val="004357AC"/>
    <w:rsid w:val="00435982"/>
    <w:rsid w:val="00435D5A"/>
    <w:rsid w:val="00436015"/>
    <w:rsid w:val="00436544"/>
    <w:rsid w:val="00436D16"/>
    <w:rsid w:val="00437664"/>
    <w:rsid w:val="0044024C"/>
    <w:rsid w:val="00440355"/>
    <w:rsid w:val="00440D8A"/>
    <w:rsid w:val="0044138B"/>
    <w:rsid w:val="00442A05"/>
    <w:rsid w:val="0044367B"/>
    <w:rsid w:val="00446D45"/>
    <w:rsid w:val="00446F21"/>
    <w:rsid w:val="00447D3E"/>
    <w:rsid w:val="0045009D"/>
    <w:rsid w:val="00450790"/>
    <w:rsid w:val="00450F36"/>
    <w:rsid w:val="00451525"/>
    <w:rsid w:val="00451DC2"/>
    <w:rsid w:val="004527B1"/>
    <w:rsid w:val="00452E6F"/>
    <w:rsid w:val="00452FCE"/>
    <w:rsid w:val="0045352E"/>
    <w:rsid w:val="00454B85"/>
    <w:rsid w:val="00454CA2"/>
    <w:rsid w:val="0045537F"/>
    <w:rsid w:val="00456129"/>
    <w:rsid w:val="00456518"/>
    <w:rsid w:val="00457133"/>
    <w:rsid w:val="004572FD"/>
    <w:rsid w:val="00460533"/>
    <w:rsid w:val="00460F40"/>
    <w:rsid w:val="00461B9C"/>
    <w:rsid w:val="00462470"/>
    <w:rsid w:val="004624C6"/>
    <w:rsid w:val="00464C6D"/>
    <w:rsid w:val="0046538F"/>
    <w:rsid w:val="0046672C"/>
    <w:rsid w:val="00466CCA"/>
    <w:rsid w:val="00466D15"/>
    <w:rsid w:val="00467107"/>
    <w:rsid w:val="0046778B"/>
    <w:rsid w:val="004709FF"/>
    <w:rsid w:val="0047257B"/>
    <w:rsid w:val="0047261F"/>
    <w:rsid w:val="00472F1E"/>
    <w:rsid w:val="00473324"/>
    <w:rsid w:val="00473ABF"/>
    <w:rsid w:val="00473B67"/>
    <w:rsid w:val="0047425C"/>
    <w:rsid w:val="004742EC"/>
    <w:rsid w:val="00474A4F"/>
    <w:rsid w:val="00474B7F"/>
    <w:rsid w:val="00474E14"/>
    <w:rsid w:val="00474F65"/>
    <w:rsid w:val="00475045"/>
    <w:rsid w:val="004777E0"/>
    <w:rsid w:val="0048024B"/>
    <w:rsid w:val="004817F4"/>
    <w:rsid w:val="004820F7"/>
    <w:rsid w:val="004823D6"/>
    <w:rsid w:val="00482955"/>
    <w:rsid w:val="00482F50"/>
    <w:rsid w:val="004843C9"/>
    <w:rsid w:val="00484613"/>
    <w:rsid w:val="0048555A"/>
    <w:rsid w:val="00485734"/>
    <w:rsid w:val="004867FD"/>
    <w:rsid w:val="00486A28"/>
    <w:rsid w:val="00487192"/>
    <w:rsid w:val="00487533"/>
    <w:rsid w:val="00487BE4"/>
    <w:rsid w:val="00490C02"/>
    <w:rsid w:val="00492198"/>
    <w:rsid w:val="00493CC7"/>
    <w:rsid w:val="00493E31"/>
    <w:rsid w:val="004942A5"/>
    <w:rsid w:val="00494576"/>
    <w:rsid w:val="0049478A"/>
    <w:rsid w:val="00495232"/>
    <w:rsid w:val="00496388"/>
    <w:rsid w:val="004965EB"/>
    <w:rsid w:val="004970F8"/>
    <w:rsid w:val="00497B77"/>
    <w:rsid w:val="004A09D9"/>
    <w:rsid w:val="004A0EE1"/>
    <w:rsid w:val="004A0FCD"/>
    <w:rsid w:val="004A1A2C"/>
    <w:rsid w:val="004A20D1"/>
    <w:rsid w:val="004A23FD"/>
    <w:rsid w:val="004A3B0B"/>
    <w:rsid w:val="004A55AB"/>
    <w:rsid w:val="004A655B"/>
    <w:rsid w:val="004B09C6"/>
    <w:rsid w:val="004B10B0"/>
    <w:rsid w:val="004B2C0F"/>
    <w:rsid w:val="004B342B"/>
    <w:rsid w:val="004B3A5D"/>
    <w:rsid w:val="004B49CC"/>
    <w:rsid w:val="004B4AB6"/>
    <w:rsid w:val="004B4D7E"/>
    <w:rsid w:val="004B56C1"/>
    <w:rsid w:val="004B5EDB"/>
    <w:rsid w:val="004B5F9C"/>
    <w:rsid w:val="004B6C8B"/>
    <w:rsid w:val="004B7441"/>
    <w:rsid w:val="004B7F1D"/>
    <w:rsid w:val="004C16C5"/>
    <w:rsid w:val="004C29F5"/>
    <w:rsid w:val="004C4CBC"/>
    <w:rsid w:val="004C4E4A"/>
    <w:rsid w:val="004C50C0"/>
    <w:rsid w:val="004C5D5D"/>
    <w:rsid w:val="004C698F"/>
    <w:rsid w:val="004D1920"/>
    <w:rsid w:val="004D19A9"/>
    <w:rsid w:val="004D2486"/>
    <w:rsid w:val="004D27E9"/>
    <w:rsid w:val="004D318E"/>
    <w:rsid w:val="004D366B"/>
    <w:rsid w:val="004D3FB1"/>
    <w:rsid w:val="004D4168"/>
    <w:rsid w:val="004D425E"/>
    <w:rsid w:val="004D4D49"/>
    <w:rsid w:val="004D6BF2"/>
    <w:rsid w:val="004D7209"/>
    <w:rsid w:val="004D78A9"/>
    <w:rsid w:val="004E026F"/>
    <w:rsid w:val="004E0FCE"/>
    <w:rsid w:val="004E1252"/>
    <w:rsid w:val="004E1718"/>
    <w:rsid w:val="004E29B8"/>
    <w:rsid w:val="004E2F48"/>
    <w:rsid w:val="004E35D2"/>
    <w:rsid w:val="004E53FD"/>
    <w:rsid w:val="004E552F"/>
    <w:rsid w:val="004E5B5C"/>
    <w:rsid w:val="004E5EBA"/>
    <w:rsid w:val="004E7142"/>
    <w:rsid w:val="004E7210"/>
    <w:rsid w:val="004F1EE8"/>
    <w:rsid w:val="004F2335"/>
    <w:rsid w:val="004F280A"/>
    <w:rsid w:val="004F387E"/>
    <w:rsid w:val="004F3E2D"/>
    <w:rsid w:val="004F4825"/>
    <w:rsid w:val="004F6F9B"/>
    <w:rsid w:val="004F715B"/>
    <w:rsid w:val="00500014"/>
    <w:rsid w:val="005000B9"/>
    <w:rsid w:val="00501624"/>
    <w:rsid w:val="00501AF1"/>
    <w:rsid w:val="00502DC1"/>
    <w:rsid w:val="00503311"/>
    <w:rsid w:val="005033ED"/>
    <w:rsid w:val="00503E14"/>
    <w:rsid w:val="00503F9E"/>
    <w:rsid w:val="00504255"/>
    <w:rsid w:val="00504FCD"/>
    <w:rsid w:val="0050705D"/>
    <w:rsid w:val="005076BC"/>
    <w:rsid w:val="005121A4"/>
    <w:rsid w:val="005121FB"/>
    <w:rsid w:val="005127B7"/>
    <w:rsid w:val="00513054"/>
    <w:rsid w:val="00513269"/>
    <w:rsid w:val="00513B72"/>
    <w:rsid w:val="0051462E"/>
    <w:rsid w:val="00516C70"/>
    <w:rsid w:val="00516F2A"/>
    <w:rsid w:val="0051701F"/>
    <w:rsid w:val="00517590"/>
    <w:rsid w:val="005178F2"/>
    <w:rsid w:val="00517D6F"/>
    <w:rsid w:val="00517F54"/>
    <w:rsid w:val="00520692"/>
    <w:rsid w:val="00520C2E"/>
    <w:rsid w:val="00521161"/>
    <w:rsid w:val="0052248B"/>
    <w:rsid w:val="00523B0C"/>
    <w:rsid w:val="00523F12"/>
    <w:rsid w:val="00523F16"/>
    <w:rsid w:val="00524A73"/>
    <w:rsid w:val="00525421"/>
    <w:rsid w:val="005256E0"/>
    <w:rsid w:val="00525890"/>
    <w:rsid w:val="00525E19"/>
    <w:rsid w:val="0052700F"/>
    <w:rsid w:val="00527396"/>
    <w:rsid w:val="0053032B"/>
    <w:rsid w:val="005303BF"/>
    <w:rsid w:val="00530A4C"/>
    <w:rsid w:val="00531A1F"/>
    <w:rsid w:val="00531F37"/>
    <w:rsid w:val="0053202A"/>
    <w:rsid w:val="00532DED"/>
    <w:rsid w:val="005335F9"/>
    <w:rsid w:val="00534CCD"/>
    <w:rsid w:val="0053546C"/>
    <w:rsid w:val="00536AD9"/>
    <w:rsid w:val="00536AED"/>
    <w:rsid w:val="00536C78"/>
    <w:rsid w:val="00541A61"/>
    <w:rsid w:val="00542879"/>
    <w:rsid w:val="005429FE"/>
    <w:rsid w:val="00544203"/>
    <w:rsid w:val="0054592E"/>
    <w:rsid w:val="00545BFC"/>
    <w:rsid w:val="00545D91"/>
    <w:rsid w:val="00545D94"/>
    <w:rsid w:val="0054796A"/>
    <w:rsid w:val="00547A0A"/>
    <w:rsid w:val="0055130D"/>
    <w:rsid w:val="0055166D"/>
    <w:rsid w:val="00552B0E"/>
    <w:rsid w:val="00552BC4"/>
    <w:rsid w:val="0055340A"/>
    <w:rsid w:val="00553A68"/>
    <w:rsid w:val="00554DA7"/>
    <w:rsid w:val="005555DE"/>
    <w:rsid w:val="00555CC5"/>
    <w:rsid w:val="0055756A"/>
    <w:rsid w:val="0055765A"/>
    <w:rsid w:val="00557D6E"/>
    <w:rsid w:val="00560207"/>
    <w:rsid w:val="0056026A"/>
    <w:rsid w:val="005602B2"/>
    <w:rsid w:val="00560386"/>
    <w:rsid w:val="00560978"/>
    <w:rsid w:val="00560BA0"/>
    <w:rsid w:val="0056107D"/>
    <w:rsid w:val="00561CDD"/>
    <w:rsid w:val="00561EDE"/>
    <w:rsid w:val="005621A6"/>
    <w:rsid w:val="00562463"/>
    <w:rsid w:val="005628D3"/>
    <w:rsid w:val="00562960"/>
    <w:rsid w:val="00563C76"/>
    <w:rsid w:val="00564FBB"/>
    <w:rsid w:val="00565DF5"/>
    <w:rsid w:val="005662E7"/>
    <w:rsid w:val="005705EA"/>
    <w:rsid w:val="00570B37"/>
    <w:rsid w:val="00571229"/>
    <w:rsid w:val="00571419"/>
    <w:rsid w:val="0057151C"/>
    <w:rsid w:val="00571688"/>
    <w:rsid w:val="0057173E"/>
    <w:rsid w:val="00571794"/>
    <w:rsid w:val="005723CA"/>
    <w:rsid w:val="005728A9"/>
    <w:rsid w:val="00572D75"/>
    <w:rsid w:val="005733E8"/>
    <w:rsid w:val="00574096"/>
    <w:rsid w:val="00574CEC"/>
    <w:rsid w:val="005758DE"/>
    <w:rsid w:val="00576801"/>
    <w:rsid w:val="00577C28"/>
    <w:rsid w:val="0058066C"/>
    <w:rsid w:val="00580C9C"/>
    <w:rsid w:val="005813C2"/>
    <w:rsid w:val="00581BE4"/>
    <w:rsid w:val="00582167"/>
    <w:rsid w:val="0058313F"/>
    <w:rsid w:val="005835A2"/>
    <w:rsid w:val="0058427A"/>
    <w:rsid w:val="00585E2E"/>
    <w:rsid w:val="0059024F"/>
    <w:rsid w:val="00590323"/>
    <w:rsid w:val="00590E33"/>
    <w:rsid w:val="00590F41"/>
    <w:rsid w:val="0059100F"/>
    <w:rsid w:val="005910EE"/>
    <w:rsid w:val="00591470"/>
    <w:rsid w:val="00591928"/>
    <w:rsid w:val="00591C12"/>
    <w:rsid w:val="00591F3B"/>
    <w:rsid w:val="00591F92"/>
    <w:rsid w:val="005920B9"/>
    <w:rsid w:val="00592648"/>
    <w:rsid w:val="00593529"/>
    <w:rsid w:val="005935CD"/>
    <w:rsid w:val="005935D0"/>
    <w:rsid w:val="00593B1C"/>
    <w:rsid w:val="00593BE5"/>
    <w:rsid w:val="00593CEC"/>
    <w:rsid w:val="005949EC"/>
    <w:rsid w:val="00595189"/>
    <w:rsid w:val="005952D2"/>
    <w:rsid w:val="00595A87"/>
    <w:rsid w:val="00595C46"/>
    <w:rsid w:val="00595D98"/>
    <w:rsid w:val="00596847"/>
    <w:rsid w:val="00596C0E"/>
    <w:rsid w:val="00596FC0"/>
    <w:rsid w:val="00597435"/>
    <w:rsid w:val="00597BE7"/>
    <w:rsid w:val="005A046C"/>
    <w:rsid w:val="005A0EF6"/>
    <w:rsid w:val="005A1E0C"/>
    <w:rsid w:val="005A2585"/>
    <w:rsid w:val="005A2678"/>
    <w:rsid w:val="005A2AC8"/>
    <w:rsid w:val="005A3145"/>
    <w:rsid w:val="005A3A6E"/>
    <w:rsid w:val="005A4078"/>
    <w:rsid w:val="005A4EC0"/>
    <w:rsid w:val="005A54C7"/>
    <w:rsid w:val="005A57A8"/>
    <w:rsid w:val="005A60F1"/>
    <w:rsid w:val="005A636B"/>
    <w:rsid w:val="005A64DE"/>
    <w:rsid w:val="005A7181"/>
    <w:rsid w:val="005A76B7"/>
    <w:rsid w:val="005A7722"/>
    <w:rsid w:val="005A7EDB"/>
    <w:rsid w:val="005B009E"/>
    <w:rsid w:val="005B0771"/>
    <w:rsid w:val="005B0CEA"/>
    <w:rsid w:val="005B1949"/>
    <w:rsid w:val="005B1FE4"/>
    <w:rsid w:val="005B2025"/>
    <w:rsid w:val="005B2B38"/>
    <w:rsid w:val="005B3CBF"/>
    <w:rsid w:val="005B4920"/>
    <w:rsid w:val="005B4B5A"/>
    <w:rsid w:val="005C054B"/>
    <w:rsid w:val="005C2057"/>
    <w:rsid w:val="005C5705"/>
    <w:rsid w:val="005C5F1D"/>
    <w:rsid w:val="005C6495"/>
    <w:rsid w:val="005C68CE"/>
    <w:rsid w:val="005C70EB"/>
    <w:rsid w:val="005C764D"/>
    <w:rsid w:val="005C7848"/>
    <w:rsid w:val="005C7C95"/>
    <w:rsid w:val="005D09CC"/>
    <w:rsid w:val="005D0FBB"/>
    <w:rsid w:val="005D1170"/>
    <w:rsid w:val="005D168C"/>
    <w:rsid w:val="005D2CD3"/>
    <w:rsid w:val="005D3E3A"/>
    <w:rsid w:val="005D4970"/>
    <w:rsid w:val="005D6AA1"/>
    <w:rsid w:val="005D71B9"/>
    <w:rsid w:val="005D7BB8"/>
    <w:rsid w:val="005D7FDC"/>
    <w:rsid w:val="005E0041"/>
    <w:rsid w:val="005E041B"/>
    <w:rsid w:val="005E078F"/>
    <w:rsid w:val="005E0B19"/>
    <w:rsid w:val="005E129C"/>
    <w:rsid w:val="005E1585"/>
    <w:rsid w:val="005E21CC"/>
    <w:rsid w:val="005E29FF"/>
    <w:rsid w:val="005E2C3D"/>
    <w:rsid w:val="005E2E76"/>
    <w:rsid w:val="005E3A82"/>
    <w:rsid w:val="005E4315"/>
    <w:rsid w:val="005E431C"/>
    <w:rsid w:val="005E5172"/>
    <w:rsid w:val="005E6F67"/>
    <w:rsid w:val="005E726E"/>
    <w:rsid w:val="005E7450"/>
    <w:rsid w:val="005E75F0"/>
    <w:rsid w:val="005E773A"/>
    <w:rsid w:val="005E7FD0"/>
    <w:rsid w:val="005F081F"/>
    <w:rsid w:val="005F097B"/>
    <w:rsid w:val="005F0E0C"/>
    <w:rsid w:val="005F1114"/>
    <w:rsid w:val="005F1D04"/>
    <w:rsid w:val="005F21EA"/>
    <w:rsid w:val="005F2B36"/>
    <w:rsid w:val="005F2FF6"/>
    <w:rsid w:val="005F314F"/>
    <w:rsid w:val="005F35F5"/>
    <w:rsid w:val="005F3C82"/>
    <w:rsid w:val="005F3E17"/>
    <w:rsid w:val="005F434F"/>
    <w:rsid w:val="005F4B63"/>
    <w:rsid w:val="005F60B9"/>
    <w:rsid w:val="005F6AC7"/>
    <w:rsid w:val="005F6CAC"/>
    <w:rsid w:val="005F6D2D"/>
    <w:rsid w:val="005F6F07"/>
    <w:rsid w:val="00601236"/>
    <w:rsid w:val="00601AA0"/>
    <w:rsid w:val="00603240"/>
    <w:rsid w:val="0060351F"/>
    <w:rsid w:val="00603972"/>
    <w:rsid w:val="006040B1"/>
    <w:rsid w:val="00604162"/>
    <w:rsid w:val="006045D3"/>
    <w:rsid w:val="006048D0"/>
    <w:rsid w:val="00605951"/>
    <w:rsid w:val="00605BB1"/>
    <w:rsid w:val="00606471"/>
    <w:rsid w:val="00606B76"/>
    <w:rsid w:val="0060766D"/>
    <w:rsid w:val="00611D69"/>
    <w:rsid w:val="00612A4C"/>
    <w:rsid w:val="00613413"/>
    <w:rsid w:val="0061356D"/>
    <w:rsid w:val="00614A40"/>
    <w:rsid w:val="00614ADD"/>
    <w:rsid w:val="00615559"/>
    <w:rsid w:val="0061577C"/>
    <w:rsid w:val="00615940"/>
    <w:rsid w:val="00615A21"/>
    <w:rsid w:val="00615BBC"/>
    <w:rsid w:val="00615C37"/>
    <w:rsid w:val="006169EA"/>
    <w:rsid w:val="006217E4"/>
    <w:rsid w:val="00621934"/>
    <w:rsid w:val="00621BB9"/>
    <w:rsid w:val="00622A2A"/>
    <w:rsid w:val="00623ABF"/>
    <w:rsid w:val="006240C3"/>
    <w:rsid w:val="00624108"/>
    <w:rsid w:val="00624FB6"/>
    <w:rsid w:val="00624FB7"/>
    <w:rsid w:val="00625BAD"/>
    <w:rsid w:val="00625CF3"/>
    <w:rsid w:val="006260BB"/>
    <w:rsid w:val="0062611D"/>
    <w:rsid w:val="00626571"/>
    <w:rsid w:val="00626B04"/>
    <w:rsid w:val="00626E97"/>
    <w:rsid w:val="00627029"/>
    <w:rsid w:val="00627C30"/>
    <w:rsid w:val="006302BE"/>
    <w:rsid w:val="00631705"/>
    <w:rsid w:val="0063188B"/>
    <w:rsid w:val="00631FC4"/>
    <w:rsid w:val="00632468"/>
    <w:rsid w:val="00632E23"/>
    <w:rsid w:val="00633855"/>
    <w:rsid w:val="00633BA6"/>
    <w:rsid w:val="00637881"/>
    <w:rsid w:val="00637D6F"/>
    <w:rsid w:val="0064036E"/>
    <w:rsid w:val="00640EFC"/>
    <w:rsid w:val="0064100E"/>
    <w:rsid w:val="00641481"/>
    <w:rsid w:val="006416FC"/>
    <w:rsid w:val="00641C4F"/>
    <w:rsid w:val="00641EDB"/>
    <w:rsid w:val="006428F4"/>
    <w:rsid w:val="00643C8C"/>
    <w:rsid w:val="006445D1"/>
    <w:rsid w:val="006449CA"/>
    <w:rsid w:val="00645EFD"/>
    <w:rsid w:val="0064667B"/>
    <w:rsid w:val="00646DFF"/>
    <w:rsid w:val="00647B77"/>
    <w:rsid w:val="0065073A"/>
    <w:rsid w:val="0065086E"/>
    <w:rsid w:val="00650FBA"/>
    <w:rsid w:val="00651135"/>
    <w:rsid w:val="00651FF0"/>
    <w:rsid w:val="006547C6"/>
    <w:rsid w:val="0065499A"/>
    <w:rsid w:val="006549B1"/>
    <w:rsid w:val="00654B74"/>
    <w:rsid w:val="00655A89"/>
    <w:rsid w:val="006569BD"/>
    <w:rsid w:val="00656C65"/>
    <w:rsid w:val="00656C90"/>
    <w:rsid w:val="00656DEC"/>
    <w:rsid w:val="00657019"/>
    <w:rsid w:val="006570D0"/>
    <w:rsid w:val="00657C80"/>
    <w:rsid w:val="0066066B"/>
    <w:rsid w:val="006615A1"/>
    <w:rsid w:val="00661B1C"/>
    <w:rsid w:val="006621EF"/>
    <w:rsid w:val="006627B7"/>
    <w:rsid w:val="00663586"/>
    <w:rsid w:val="00663852"/>
    <w:rsid w:val="00664110"/>
    <w:rsid w:val="00665F6B"/>
    <w:rsid w:val="00666D66"/>
    <w:rsid w:val="00667076"/>
    <w:rsid w:val="0066751C"/>
    <w:rsid w:val="00667EE7"/>
    <w:rsid w:val="00667F27"/>
    <w:rsid w:val="00671211"/>
    <w:rsid w:val="00671943"/>
    <w:rsid w:val="00672006"/>
    <w:rsid w:val="0067262D"/>
    <w:rsid w:val="00672BA0"/>
    <w:rsid w:val="00672D83"/>
    <w:rsid w:val="00672F53"/>
    <w:rsid w:val="00673517"/>
    <w:rsid w:val="0067353F"/>
    <w:rsid w:val="006738FF"/>
    <w:rsid w:val="006740A1"/>
    <w:rsid w:val="0067457F"/>
    <w:rsid w:val="00674610"/>
    <w:rsid w:val="0067469E"/>
    <w:rsid w:val="00675229"/>
    <w:rsid w:val="00675D64"/>
    <w:rsid w:val="00675DCA"/>
    <w:rsid w:val="00675F09"/>
    <w:rsid w:val="0067600E"/>
    <w:rsid w:val="006808BC"/>
    <w:rsid w:val="00680DFF"/>
    <w:rsid w:val="006819C9"/>
    <w:rsid w:val="00682558"/>
    <w:rsid w:val="00682C25"/>
    <w:rsid w:val="00682C43"/>
    <w:rsid w:val="006836B5"/>
    <w:rsid w:val="006852F2"/>
    <w:rsid w:val="0068578E"/>
    <w:rsid w:val="00685B97"/>
    <w:rsid w:val="006863F7"/>
    <w:rsid w:val="0068789E"/>
    <w:rsid w:val="006906CF"/>
    <w:rsid w:val="00690790"/>
    <w:rsid w:val="00690933"/>
    <w:rsid w:val="00691094"/>
    <w:rsid w:val="006917CC"/>
    <w:rsid w:val="00691B32"/>
    <w:rsid w:val="00691F61"/>
    <w:rsid w:val="0069265E"/>
    <w:rsid w:val="00692A72"/>
    <w:rsid w:val="00692AA1"/>
    <w:rsid w:val="00692DD0"/>
    <w:rsid w:val="00692FA9"/>
    <w:rsid w:val="006930A1"/>
    <w:rsid w:val="00693CA6"/>
    <w:rsid w:val="00694586"/>
    <w:rsid w:val="006955E6"/>
    <w:rsid w:val="00695CA9"/>
    <w:rsid w:val="006961E3"/>
    <w:rsid w:val="00696AD0"/>
    <w:rsid w:val="00697B5A"/>
    <w:rsid w:val="00697C95"/>
    <w:rsid w:val="006A0F04"/>
    <w:rsid w:val="006A14F1"/>
    <w:rsid w:val="006A1535"/>
    <w:rsid w:val="006A1908"/>
    <w:rsid w:val="006A27AF"/>
    <w:rsid w:val="006A27E8"/>
    <w:rsid w:val="006A2D7A"/>
    <w:rsid w:val="006A3670"/>
    <w:rsid w:val="006A4560"/>
    <w:rsid w:val="006A4B63"/>
    <w:rsid w:val="006A50E0"/>
    <w:rsid w:val="006A524C"/>
    <w:rsid w:val="006A532D"/>
    <w:rsid w:val="006A5A6C"/>
    <w:rsid w:val="006A6067"/>
    <w:rsid w:val="006A62C6"/>
    <w:rsid w:val="006A6D8A"/>
    <w:rsid w:val="006A7018"/>
    <w:rsid w:val="006A7ACD"/>
    <w:rsid w:val="006B0464"/>
    <w:rsid w:val="006B0E4E"/>
    <w:rsid w:val="006B1039"/>
    <w:rsid w:val="006B10F6"/>
    <w:rsid w:val="006B12AA"/>
    <w:rsid w:val="006B2C66"/>
    <w:rsid w:val="006B3556"/>
    <w:rsid w:val="006B370D"/>
    <w:rsid w:val="006B4709"/>
    <w:rsid w:val="006B478A"/>
    <w:rsid w:val="006B48CE"/>
    <w:rsid w:val="006B6911"/>
    <w:rsid w:val="006B6A84"/>
    <w:rsid w:val="006C004A"/>
    <w:rsid w:val="006C1630"/>
    <w:rsid w:val="006C1793"/>
    <w:rsid w:val="006C17F0"/>
    <w:rsid w:val="006C2229"/>
    <w:rsid w:val="006C3840"/>
    <w:rsid w:val="006C4AC6"/>
    <w:rsid w:val="006C4B5D"/>
    <w:rsid w:val="006C4C03"/>
    <w:rsid w:val="006C4C43"/>
    <w:rsid w:val="006C58C7"/>
    <w:rsid w:val="006C5A36"/>
    <w:rsid w:val="006C5C83"/>
    <w:rsid w:val="006C6436"/>
    <w:rsid w:val="006C6681"/>
    <w:rsid w:val="006C6EA2"/>
    <w:rsid w:val="006C724C"/>
    <w:rsid w:val="006C7462"/>
    <w:rsid w:val="006C7547"/>
    <w:rsid w:val="006C7B4C"/>
    <w:rsid w:val="006D14DD"/>
    <w:rsid w:val="006D1C70"/>
    <w:rsid w:val="006D22C6"/>
    <w:rsid w:val="006D2C9A"/>
    <w:rsid w:val="006D317D"/>
    <w:rsid w:val="006D37C7"/>
    <w:rsid w:val="006D410D"/>
    <w:rsid w:val="006D4619"/>
    <w:rsid w:val="006D4824"/>
    <w:rsid w:val="006D4ACE"/>
    <w:rsid w:val="006D4F00"/>
    <w:rsid w:val="006D588F"/>
    <w:rsid w:val="006D59C3"/>
    <w:rsid w:val="006D5EE1"/>
    <w:rsid w:val="006D6634"/>
    <w:rsid w:val="006D723B"/>
    <w:rsid w:val="006D75CF"/>
    <w:rsid w:val="006D7745"/>
    <w:rsid w:val="006E086D"/>
    <w:rsid w:val="006E096E"/>
    <w:rsid w:val="006E1C04"/>
    <w:rsid w:val="006E2213"/>
    <w:rsid w:val="006E315B"/>
    <w:rsid w:val="006E413C"/>
    <w:rsid w:val="006E4D68"/>
    <w:rsid w:val="006E565F"/>
    <w:rsid w:val="006E5BD6"/>
    <w:rsid w:val="006E5EFC"/>
    <w:rsid w:val="006E6199"/>
    <w:rsid w:val="006E6E0C"/>
    <w:rsid w:val="006F03C3"/>
    <w:rsid w:val="006F062E"/>
    <w:rsid w:val="006F07AB"/>
    <w:rsid w:val="006F0AB1"/>
    <w:rsid w:val="006F0F45"/>
    <w:rsid w:val="006F1BD7"/>
    <w:rsid w:val="006F34F5"/>
    <w:rsid w:val="006F3798"/>
    <w:rsid w:val="006F3B16"/>
    <w:rsid w:val="006F54D0"/>
    <w:rsid w:val="006F54E1"/>
    <w:rsid w:val="006F7134"/>
    <w:rsid w:val="00700592"/>
    <w:rsid w:val="007006E6"/>
    <w:rsid w:val="007007EB"/>
    <w:rsid w:val="0070185D"/>
    <w:rsid w:val="00701D31"/>
    <w:rsid w:val="00701EDB"/>
    <w:rsid w:val="00703B8C"/>
    <w:rsid w:val="007048FA"/>
    <w:rsid w:val="00704D84"/>
    <w:rsid w:val="007052C4"/>
    <w:rsid w:val="00706847"/>
    <w:rsid w:val="007068AB"/>
    <w:rsid w:val="00706A0E"/>
    <w:rsid w:val="00707F05"/>
    <w:rsid w:val="00710F43"/>
    <w:rsid w:val="00712637"/>
    <w:rsid w:val="00712D19"/>
    <w:rsid w:val="00714009"/>
    <w:rsid w:val="007142BE"/>
    <w:rsid w:val="007142EE"/>
    <w:rsid w:val="007146E8"/>
    <w:rsid w:val="00715CC2"/>
    <w:rsid w:val="007161CF"/>
    <w:rsid w:val="0071658E"/>
    <w:rsid w:val="007167A5"/>
    <w:rsid w:val="00716E7F"/>
    <w:rsid w:val="007174D3"/>
    <w:rsid w:val="0072116D"/>
    <w:rsid w:val="007211C4"/>
    <w:rsid w:val="00721D57"/>
    <w:rsid w:val="00721EF0"/>
    <w:rsid w:val="00722EAE"/>
    <w:rsid w:val="00723154"/>
    <w:rsid w:val="00723FA0"/>
    <w:rsid w:val="007244E8"/>
    <w:rsid w:val="00724B52"/>
    <w:rsid w:val="00724E0E"/>
    <w:rsid w:val="0072686D"/>
    <w:rsid w:val="00726A0D"/>
    <w:rsid w:val="00730383"/>
    <w:rsid w:val="00730894"/>
    <w:rsid w:val="007324F3"/>
    <w:rsid w:val="007325A4"/>
    <w:rsid w:val="007331C2"/>
    <w:rsid w:val="0073344D"/>
    <w:rsid w:val="00733923"/>
    <w:rsid w:val="00733A11"/>
    <w:rsid w:val="00733AA4"/>
    <w:rsid w:val="00734313"/>
    <w:rsid w:val="00734D84"/>
    <w:rsid w:val="0073597D"/>
    <w:rsid w:val="00735FF1"/>
    <w:rsid w:val="007361AD"/>
    <w:rsid w:val="007368D7"/>
    <w:rsid w:val="00736FE9"/>
    <w:rsid w:val="00737A72"/>
    <w:rsid w:val="007402C1"/>
    <w:rsid w:val="00740636"/>
    <w:rsid w:val="00740AEC"/>
    <w:rsid w:val="00740F3A"/>
    <w:rsid w:val="007410B6"/>
    <w:rsid w:val="00741285"/>
    <w:rsid w:val="0074157D"/>
    <w:rsid w:val="007427FE"/>
    <w:rsid w:val="00742D0D"/>
    <w:rsid w:val="007432AA"/>
    <w:rsid w:val="007434EC"/>
    <w:rsid w:val="0074384B"/>
    <w:rsid w:val="007438C4"/>
    <w:rsid w:val="00743986"/>
    <w:rsid w:val="0074408E"/>
    <w:rsid w:val="0074436C"/>
    <w:rsid w:val="0074467E"/>
    <w:rsid w:val="007449F2"/>
    <w:rsid w:val="00744C1C"/>
    <w:rsid w:val="00744D3F"/>
    <w:rsid w:val="00745856"/>
    <w:rsid w:val="00746343"/>
    <w:rsid w:val="00746D88"/>
    <w:rsid w:val="007476D8"/>
    <w:rsid w:val="00747B4E"/>
    <w:rsid w:val="00747FCB"/>
    <w:rsid w:val="007500E1"/>
    <w:rsid w:val="007503A2"/>
    <w:rsid w:val="00750BA8"/>
    <w:rsid w:val="00750D75"/>
    <w:rsid w:val="0075176A"/>
    <w:rsid w:val="00752251"/>
    <w:rsid w:val="00752EA7"/>
    <w:rsid w:val="00753CBF"/>
    <w:rsid w:val="00754057"/>
    <w:rsid w:val="00755702"/>
    <w:rsid w:val="00755F28"/>
    <w:rsid w:val="007569BB"/>
    <w:rsid w:val="00757270"/>
    <w:rsid w:val="007578B0"/>
    <w:rsid w:val="00757DD6"/>
    <w:rsid w:val="00757DFA"/>
    <w:rsid w:val="00757EC2"/>
    <w:rsid w:val="00761780"/>
    <w:rsid w:val="0076183E"/>
    <w:rsid w:val="00762741"/>
    <w:rsid w:val="007637FC"/>
    <w:rsid w:val="00763ADB"/>
    <w:rsid w:val="00764C1A"/>
    <w:rsid w:val="00764F68"/>
    <w:rsid w:val="00765489"/>
    <w:rsid w:val="0076569B"/>
    <w:rsid w:val="007666D8"/>
    <w:rsid w:val="0076749F"/>
    <w:rsid w:val="00767F1D"/>
    <w:rsid w:val="0077020B"/>
    <w:rsid w:val="00770A89"/>
    <w:rsid w:val="0077185C"/>
    <w:rsid w:val="00771950"/>
    <w:rsid w:val="007728B1"/>
    <w:rsid w:val="007729B2"/>
    <w:rsid w:val="00772B91"/>
    <w:rsid w:val="00772D9A"/>
    <w:rsid w:val="007739AE"/>
    <w:rsid w:val="00773B4B"/>
    <w:rsid w:val="00773EC1"/>
    <w:rsid w:val="00774EAB"/>
    <w:rsid w:val="007750C3"/>
    <w:rsid w:val="00775B0B"/>
    <w:rsid w:val="00775F27"/>
    <w:rsid w:val="00776235"/>
    <w:rsid w:val="00776655"/>
    <w:rsid w:val="00776D26"/>
    <w:rsid w:val="007771F0"/>
    <w:rsid w:val="0077757C"/>
    <w:rsid w:val="007778B8"/>
    <w:rsid w:val="00777B98"/>
    <w:rsid w:val="00777FFB"/>
    <w:rsid w:val="007805CE"/>
    <w:rsid w:val="00780B87"/>
    <w:rsid w:val="00780C28"/>
    <w:rsid w:val="00781EB6"/>
    <w:rsid w:val="007824EB"/>
    <w:rsid w:val="007826A8"/>
    <w:rsid w:val="00782756"/>
    <w:rsid w:val="00783112"/>
    <w:rsid w:val="0078364E"/>
    <w:rsid w:val="00784088"/>
    <w:rsid w:val="007842D0"/>
    <w:rsid w:val="007858E4"/>
    <w:rsid w:val="007860B6"/>
    <w:rsid w:val="00786864"/>
    <w:rsid w:val="00787EAD"/>
    <w:rsid w:val="007905AB"/>
    <w:rsid w:val="0079069C"/>
    <w:rsid w:val="0079232B"/>
    <w:rsid w:val="00792A3F"/>
    <w:rsid w:val="007931F3"/>
    <w:rsid w:val="00793500"/>
    <w:rsid w:val="00793BEB"/>
    <w:rsid w:val="00793C1D"/>
    <w:rsid w:val="00793CA9"/>
    <w:rsid w:val="00794B68"/>
    <w:rsid w:val="00794F9A"/>
    <w:rsid w:val="007950FA"/>
    <w:rsid w:val="00795468"/>
    <w:rsid w:val="00796397"/>
    <w:rsid w:val="00796D4B"/>
    <w:rsid w:val="00797B97"/>
    <w:rsid w:val="007A0BF0"/>
    <w:rsid w:val="007A0E9C"/>
    <w:rsid w:val="007A14EB"/>
    <w:rsid w:val="007A1937"/>
    <w:rsid w:val="007A2886"/>
    <w:rsid w:val="007A4F0B"/>
    <w:rsid w:val="007A514A"/>
    <w:rsid w:val="007A5F52"/>
    <w:rsid w:val="007A6349"/>
    <w:rsid w:val="007A6B4E"/>
    <w:rsid w:val="007A71A6"/>
    <w:rsid w:val="007A7B0D"/>
    <w:rsid w:val="007A7CD6"/>
    <w:rsid w:val="007B0EEA"/>
    <w:rsid w:val="007B12E7"/>
    <w:rsid w:val="007B1A9E"/>
    <w:rsid w:val="007B1B70"/>
    <w:rsid w:val="007B36E7"/>
    <w:rsid w:val="007B39CE"/>
    <w:rsid w:val="007B5195"/>
    <w:rsid w:val="007B52AC"/>
    <w:rsid w:val="007B5870"/>
    <w:rsid w:val="007B5DDE"/>
    <w:rsid w:val="007B68A4"/>
    <w:rsid w:val="007B72B9"/>
    <w:rsid w:val="007B797D"/>
    <w:rsid w:val="007C0862"/>
    <w:rsid w:val="007C1950"/>
    <w:rsid w:val="007C19B7"/>
    <w:rsid w:val="007C1BE0"/>
    <w:rsid w:val="007C240A"/>
    <w:rsid w:val="007C2609"/>
    <w:rsid w:val="007C29D0"/>
    <w:rsid w:val="007C468B"/>
    <w:rsid w:val="007C4A6B"/>
    <w:rsid w:val="007C4E93"/>
    <w:rsid w:val="007C5937"/>
    <w:rsid w:val="007C5CFC"/>
    <w:rsid w:val="007C619A"/>
    <w:rsid w:val="007C6928"/>
    <w:rsid w:val="007C6D20"/>
    <w:rsid w:val="007C717E"/>
    <w:rsid w:val="007C72C6"/>
    <w:rsid w:val="007C72D6"/>
    <w:rsid w:val="007C7455"/>
    <w:rsid w:val="007C75A8"/>
    <w:rsid w:val="007C7747"/>
    <w:rsid w:val="007C7980"/>
    <w:rsid w:val="007D0A54"/>
    <w:rsid w:val="007D0AC5"/>
    <w:rsid w:val="007D0EA5"/>
    <w:rsid w:val="007D131A"/>
    <w:rsid w:val="007D221A"/>
    <w:rsid w:val="007D25A1"/>
    <w:rsid w:val="007D2ABA"/>
    <w:rsid w:val="007D2F5B"/>
    <w:rsid w:val="007D3A4E"/>
    <w:rsid w:val="007D3CFA"/>
    <w:rsid w:val="007D478F"/>
    <w:rsid w:val="007D59C5"/>
    <w:rsid w:val="007D665F"/>
    <w:rsid w:val="007D714C"/>
    <w:rsid w:val="007D7792"/>
    <w:rsid w:val="007D7BEA"/>
    <w:rsid w:val="007E03BD"/>
    <w:rsid w:val="007E082D"/>
    <w:rsid w:val="007E0830"/>
    <w:rsid w:val="007E0FE4"/>
    <w:rsid w:val="007E14F0"/>
    <w:rsid w:val="007E1665"/>
    <w:rsid w:val="007E18B5"/>
    <w:rsid w:val="007E1D48"/>
    <w:rsid w:val="007E1FAA"/>
    <w:rsid w:val="007E2341"/>
    <w:rsid w:val="007E287A"/>
    <w:rsid w:val="007E2C41"/>
    <w:rsid w:val="007E2E5A"/>
    <w:rsid w:val="007E4C1B"/>
    <w:rsid w:val="007E59C9"/>
    <w:rsid w:val="007E646C"/>
    <w:rsid w:val="007F04F5"/>
    <w:rsid w:val="007F0AE7"/>
    <w:rsid w:val="007F1168"/>
    <w:rsid w:val="007F1727"/>
    <w:rsid w:val="007F283F"/>
    <w:rsid w:val="007F2E14"/>
    <w:rsid w:val="007F313B"/>
    <w:rsid w:val="007F427C"/>
    <w:rsid w:val="007F5681"/>
    <w:rsid w:val="007F5F42"/>
    <w:rsid w:val="007F65C2"/>
    <w:rsid w:val="007F7027"/>
    <w:rsid w:val="007F71AE"/>
    <w:rsid w:val="00800031"/>
    <w:rsid w:val="008002B8"/>
    <w:rsid w:val="00800DD9"/>
    <w:rsid w:val="00801D02"/>
    <w:rsid w:val="00801F8B"/>
    <w:rsid w:val="00802521"/>
    <w:rsid w:val="00802964"/>
    <w:rsid w:val="00802D34"/>
    <w:rsid w:val="00805192"/>
    <w:rsid w:val="00806B1F"/>
    <w:rsid w:val="008072A4"/>
    <w:rsid w:val="008077F4"/>
    <w:rsid w:val="00807F29"/>
    <w:rsid w:val="00810A33"/>
    <w:rsid w:val="00810D4B"/>
    <w:rsid w:val="00811290"/>
    <w:rsid w:val="00812C42"/>
    <w:rsid w:val="00813C7F"/>
    <w:rsid w:val="00814F3B"/>
    <w:rsid w:val="008155C5"/>
    <w:rsid w:val="00815B60"/>
    <w:rsid w:val="00815D8C"/>
    <w:rsid w:val="00817678"/>
    <w:rsid w:val="00817B30"/>
    <w:rsid w:val="00817F3D"/>
    <w:rsid w:val="00817FA0"/>
    <w:rsid w:val="008213AF"/>
    <w:rsid w:val="008217D5"/>
    <w:rsid w:val="00821883"/>
    <w:rsid w:val="00822333"/>
    <w:rsid w:val="00822D3D"/>
    <w:rsid w:val="008245B3"/>
    <w:rsid w:val="00824B2C"/>
    <w:rsid w:val="008267B4"/>
    <w:rsid w:val="00826CFA"/>
    <w:rsid w:val="00826DAE"/>
    <w:rsid w:val="008274E7"/>
    <w:rsid w:val="0082751F"/>
    <w:rsid w:val="00827878"/>
    <w:rsid w:val="00827B77"/>
    <w:rsid w:val="00830537"/>
    <w:rsid w:val="008309AA"/>
    <w:rsid w:val="00831093"/>
    <w:rsid w:val="008311BD"/>
    <w:rsid w:val="00831881"/>
    <w:rsid w:val="00831AE7"/>
    <w:rsid w:val="00831BA5"/>
    <w:rsid w:val="00832276"/>
    <w:rsid w:val="00832727"/>
    <w:rsid w:val="0083359B"/>
    <w:rsid w:val="00833FC2"/>
    <w:rsid w:val="00834015"/>
    <w:rsid w:val="0083480B"/>
    <w:rsid w:val="00834E36"/>
    <w:rsid w:val="00836291"/>
    <w:rsid w:val="0083646D"/>
    <w:rsid w:val="0083671D"/>
    <w:rsid w:val="0083688A"/>
    <w:rsid w:val="00837038"/>
    <w:rsid w:val="008379E8"/>
    <w:rsid w:val="008405F4"/>
    <w:rsid w:val="00840D8F"/>
    <w:rsid w:val="00840FB8"/>
    <w:rsid w:val="00841767"/>
    <w:rsid w:val="00841AA9"/>
    <w:rsid w:val="00841AE0"/>
    <w:rsid w:val="00841F38"/>
    <w:rsid w:val="00842AC3"/>
    <w:rsid w:val="00842B22"/>
    <w:rsid w:val="00843200"/>
    <w:rsid w:val="0084354E"/>
    <w:rsid w:val="00843562"/>
    <w:rsid w:val="00843BB4"/>
    <w:rsid w:val="00843E49"/>
    <w:rsid w:val="0084628F"/>
    <w:rsid w:val="008465BC"/>
    <w:rsid w:val="008468E0"/>
    <w:rsid w:val="00847A89"/>
    <w:rsid w:val="00847E39"/>
    <w:rsid w:val="00850EB4"/>
    <w:rsid w:val="00851C9A"/>
    <w:rsid w:val="00852619"/>
    <w:rsid w:val="00853282"/>
    <w:rsid w:val="00853D69"/>
    <w:rsid w:val="008544BA"/>
    <w:rsid w:val="00854940"/>
    <w:rsid w:val="00854C7C"/>
    <w:rsid w:val="0085595A"/>
    <w:rsid w:val="00855DD4"/>
    <w:rsid w:val="00856174"/>
    <w:rsid w:val="00856762"/>
    <w:rsid w:val="008567A0"/>
    <w:rsid w:val="00856C9B"/>
    <w:rsid w:val="0085793D"/>
    <w:rsid w:val="00857A11"/>
    <w:rsid w:val="00857A4A"/>
    <w:rsid w:val="00860666"/>
    <w:rsid w:val="008607F4"/>
    <w:rsid w:val="00860DF0"/>
    <w:rsid w:val="008611B0"/>
    <w:rsid w:val="0086132F"/>
    <w:rsid w:val="00861425"/>
    <w:rsid w:val="00863B18"/>
    <w:rsid w:val="00863CC6"/>
    <w:rsid w:val="00864054"/>
    <w:rsid w:val="0086432A"/>
    <w:rsid w:val="008643D3"/>
    <w:rsid w:val="00864CEF"/>
    <w:rsid w:val="00864E40"/>
    <w:rsid w:val="00864E8D"/>
    <w:rsid w:val="0086562B"/>
    <w:rsid w:val="008658D9"/>
    <w:rsid w:val="008664D7"/>
    <w:rsid w:val="00867430"/>
    <w:rsid w:val="00867AB0"/>
    <w:rsid w:val="00871835"/>
    <w:rsid w:val="00872650"/>
    <w:rsid w:val="00872957"/>
    <w:rsid w:val="008729FB"/>
    <w:rsid w:val="00872BEF"/>
    <w:rsid w:val="00872E91"/>
    <w:rsid w:val="008730F3"/>
    <w:rsid w:val="0087322F"/>
    <w:rsid w:val="0087340E"/>
    <w:rsid w:val="00873594"/>
    <w:rsid w:val="00873988"/>
    <w:rsid w:val="00873BE3"/>
    <w:rsid w:val="00873C92"/>
    <w:rsid w:val="00874121"/>
    <w:rsid w:val="0087486F"/>
    <w:rsid w:val="00874F84"/>
    <w:rsid w:val="0087502A"/>
    <w:rsid w:val="0087592C"/>
    <w:rsid w:val="0087630A"/>
    <w:rsid w:val="00876A5F"/>
    <w:rsid w:val="008771E1"/>
    <w:rsid w:val="00877859"/>
    <w:rsid w:val="00877A07"/>
    <w:rsid w:val="00877F1E"/>
    <w:rsid w:val="00880625"/>
    <w:rsid w:val="008808FE"/>
    <w:rsid w:val="00880A59"/>
    <w:rsid w:val="00880FBA"/>
    <w:rsid w:val="0088184F"/>
    <w:rsid w:val="008827ED"/>
    <w:rsid w:val="00882D98"/>
    <w:rsid w:val="00883611"/>
    <w:rsid w:val="00883E4E"/>
    <w:rsid w:val="008840A1"/>
    <w:rsid w:val="008840EC"/>
    <w:rsid w:val="008847D7"/>
    <w:rsid w:val="00884A26"/>
    <w:rsid w:val="00885672"/>
    <w:rsid w:val="00885AD3"/>
    <w:rsid w:val="00886385"/>
    <w:rsid w:val="00886CC5"/>
    <w:rsid w:val="00886EEF"/>
    <w:rsid w:val="008878AB"/>
    <w:rsid w:val="00890668"/>
    <w:rsid w:val="0089085A"/>
    <w:rsid w:val="00890BB6"/>
    <w:rsid w:val="0089177E"/>
    <w:rsid w:val="0089181B"/>
    <w:rsid w:val="00891A87"/>
    <w:rsid w:val="00891E69"/>
    <w:rsid w:val="00892807"/>
    <w:rsid w:val="00892C33"/>
    <w:rsid w:val="00892E52"/>
    <w:rsid w:val="00892E5D"/>
    <w:rsid w:val="008934AA"/>
    <w:rsid w:val="008935EF"/>
    <w:rsid w:val="00893A55"/>
    <w:rsid w:val="00893E69"/>
    <w:rsid w:val="008948C5"/>
    <w:rsid w:val="00894BD1"/>
    <w:rsid w:val="00894FAF"/>
    <w:rsid w:val="00895219"/>
    <w:rsid w:val="008956B1"/>
    <w:rsid w:val="00896047"/>
    <w:rsid w:val="00897048"/>
    <w:rsid w:val="00897BCB"/>
    <w:rsid w:val="008A0006"/>
    <w:rsid w:val="008A07B2"/>
    <w:rsid w:val="008A0BD2"/>
    <w:rsid w:val="008A0C9C"/>
    <w:rsid w:val="008A0CF1"/>
    <w:rsid w:val="008A0D6B"/>
    <w:rsid w:val="008A2AAB"/>
    <w:rsid w:val="008A2B93"/>
    <w:rsid w:val="008A330E"/>
    <w:rsid w:val="008A42B3"/>
    <w:rsid w:val="008A56F7"/>
    <w:rsid w:val="008A5711"/>
    <w:rsid w:val="008A5940"/>
    <w:rsid w:val="008A5CDF"/>
    <w:rsid w:val="008B0F41"/>
    <w:rsid w:val="008B108A"/>
    <w:rsid w:val="008B10BD"/>
    <w:rsid w:val="008B1D15"/>
    <w:rsid w:val="008B2606"/>
    <w:rsid w:val="008B27F3"/>
    <w:rsid w:val="008B27FE"/>
    <w:rsid w:val="008B2B2B"/>
    <w:rsid w:val="008B3191"/>
    <w:rsid w:val="008B3361"/>
    <w:rsid w:val="008B339B"/>
    <w:rsid w:val="008B354A"/>
    <w:rsid w:val="008B39B4"/>
    <w:rsid w:val="008B4A44"/>
    <w:rsid w:val="008B4C5D"/>
    <w:rsid w:val="008B4E14"/>
    <w:rsid w:val="008B5D5B"/>
    <w:rsid w:val="008B64B9"/>
    <w:rsid w:val="008B660B"/>
    <w:rsid w:val="008B724E"/>
    <w:rsid w:val="008B726E"/>
    <w:rsid w:val="008B7DFA"/>
    <w:rsid w:val="008B7F48"/>
    <w:rsid w:val="008C0380"/>
    <w:rsid w:val="008C039D"/>
    <w:rsid w:val="008C03ED"/>
    <w:rsid w:val="008C06CA"/>
    <w:rsid w:val="008C08D1"/>
    <w:rsid w:val="008C0B00"/>
    <w:rsid w:val="008C111F"/>
    <w:rsid w:val="008C1D05"/>
    <w:rsid w:val="008C215F"/>
    <w:rsid w:val="008C2600"/>
    <w:rsid w:val="008C34E4"/>
    <w:rsid w:val="008C3787"/>
    <w:rsid w:val="008C38C4"/>
    <w:rsid w:val="008C42F3"/>
    <w:rsid w:val="008C499A"/>
    <w:rsid w:val="008C50A0"/>
    <w:rsid w:val="008C59F4"/>
    <w:rsid w:val="008C681C"/>
    <w:rsid w:val="008C6F9F"/>
    <w:rsid w:val="008C7C1B"/>
    <w:rsid w:val="008C7E53"/>
    <w:rsid w:val="008D0CCE"/>
    <w:rsid w:val="008D0DD2"/>
    <w:rsid w:val="008D25DB"/>
    <w:rsid w:val="008D31EF"/>
    <w:rsid w:val="008D36EF"/>
    <w:rsid w:val="008D4601"/>
    <w:rsid w:val="008D4730"/>
    <w:rsid w:val="008D4EB6"/>
    <w:rsid w:val="008D5D47"/>
    <w:rsid w:val="008D5D65"/>
    <w:rsid w:val="008D6AE3"/>
    <w:rsid w:val="008D6C1D"/>
    <w:rsid w:val="008D7568"/>
    <w:rsid w:val="008D7BF9"/>
    <w:rsid w:val="008D7FB3"/>
    <w:rsid w:val="008E01D8"/>
    <w:rsid w:val="008E04E3"/>
    <w:rsid w:val="008E0C4A"/>
    <w:rsid w:val="008E4212"/>
    <w:rsid w:val="008E4595"/>
    <w:rsid w:val="008E5AAC"/>
    <w:rsid w:val="008E6304"/>
    <w:rsid w:val="008E684D"/>
    <w:rsid w:val="008E6D93"/>
    <w:rsid w:val="008E6EBB"/>
    <w:rsid w:val="008E6F83"/>
    <w:rsid w:val="008E7360"/>
    <w:rsid w:val="008E7C5C"/>
    <w:rsid w:val="008F0C07"/>
    <w:rsid w:val="008F0D1D"/>
    <w:rsid w:val="008F1006"/>
    <w:rsid w:val="008F117D"/>
    <w:rsid w:val="008F118F"/>
    <w:rsid w:val="008F1AFC"/>
    <w:rsid w:val="008F1F61"/>
    <w:rsid w:val="008F25D0"/>
    <w:rsid w:val="008F28FE"/>
    <w:rsid w:val="008F340F"/>
    <w:rsid w:val="008F3560"/>
    <w:rsid w:val="008F36C5"/>
    <w:rsid w:val="008F4214"/>
    <w:rsid w:val="008F4D85"/>
    <w:rsid w:val="008F4EF7"/>
    <w:rsid w:val="008F5AE2"/>
    <w:rsid w:val="008F65D5"/>
    <w:rsid w:val="008F6B3D"/>
    <w:rsid w:val="008F7279"/>
    <w:rsid w:val="009002AE"/>
    <w:rsid w:val="009006E0"/>
    <w:rsid w:val="00901224"/>
    <w:rsid w:val="00901C31"/>
    <w:rsid w:val="0090268D"/>
    <w:rsid w:val="009033F0"/>
    <w:rsid w:val="00903789"/>
    <w:rsid w:val="00903F03"/>
    <w:rsid w:val="00906A63"/>
    <w:rsid w:val="00906C39"/>
    <w:rsid w:val="009071F7"/>
    <w:rsid w:val="009077DA"/>
    <w:rsid w:val="00907BAB"/>
    <w:rsid w:val="00907E2A"/>
    <w:rsid w:val="009100DD"/>
    <w:rsid w:val="00910384"/>
    <w:rsid w:val="00910A73"/>
    <w:rsid w:val="0091157F"/>
    <w:rsid w:val="009126CC"/>
    <w:rsid w:val="00912FE1"/>
    <w:rsid w:val="009131FE"/>
    <w:rsid w:val="0091326C"/>
    <w:rsid w:val="00913619"/>
    <w:rsid w:val="00914401"/>
    <w:rsid w:val="009145B1"/>
    <w:rsid w:val="00914A20"/>
    <w:rsid w:val="00915D22"/>
    <w:rsid w:val="00916296"/>
    <w:rsid w:val="009163BD"/>
    <w:rsid w:val="009165B7"/>
    <w:rsid w:val="0091733B"/>
    <w:rsid w:val="0092105B"/>
    <w:rsid w:val="0092130B"/>
    <w:rsid w:val="00921E70"/>
    <w:rsid w:val="00922EA6"/>
    <w:rsid w:val="0092312F"/>
    <w:rsid w:val="009238E4"/>
    <w:rsid w:val="009240C2"/>
    <w:rsid w:val="0092416D"/>
    <w:rsid w:val="009247DB"/>
    <w:rsid w:val="009255CF"/>
    <w:rsid w:val="00925F3A"/>
    <w:rsid w:val="009262CF"/>
    <w:rsid w:val="009263AF"/>
    <w:rsid w:val="009263E0"/>
    <w:rsid w:val="0092647E"/>
    <w:rsid w:val="00926491"/>
    <w:rsid w:val="009265B7"/>
    <w:rsid w:val="00926934"/>
    <w:rsid w:val="00926B20"/>
    <w:rsid w:val="00926CDE"/>
    <w:rsid w:val="00927000"/>
    <w:rsid w:val="009275A0"/>
    <w:rsid w:val="009277D6"/>
    <w:rsid w:val="00927B1D"/>
    <w:rsid w:val="00927CBB"/>
    <w:rsid w:val="00930D01"/>
    <w:rsid w:val="00930E94"/>
    <w:rsid w:val="00931177"/>
    <w:rsid w:val="0093354D"/>
    <w:rsid w:val="00933D2A"/>
    <w:rsid w:val="009357AB"/>
    <w:rsid w:val="0093594F"/>
    <w:rsid w:val="00936E4C"/>
    <w:rsid w:val="00937A12"/>
    <w:rsid w:val="00937B68"/>
    <w:rsid w:val="009410B0"/>
    <w:rsid w:val="00942AEA"/>
    <w:rsid w:val="00942FAA"/>
    <w:rsid w:val="00943003"/>
    <w:rsid w:val="00944295"/>
    <w:rsid w:val="00944330"/>
    <w:rsid w:val="009459C9"/>
    <w:rsid w:val="009466A7"/>
    <w:rsid w:val="009470EE"/>
    <w:rsid w:val="00947607"/>
    <w:rsid w:val="009506D0"/>
    <w:rsid w:val="00950B94"/>
    <w:rsid w:val="0095154D"/>
    <w:rsid w:val="0095220B"/>
    <w:rsid w:val="0095245E"/>
    <w:rsid w:val="009542FB"/>
    <w:rsid w:val="00954E8C"/>
    <w:rsid w:val="009553A9"/>
    <w:rsid w:val="009556E4"/>
    <w:rsid w:val="00955A90"/>
    <w:rsid w:val="00955EAC"/>
    <w:rsid w:val="0096071F"/>
    <w:rsid w:val="00960D87"/>
    <w:rsid w:val="00962503"/>
    <w:rsid w:val="00962C57"/>
    <w:rsid w:val="00963338"/>
    <w:rsid w:val="00963362"/>
    <w:rsid w:val="00963394"/>
    <w:rsid w:val="009639A5"/>
    <w:rsid w:val="00963D93"/>
    <w:rsid w:val="009645EC"/>
    <w:rsid w:val="00964796"/>
    <w:rsid w:val="009648F3"/>
    <w:rsid w:val="0096519E"/>
    <w:rsid w:val="009651D6"/>
    <w:rsid w:val="00966B84"/>
    <w:rsid w:val="00966D46"/>
    <w:rsid w:val="00967645"/>
    <w:rsid w:val="00967652"/>
    <w:rsid w:val="0097070E"/>
    <w:rsid w:val="0097109A"/>
    <w:rsid w:val="00971A00"/>
    <w:rsid w:val="00972C8A"/>
    <w:rsid w:val="00973527"/>
    <w:rsid w:val="00974081"/>
    <w:rsid w:val="00974519"/>
    <w:rsid w:val="00974611"/>
    <w:rsid w:val="00975A63"/>
    <w:rsid w:val="009768D8"/>
    <w:rsid w:val="00976AE6"/>
    <w:rsid w:val="00976B2F"/>
    <w:rsid w:val="00976CA1"/>
    <w:rsid w:val="00977723"/>
    <w:rsid w:val="009802D6"/>
    <w:rsid w:val="0098045C"/>
    <w:rsid w:val="00980857"/>
    <w:rsid w:val="00980CEE"/>
    <w:rsid w:val="00980E05"/>
    <w:rsid w:val="00981AAD"/>
    <w:rsid w:val="00982287"/>
    <w:rsid w:val="0098259F"/>
    <w:rsid w:val="009841FB"/>
    <w:rsid w:val="00984849"/>
    <w:rsid w:val="00984EC9"/>
    <w:rsid w:val="00984F84"/>
    <w:rsid w:val="00985469"/>
    <w:rsid w:val="009857E4"/>
    <w:rsid w:val="009865D3"/>
    <w:rsid w:val="00986936"/>
    <w:rsid w:val="009870E1"/>
    <w:rsid w:val="00987445"/>
    <w:rsid w:val="00987DE6"/>
    <w:rsid w:val="00990110"/>
    <w:rsid w:val="00990A65"/>
    <w:rsid w:val="00990F3A"/>
    <w:rsid w:val="009912DC"/>
    <w:rsid w:val="009921D7"/>
    <w:rsid w:val="009922F9"/>
    <w:rsid w:val="00992416"/>
    <w:rsid w:val="0099267D"/>
    <w:rsid w:val="00992FCA"/>
    <w:rsid w:val="0099323E"/>
    <w:rsid w:val="0099491C"/>
    <w:rsid w:val="00994E19"/>
    <w:rsid w:val="00995D28"/>
    <w:rsid w:val="009974DA"/>
    <w:rsid w:val="009975FC"/>
    <w:rsid w:val="009979C0"/>
    <w:rsid w:val="00997D6B"/>
    <w:rsid w:val="009A04BA"/>
    <w:rsid w:val="009A1014"/>
    <w:rsid w:val="009A1DD5"/>
    <w:rsid w:val="009A24F0"/>
    <w:rsid w:val="009A26DA"/>
    <w:rsid w:val="009A2C3A"/>
    <w:rsid w:val="009A3B99"/>
    <w:rsid w:val="009A400D"/>
    <w:rsid w:val="009A4D39"/>
    <w:rsid w:val="009A5787"/>
    <w:rsid w:val="009A6415"/>
    <w:rsid w:val="009A6849"/>
    <w:rsid w:val="009A792A"/>
    <w:rsid w:val="009B0301"/>
    <w:rsid w:val="009B04DB"/>
    <w:rsid w:val="009B050D"/>
    <w:rsid w:val="009B0F58"/>
    <w:rsid w:val="009B18A7"/>
    <w:rsid w:val="009B21D2"/>
    <w:rsid w:val="009B26FA"/>
    <w:rsid w:val="009B30B5"/>
    <w:rsid w:val="009B3204"/>
    <w:rsid w:val="009B3A88"/>
    <w:rsid w:val="009B3CBD"/>
    <w:rsid w:val="009B4319"/>
    <w:rsid w:val="009B4342"/>
    <w:rsid w:val="009B620E"/>
    <w:rsid w:val="009B6B0D"/>
    <w:rsid w:val="009B73FF"/>
    <w:rsid w:val="009B7772"/>
    <w:rsid w:val="009C011C"/>
    <w:rsid w:val="009C0359"/>
    <w:rsid w:val="009C0F52"/>
    <w:rsid w:val="009C0F78"/>
    <w:rsid w:val="009C1737"/>
    <w:rsid w:val="009C1BE6"/>
    <w:rsid w:val="009C2573"/>
    <w:rsid w:val="009C2A53"/>
    <w:rsid w:val="009C2C99"/>
    <w:rsid w:val="009C32D1"/>
    <w:rsid w:val="009C363C"/>
    <w:rsid w:val="009C3E14"/>
    <w:rsid w:val="009C40CE"/>
    <w:rsid w:val="009C4F42"/>
    <w:rsid w:val="009C50DC"/>
    <w:rsid w:val="009C5FF0"/>
    <w:rsid w:val="009C698B"/>
    <w:rsid w:val="009C7137"/>
    <w:rsid w:val="009C72E4"/>
    <w:rsid w:val="009C7689"/>
    <w:rsid w:val="009C7F95"/>
    <w:rsid w:val="009D1746"/>
    <w:rsid w:val="009D222B"/>
    <w:rsid w:val="009D31D5"/>
    <w:rsid w:val="009D31E3"/>
    <w:rsid w:val="009D4101"/>
    <w:rsid w:val="009D4435"/>
    <w:rsid w:val="009D4CC3"/>
    <w:rsid w:val="009D5F90"/>
    <w:rsid w:val="009D6137"/>
    <w:rsid w:val="009D70DB"/>
    <w:rsid w:val="009D7496"/>
    <w:rsid w:val="009E0D9F"/>
    <w:rsid w:val="009E133F"/>
    <w:rsid w:val="009E1D3A"/>
    <w:rsid w:val="009E274E"/>
    <w:rsid w:val="009E2AC0"/>
    <w:rsid w:val="009E3D45"/>
    <w:rsid w:val="009E44FA"/>
    <w:rsid w:val="009E46AD"/>
    <w:rsid w:val="009E4A49"/>
    <w:rsid w:val="009E5FDF"/>
    <w:rsid w:val="009E61E7"/>
    <w:rsid w:val="009E653B"/>
    <w:rsid w:val="009E6997"/>
    <w:rsid w:val="009E7214"/>
    <w:rsid w:val="009E76F5"/>
    <w:rsid w:val="009E7972"/>
    <w:rsid w:val="009F05A5"/>
    <w:rsid w:val="009F07F7"/>
    <w:rsid w:val="009F0EF9"/>
    <w:rsid w:val="009F14F8"/>
    <w:rsid w:val="009F2359"/>
    <w:rsid w:val="009F2797"/>
    <w:rsid w:val="009F27C8"/>
    <w:rsid w:val="009F2916"/>
    <w:rsid w:val="009F2D93"/>
    <w:rsid w:val="009F30A9"/>
    <w:rsid w:val="009F33B3"/>
    <w:rsid w:val="009F3865"/>
    <w:rsid w:val="009F39C2"/>
    <w:rsid w:val="009F3B85"/>
    <w:rsid w:val="009F4117"/>
    <w:rsid w:val="009F4ADD"/>
    <w:rsid w:val="009F4CAC"/>
    <w:rsid w:val="009F4EF7"/>
    <w:rsid w:val="009F52FB"/>
    <w:rsid w:val="009F6093"/>
    <w:rsid w:val="009F61A0"/>
    <w:rsid w:val="009F6AA1"/>
    <w:rsid w:val="009F6CE2"/>
    <w:rsid w:val="009F7B7D"/>
    <w:rsid w:val="00A01B68"/>
    <w:rsid w:val="00A01F0B"/>
    <w:rsid w:val="00A024AB"/>
    <w:rsid w:val="00A0272E"/>
    <w:rsid w:val="00A0347B"/>
    <w:rsid w:val="00A0452D"/>
    <w:rsid w:val="00A04AD5"/>
    <w:rsid w:val="00A04BE1"/>
    <w:rsid w:val="00A04EB5"/>
    <w:rsid w:val="00A05587"/>
    <w:rsid w:val="00A05DFC"/>
    <w:rsid w:val="00A06539"/>
    <w:rsid w:val="00A0685A"/>
    <w:rsid w:val="00A06CC9"/>
    <w:rsid w:val="00A07F9F"/>
    <w:rsid w:val="00A10779"/>
    <w:rsid w:val="00A10C4E"/>
    <w:rsid w:val="00A11207"/>
    <w:rsid w:val="00A11885"/>
    <w:rsid w:val="00A11C40"/>
    <w:rsid w:val="00A12A41"/>
    <w:rsid w:val="00A143CC"/>
    <w:rsid w:val="00A14F84"/>
    <w:rsid w:val="00A158D7"/>
    <w:rsid w:val="00A15A8B"/>
    <w:rsid w:val="00A160B7"/>
    <w:rsid w:val="00A161ED"/>
    <w:rsid w:val="00A17EAB"/>
    <w:rsid w:val="00A17F21"/>
    <w:rsid w:val="00A20FF8"/>
    <w:rsid w:val="00A212C0"/>
    <w:rsid w:val="00A218DA"/>
    <w:rsid w:val="00A21F69"/>
    <w:rsid w:val="00A21FA1"/>
    <w:rsid w:val="00A22211"/>
    <w:rsid w:val="00A231F6"/>
    <w:rsid w:val="00A24002"/>
    <w:rsid w:val="00A24039"/>
    <w:rsid w:val="00A24935"/>
    <w:rsid w:val="00A25377"/>
    <w:rsid w:val="00A25674"/>
    <w:rsid w:val="00A25762"/>
    <w:rsid w:val="00A25841"/>
    <w:rsid w:val="00A25BE5"/>
    <w:rsid w:val="00A2665B"/>
    <w:rsid w:val="00A2755A"/>
    <w:rsid w:val="00A2783F"/>
    <w:rsid w:val="00A279C9"/>
    <w:rsid w:val="00A27B59"/>
    <w:rsid w:val="00A310A8"/>
    <w:rsid w:val="00A312DF"/>
    <w:rsid w:val="00A3178C"/>
    <w:rsid w:val="00A31955"/>
    <w:rsid w:val="00A31DF3"/>
    <w:rsid w:val="00A3218C"/>
    <w:rsid w:val="00A32751"/>
    <w:rsid w:val="00A327B3"/>
    <w:rsid w:val="00A32C34"/>
    <w:rsid w:val="00A344B8"/>
    <w:rsid w:val="00A36579"/>
    <w:rsid w:val="00A36828"/>
    <w:rsid w:val="00A36E17"/>
    <w:rsid w:val="00A36FCA"/>
    <w:rsid w:val="00A37C1D"/>
    <w:rsid w:val="00A413FA"/>
    <w:rsid w:val="00A4169C"/>
    <w:rsid w:val="00A438AA"/>
    <w:rsid w:val="00A446BB"/>
    <w:rsid w:val="00A44B45"/>
    <w:rsid w:val="00A44C12"/>
    <w:rsid w:val="00A44C8D"/>
    <w:rsid w:val="00A44ECB"/>
    <w:rsid w:val="00A45403"/>
    <w:rsid w:val="00A45902"/>
    <w:rsid w:val="00A45982"/>
    <w:rsid w:val="00A45A79"/>
    <w:rsid w:val="00A46725"/>
    <w:rsid w:val="00A470EE"/>
    <w:rsid w:val="00A4794E"/>
    <w:rsid w:val="00A5074F"/>
    <w:rsid w:val="00A50B7A"/>
    <w:rsid w:val="00A522C9"/>
    <w:rsid w:val="00A52EC0"/>
    <w:rsid w:val="00A53B9A"/>
    <w:rsid w:val="00A54160"/>
    <w:rsid w:val="00A54303"/>
    <w:rsid w:val="00A546E3"/>
    <w:rsid w:val="00A54AC1"/>
    <w:rsid w:val="00A54AD8"/>
    <w:rsid w:val="00A56E65"/>
    <w:rsid w:val="00A56FF7"/>
    <w:rsid w:val="00A574E7"/>
    <w:rsid w:val="00A57CD6"/>
    <w:rsid w:val="00A604E0"/>
    <w:rsid w:val="00A605DB"/>
    <w:rsid w:val="00A60676"/>
    <w:rsid w:val="00A60C8E"/>
    <w:rsid w:val="00A612AA"/>
    <w:rsid w:val="00A61BC6"/>
    <w:rsid w:val="00A61F57"/>
    <w:rsid w:val="00A63F84"/>
    <w:rsid w:val="00A645E6"/>
    <w:rsid w:val="00A649FD"/>
    <w:rsid w:val="00A64C68"/>
    <w:rsid w:val="00A654CA"/>
    <w:rsid w:val="00A66613"/>
    <w:rsid w:val="00A67B48"/>
    <w:rsid w:val="00A706AC"/>
    <w:rsid w:val="00A70D1B"/>
    <w:rsid w:val="00A72062"/>
    <w:rsid w:val="00A724C9"/>
    <w:rsid w:val="00A72722"/>
    <w:rsid w:val="00A72C87"/>
    <w:rsid w:val="00A731C9"/>
    <w:rsid w:val="00A741AC"/>
    <w:rsid w:val="00A74583"/>
    <w:rsid w:val="00A750CE"/>
    <w:rsid w:val="00A762AA"/>
    <w:rsid w:val="00A7633F"/>
    <w:rsid w:val="00A763F4"/>
    <w:rsid w:val="00A764B8"/>
    <w:rsid w:val="00A77F19"/>
    <w:rsid w:val="00A77FCB"/>
    <w:rsid w:val="00A8041E"/>
    <w:rsid w:val="00A80485"/>
    <w:rsid w:val="00A8094D"/>
    <w:rsid w:val="00A80F86"/>
    <w:rsid w:val="00A814DE"/>
    <w:rsid w:val="00A81EDF"/>
    <w:rsid w:val="00A82058"/>
    <w:rsid w:val="00A829BA"/>
    <w:rsid w:val="00A8430C"/>
    <w:rsid w:val="00A8467D"/>
    <w:rsid w:val="00A848C3"/>
    <w:rsid w:val="00A8567D"/>
    <w:rsid w:val="00A85D78"/>
    <w:rsid w:val="00A86582"/>
    <w:rsid w:val="00A8663A"/>
    <w:rsid w:val="00A871C6"/>
    <w:rsid w:val="00A87276"/>
    <w:rsid w:val="00A87E80"/>
    <w:rsid w:val="00A87F25"/>
    <w:rsid w:val="00A903B9"/>
    <w:rsid w:val="00A923A6"/>
    <w:rsid w:val="00A93705"/>
    <w:rsid w:val="00A93C5A"/>
    <w:rsid w:val="00A93E6A"/>
    <w:rsid w:val="00A93FD5"/>
    <w:rsid w:val="00A94377"/>
    <w:rsid w:val="00A943A5"/>
    <w:rsid w:val="00A94404"/>
    <w:rsid w:val="00A9445B"/>
    <w:rsid w:val="00A94A1D"/>
    <w:rsid w:val="00AA04F2"/>
    <w:rsid w:val="00AA138C"/>
    <w:rsid w:val="00AA1E3C"/>
    <w:rsid w:val="00AA2531"/>
    <w:rsid w:val="00AA2FDB"/>
    <w:rsid w:val="00AA3942"/>
    <w:rsid w:val="00AA39B1"/>
    <w:rsid w:val="00AA4B72"/>
    <w:rsid w:val="00AA4B76"/>
    <w:rsid w:val="00AA50FA"/>
    <w:rsid w:val="00AA6911"/>
    <w:rsid w:val="00AA7192"/>
    <w:rsid w:val="00AA7530"/>
    <w:rsid w:val="00AA7D45"/>
    <w:rsid w:val="00AB02F1"/>
    <w:rsid w:val="00AB0863"/>
    <w:rsid w:val="00AB32A4"/>
    <w:rsid w:val="00AB3D8A"/>
    <w:rsid w:val="00AB4BDD"/>
    <w:rsid w:val="00AB547F"/>
    <w:rsid w:val="00AB6AAC"/>
    <w:rsid w:val="00AC06FE"/>
    <w:rsid w:val="00AC15A0"/>
    <w:rsid w:val="00AC272A"/>
    <w:rsid w:val="00AC36EC"/>
    <w:rsid w:val="00AC44AA"/>
    <w:rsid w:val="00AC47DB"/>
    <w:rsid w:val="00AC4D66"/>
    <w:rsid w:val="00AC4EEA"/>
    <w:rsid w:val="00AC53FC"/>
    <w:rsid w:val="00AC6A2A"/>
    <w:rsid w:val="00AC7423"/>
    <w:rsid w:val="00AC7961"/>
    <w:rsid w:val="00AC7CE7"/>
    <w:rsid w:val="00AC7D19"/>
    <w:rsid w:val="00AD03EB"/>
    <w:rsid w:val="00AD09AF"/>
    <w:rsid w:val="00AD0A1B"/>
    <w:rsid w:val="00AD0B81"/>
    <w:rsid w:val="00AD1498"/>
    <w:rsid w:val="00AD196F"/>
    <w:rsid w:val="00AD1BEE"/>
    <w:rsid w:val="00AD20B1"/>
    <w:rsid w:val="00AD20E2"/>
    <w:rsid w:val="00AD21DD"/>
    <w:rsid w:val="00AD306E"/>
    <w:rsid w:val="00AD30DF"/>
    <w:rsid w:val="00AD3A97"/>
    <w:rsid w:val="00AD3D45"/>
    <w:rsid w:val="00AD41E9"/>
    <w:rsid w:val="00AD4ECC"/>
    <w:rsid w:val="00AD6095"/>
    <w:rsid w:val="00AD6738"/>
    <w:rsid w:val="00AD6D55"/>
    <w:rsid w:val="00AD700B"/>
    <w:rsid w:val="00AD74F2"/>
    <w:rsid w:val="00AE0296"/>
    <w:rsid w:val="00AE18DE"/>
    <w:rsid w:val="00AE2867"/>
    <w:rsid w:val="00AE3613"/>
    <w:rsid w:val="00AE36CC"/>
    <w:rsid w:val="00AE3CD2"/>
    <w:rsid w:val="00AE499F"/>
    <w:rsid w:val="00AE4F50"/>
    <w:rsid w:val="00AE55F6"/>
    <w:rsid w:val="00AE5CB6"/>
    <w:rsid w:val="00AE5E94"/>
    <w:rsid w:val="00AE68FB"/>
    <w:rsid w:val="00AE69ED"/>
    <w:rsid w:val="00AE71B9"/>
    <w:rsid w:val="00AE766F"/>
    <w:rsid w:val="00AF03E0"/>
    <w:rsid w:val="00AF0BF1"/>
    <w:rsid w:val="00AF0F59"/>
    <w:rsid w:val="00AF15EF"/>
    <w:rsid w:val="00AF18DC"/>
    <w:rsid w:val="00AF2465"/>
    <w:rsid w:val="00AF2C98"/>
    <w:rsid w:val="00AF2FBF"/>
    <w:rsid w:val="00AF3268"/>
    <w:rsid w:val="00AF4B33"/>
    <w:rsid w:val="00AF5319"/>
    <w:rsid w:val="00AF591E"/>
    <w:rsid w:val="00AF5E31"/>
    <w:rsid w:val="00AF750D"/>
    <w:rsid w:val="00AF778A"/>
    <w:rsid w:val="00AF77C9"/>
    <w:rsid w:val="00AF77F0"/>
    <w:rsid w:val="00AF789D"/>
    <w:rsid w:val="00AF7A39"/>
    <w:rsid w:val="00AF7D31"/>
    <w:rsid w:val="00AF7F84"/>
    <w:rsid w:val="00B012A0"/>
    <w:rsid w:val="00B017EE"/>
    <w:rsid w:val="00B02692"/>
    <w:rsid w:val="00B02A96"/>
    <w:rsid w:val="00B02AB8"/>
    <w:rsid w:val="00B033E2"/>
    <w:rsid w:val="00B03783"/>
    <w:rsid w:val="00B03EEA"/>
    <w:rsid w:val="00B04016"/>
    <w:rsid w:val="00B04652"/>
    <w:rsid w:val="00B04798"/>
    <w:rsid w:val="00B04F4B"/>
    <w:rsid w:val="00B05D92"/>
    <w:rsid w:val="00B05FE3"/>
    <w:rsid w:val="00B06620"/>
    <w:rsid w:val="00B06809"/>
    <w:rsid w:val="00B06913"/>
    <w:rsid w:val="00B06917"/>
    <w:rsid w:val="00B07D63"/>
    <w:rsid w:val="00B10051"/>
    <w:rsid w:val="00B1098D"/>
    <w:rsid w:val="00B10FA6"/>
    <w:rsid w:val="00B116C8"/>
    <w:rsid w:val="00B11A3B"/>
    <w:rsid w:val="00B11F66"/>
    <w:rsid w:val="00B124BB"/>
    <w:rsid w:val="00B12D51"/>
    <w:rsid w:val="00B12DE2"/>
    <w:rsid w:val="00B130FE"/>
    <w:rsid w:val="00B133D6"/>
    <w:rsid w:val="00B14124"/>
    <w:rsid w:val="00B1440F"/>
    <w:rsid w:val="00B1464E"/>
    <w:rsid w:val="00B146CB"/>
    <w:rsid w:val="00B15194"/>
    <w:rsid w:val="00B1525A"/>
    <w:rsid w:val="00B167D6"/>
    <w:rsid w:val="00B17476"/>
    <w:rsid w:val="00B175BF"/>
    <w:rsid w:val="00B179FB"/>
    <w:rsid w:val="00B17B60"/>
    <w:rsid w:val="00B20133"/>
    <w:rsid w:val="00B21CCC"/>
    <w:rsid w:val="00B21FDD"/>
    <w:rsid w:val="00B227F2"/>
    <w:rsid w:val="00B23181"/>
    <w:rsid w:val="00B23803"/>
    <w:rsid w:val="00B24697"/>
    <w:rsid w:val="00B25DA2"/>
    <w:rsid w:val="00B26BDD"/>
    <w:rsid w:val="00B27833"/>
    <w:rsid w:val="00B300EE"/>
    <w:rsid w:val="00B30102"/>
    <w:rsid w:val="00B3083F"/>
    <w:rsid w:val="00B30D51"/>
    <w:rsid w:val="00B30EDB"/>
    <w:rsid w:val="00B3167A"/>
    <w:rsid w:val="00B31A26"/>
    <w:rsid w:val="00B31F95"/>
    <w:rsid w:val="00B327F2"/>
    <w:rsid w:val="00B32855"/>
    <w:rsid w:val="00B32FEE"/>
    <w:rsid w:val="00B32FFC"/>
    <w:rsid w:val="00B331DB"/>
    <w:rsid w:val="00B334E5"/>
    <w:rsid w:val="00B34361"/>
    <w:rsid w:val="00B34FCA"/>
    <w:rsid w:val="00B35CEC"/>
    <w:rsid w:val="00B3681F"/>
    <w:rsid w:val="00B36E0E"/>
    <w:rsid w:val="00B370D2"/>
    <w:rsid w:val="00B371DD"/>
    <w:rsid w:val="00B3725A"/>
    <w:rsid w:val="00B37784"/>
    <w:rsid w:val="00B37F7A"/>
    <w:rsid w:val="00B40A24"/>
    <w:rsid w:val="00B40E61"/>
    <w:rsid w:val="00B41258"/>
    <w:rsid w:val="00B41FC3"/>
    <w:rsid w:val="00B425CE"/>
    <w:rsid w:val="00B42747"/>
    <w:rsid w:val="00B42C01"/>
    <w:rsid w:val="00B42E7F"/>
    <w:rsid w:val="00B438D6"/>
    <w:rsid w:val="00B44433"/>
    <w:rsid w:val="00B4479D"/>
    <w:rsid w:val="00B44B98"/>
    <w:rsid w:val="00B44D20"/>
    <w:rsid w:val="00B45A72"/>
    <w:rsid w:val="00B46054"/>
    <w:rsid w:val="00B46E42"/>
    <w:rsid w:val="00B477A5"/>
    <w:rsid w:val="00B47976"/>
    <w:rsid w:val="00B47A59"/>
    <w:rsid w:val="00B47B09"/>
    <w:rsid w:val="00B500E5"/>
    <w:rsid w:val="00B50FB6"/>
    <w:rsid w:val="00B51549"/>
    <w:rsid w:val="00B515C2"/>
    <w:rsid w:val="00B516F7"/>
    <w:rsid w:val="00B51D33"/>
    <w:rsid w:val="00B52094"/>
    <w:rsid w:val="00B52135"/>
    <w:rsid w:val="00B537FF"/>
    <w:rsid w:val="00B53F78"/>
    <w:rsid w:val="00B54461"/>
    <w:rsid w:val="00B5459D"/>
    <w:rsid w:val="00B54855"/>
    <w:rsid w:val="00B54C7E"/>
    <w:rsid w:val="00B560FB"/>
    <w:rsid w:val="00B5672B"/>
    <w:rsid w:val="00B56770"/>
    <w:rsid w:val="00B57697"/>
    <w:rsid w:val="00B607CC"/>
    <w:rsid w:val="00B60A6C"/>
    <w:rsid w:val="00B60D6A"/>
    <w:rsid w:val="00B60E97"/>
    <w:rsid w:val="00B60EB3"/>
    <w:rsid w:val="00B61009"/>
    <w:rsid w:val="00B611C0"/>
    <w:rsid w:val="00B6164B"/>
    <w:rsid w:val="00B639D4"/>
    <w:rsid w:val="00B639E5"/>
    <w:rsid w:val="00B63B8A"/>
    <w:rsid w:val="00B63BF6"/>
    <w:rsid w:val="00B6408B"/>
    <w:rsid w:val="00B64C36"/>
    <w:rsid w:val="00B64E07"/>
    <w:rsid w:val="00B65060"/>
    <w:rsid w:val="00B65411"/>
    <w:rsid w:val="00B66304"/>
    <w:rsid w:val="00B67FE1"/>
    <w:rsid w:val="00B71EA5"/>
    <w:rsid w:val="00B72679"/>
    <w:rsid w:val="00B73F5D"/>
    <w:rsid w:val="00B749C1"/>
    <w:rsid w:val="00B74FA8"/>
    <w:rsid w:val="00B755DA"/>
    <w:rsid w:val="00B756D9"/>
    <w:rsid w:val="00B75A8A"/>
    <w:rsid w:val="00B77751"/>
    <w:rsid w:val="00B77840"/>
    <w:rsid w:val="00B8080E"/>
    <w:rsid w:val="00B809A8"/>
    <w:rsid w:val="00B8201C"/>
    <w:rsid w:val="00B82225"/>
    <w:rsid w:val="00B826A4"/>
    <w:rsid w:val="00B83364"/>
    <w:rsid w:val="00B83F6E"/>
    <w:rsid w:val="00B84427"/>
    <w:rsid w:val="00B848AE"/>
    <w:rsid w:val="00B855F2"/>
    <w:rsid w:val="00B8598E"/>
    <w:rsid w:val="00B8681B"/>
    <w:rsid w:val="00B87DD0"/>
    <w:rsid w:val="00B909FC"/>
    <w:rsid w:val="00B90B3A"/>
    <w:rsid w:val="00B91AC4"/>
    <w:rsid w:val="00B91BB9"/>
    <w:rsid w:val="00B922AE"/>
    <w:rsid w:val="00B93023"/>
    <w:rsid w:val="00B93F40"/>
    <w:rsid w:val="00B94529"/>
    <w:rsid w:val="00B946DC"/>
    <w:rsid w:val="00B94A64"/>
    <w:rsid w:val="00B94BBE"/>
    <w:rsid w:val="00B94C5F"/>
    <w:rsid w:val="00B959C8"/>
    <w:rsid w:val="00B96F53"/>
    <w:rsid w:val="00B97077"/>
    <w:rsid w:val="00B97233"/>
    <w:rsid w:val="00B97C39"/>
    <w:rsid w:val="00BA188D"/>
    <w:rsid w:val="00BA22FB"/>
    <w:rsid w:val="00BA34A3"/>
    <w:rsid w:val="00BA363E"/>
    <w:rsid w:val="00BA36CC"/>
    <w:rsid w:val="00BA3E0F"/>
    <w:rsid w:val="00BA4378"/>
    <w:rsid w:val="00BA546E"/>
    <w:rsid w:val="00BA59CC"/>
    <w:rsid w:val="00BA6E9F"/>
    <w:rsid w:val="00BA7493"/>
    <w:rsid w:val="00BA7E57"/>
    <w:rsid w:val="00BB087F"/>
    <w:rsid w:val="00BB09C5"/>
    <w:rsid w:val="00BB1741"/>
    <w:rsid w:val="00BB1CC9"/>
    <w:rsid w:val="00BB1F31"/>
    <w:rsid w:val="00BB2814"/>
    <w:rsid w:val="00BB2F08"/>
    <w:rsid w:val="00BB3538"/>
    <w:rsid w:val="00BB385B"/>
    <w:rsid w:val="00BB3EE3"/>
    <w:rsid w:val="00BB4210"/>
    <w:rsid w:val="00BB49CF"/>
    <w:rsid w:val="00BB4E3C"/>
    <w:rsid w:val="00BB5238"/>
    <w:rsid w:val="00BB581C"/>
    <w:rsid w:val="00BB58EF"/>
    <w:rsid w:val="00BB58FE"/>
    <w:rsid w:val="00BB5BB6"/>
    <w:rsid w:val="00BB634C"/>
    <w:rsid w:val="00BB751C"/>
    <w:rsid w:val="00BC1048"/>
    <w:rsid w:val="00BC1221"/>
    <w:rsid w:val="00BC24D4"/>
    <w:rsid w:val="00BC2E97"/>
    <w:rsid w:val="00BC3353"/>
    <w:rsid w:val="00BC45D8"/>
    <w:rsid w:val="00BC47E0"/>
    <w:rsid w:val="00BC5DA1"/>
    <w:rsid w:val="00BC7A30"/>
    <w:rsid w:val="00BD011F"/>
    <w:rsid w:val="00BD07F1"/>
    <w:rsid w:val="00BD197D"/>
    <w:rsid w:val="00BD1DF9"/>
    <w:rsid w:val="00BD222E"/>
    <w:rsid w:val="00BD292A"/>
    <w:rsid w:val="00BD2B58"/>
    <w:rsid w:val="00BD2C67"/>
    <w:rsid w:val="00BD345C"/>
    <w:rsid w:val="00BD3FA2"/>
    <w:rsid w:val="00BD486F"/>
    <w:rsid w:val="00BD62EE"/>
    <w:rsid w:val="00BD703B"/>
    <w:rsid w:val="00BD7EAE"/>
    <w:rsid w:val="00BE0FD3"/>
    <w:rsid w:val="00BE1478"/>
    <w:rsid w:val="00BE1D70"/>
    <w:rsid w:val="00BE1E1D"/>
    <w:rsid w:val="00BE2FB8"/>
    <w:rsid w:val="00BE39EC"/>
    <w:rsid w:val="00BE56DE"/>
    <w:rsid w:val="00BE59A0"/>
    <w:rsid w:val="00BE5A4A"/>
    <w:rsid w:val="00BE622E"/>
    <w:rsid w:val="00BE68F7"/>
    <w:rsid w:val="00BE7A05"/>
    <w:rsid w:val="00BE7C0C"/>
    <w:rsid w:val="00BE7CA0"/>
    <w:rsid w:val="00BF0434"/>
    <w:rsid w:val="00BF0888"/>
    <w:rsid w:val="00BF0C42"/>
    <w:rsid w:val="00BF1160"/>
    <w:rsid w:val="00BF189F"/>
    <w:rsid w:val="00BF207A"/>
    <w:rsid w:val="00BF3EE8"/>
    <w:rsid w:val="00BF4A6F"/>
    <w:rsid w:val="00BF5889"/>
    <w:rsid w:val="00BF5AAB"/>
    <w:rsid w:val="00BF776E"/>
    <w:rsid w:val="00BF7D30"/>
    <w:rsid w:val="00C00412"/>
    <w:rsid w:val="00C016DB"/>
    <w:rsid w:val="00C02202"/>
    <w:rsid w:val="00C02AF5"/>
    <w:rsid w:val="00C02C0D"/>
    <w:rsid w:val="00C02F09"/>
    <w:rsid w:val="00C043E3"/>
    <w:rsid w:val="00C0474E"/>
    <w:rsid w:val="00C04B25"/>
    <w:rsid w:val="00C04C27"/>
    <w:rsid w:val="00C04DA4"/>
    <w:rsid w:val="00C05124"/>
    <w:rsid w:val="00C06776"/>
    <w:rsid w:val="00C068B3"/>
    <w:rsid w:val="00C069CE"/>
    <w:rsid w:val="00C06BE6"/>
    <w:rsid w:val="00C10A65"/>
    <w:rsid w:val="00C12EFC"/>
    <w:rsid w:val="00C1338E"/>
    <w:rsid w:val="00C134E0"/>
    <w:rsid w:val="00C13650"/>
    <w:rsid w:val="00C139AB"/>
    <w:rsid w:val="00C154A3"/>
    <w:rsid w:val="00C1594F"/>
    <w:rsid w:val="00C1636E"/>
    <w:rsid w:val="00C1679A"/>
    <w:rsid w:val="00C175F7"/>
    <w:rsid w:val="00C207F6"/>
    <w:rsid w:val="00C21616"/>
    <w:rsid w:val="00C21737"/>
    <w:rsid w:val="00C221F9"/>
    <w:rsid w:val="00C2264D"/>
    <w:rsid w:val="00C22B04"/>
    <w:rsid w:val="00C232B0"/>
    <w:rsid w:val="00C240C3"/>
    <w:rsid w:val="00C24355"/>
    <w:rsid w:val="00C24985"/>
    <w:rsid w:val="00C24E4F"/>
    <w:rsid w:val="00C2503C"/>
    <w:rsid w:val="00C2576F"/>
    <w:rsid w:val="00C259B8"/>
    <w:rsid w:val="00C25F5F"/>
    <w:rsid w:val="00C26591"/>
    <w:rsid w:val="00C265A4"/>
    <w:rsid w:val="00C27089"/>
    <w:rsid w:val="00C27624"/>
    <w:rsid w:val="00C3066D"/>
    <w:rsid w:val="00C30855"/>
    <w:rsid w:val="00C309C2"/>
    <w:rsid w:val="00C30ECD"/>
    <w:rsid w:val="00C3116F"/>
    <w:rsid w:val="00C318CF"/>
    <w:rsid w:val="00C341AA"/>
    <w:rsid w:val="00C35B04"/>
    <w:rsid w:val="00C36D87"/>
    <w:rsid w:val="00C4088F"/>
    <w:rsid w:val="00C40979"/>
    <w:rsid w:val="00C40CEF"/>
    <w:rsid w:val="00C410C0"/>
    <w:rsid w:val="00C410CD"/>
    <w:rsid w:val="00C426A8"/>
    <w:rsid w:val="00C44FF5"/>
    <w:rsid w:val="00C459EE"/>
    <w:rsid w:val="00C45C8C"/>
    <w:rsid w:val="00C46ED7"/>
    <w:rsid w:val="00C47967"/>
    <w:rsid w:val="00C47BFD"/>
    <w:rsid w:val="00C501E1"/>
    <w:rsid w:val="00C5067D"/>
    <w:rsid w:val="00C50BDB"/>
    <w:rsid w:val="00C51C59"/>
    <w:rsid w:val="00C5218C"/>
    <w:rsid w:val="00C522FC"/>
    <w:rsid w:val="00C5305C"/>
    <w:rsid w:val="00C5396E"/>
    <w:rsid w:val="00C54BBD"/>
    <w:rsid w:val="00C54BEB"/>
    <w:rsid w:val="00C5616B"/>
    <w:rsid w:val="00C57CCE"/>
    <w:rsid w:val="00C57FFB"/>
    <w:rsid w:val="00C60070"/>
    <w:rsid w:val="00C60783"/>
    <w:rsid w:val="00C610E8"/>
    <w:rsid w:val="00C61909"/>
    <w:rsid w:val="00C6301C"/>
    <w:rsid w:val="00C63D72"/>
    <w:rsid w:val="00C64757"/>
    <w:rsid w:val="00C64A01"/>
    <w:rsid w:val="00C65102"/>
    <w:rsid w:val="00C65883"/>
    <w:rsid w:val="00C67515"/>
    <w:rsid w:val="00C67A8B"/>
    <w:rsid w:val="00C67C1E"/>
    <w:rsid w:val="00C708CC"/>
    <w:rsid w:val="00C70A80"/>
    <w:rsid w:val="00C71304"/>
    <w:rsid w:val="00C71D28"/>
    <w:rsid w:val="00C725DF"/>
    <w:rsid w:val="00C72646"/>
    <w:rsid w:val="00C726F2"/>
    <w:rsid w:val="00C7272E"/>
    <w:rsid w:val="00C74227"/>
    <w:rsid w:val="00C74C2A"/>
    <w:rsid w:val="00C75961"/>
    <w:rsid w:val="00C803A6"/>
    <w:rsid w:val="00C80F9C"/>
    <w:rsid w:val="00C816EC"/>
    <w:rsid w:val="00C8249A"/>
    <w:rsid w:val="00C8313C"/>
    <w:rsid w:val="00C85029"/>
    <w:rsid w:val="00C850D7"/>
    <w:rsid w:val="00C85CF4"/>
    <w:rsid w:val="00C86777"/>
    <w:rsid w:val="00C8696F"/>
    <w:rsid w:val="00C86B0D"/>
    <w:rsid w:val="00C901DA"/>
    <w:rsid w:val="00C90469"/>
    <w:rsid w:val="00C9047B"/>
    <w:rsid w:val="00C90AEB"/>
    <w:rsid w:val="00C912AD"/>
    <w:rsid w:val="00C91C65"/>
    <w:rsid w:val="00C9235C"/>
    <w:rsid w:val="00C92B13"/>
    <w:rsid w:val="00C95020"/>
    <w:rsid w:val="00C953A1"/>
    <w:rsid w:val="00C954BD"/>
    <w:rsid w:val="00C963DE"/>
    <w:rsid w:val="00C96DD5"/>
    <w:rsid w:val="00C971B6"/>
    <w:rsid w:val="00C97DE0"/>
    <w:rsid w:val="00CA0111"/>
    <w:rsid w:val="00CA078F"/>
    <w:rsid w:val="00CA0E20"/>
    <w:rsid w:val="00CA1D52"/>
    <w:rsid w:val="00CA309C"/>
    <w:rsid w:val="00CA33F2"/>
    <w:rsid w:val="00CA3F7A"/>
    <w:rsid w:val="00CA40A8"/>
    <w:rsid w:val="00CA40FD"/>
    <w:rsid w:val="00CA4977"/>
    <w:rsid w:val="00CA55BC"/>
    <w:rsid w:val="00CA58F0"/>
    <w:rsid w:val="00CA6BF9"/>
    <w:rsid w:val="00CA6D3F"/>
    <w:rsid w:val="00CA6FFE"/>
    <w:rsid w:val="00CA7048"/>
    <w:rsid w:val="00CA70DE"/>
    <w:rsid w:val="00CA730C"/>
    <w:rsid w:val="00CA75F6"/>
    <w:rsid w:val="00CB02AD"/>
    <w:rsid w:val="00CB0F3F"/>
    <w:rsid w:val="00CB1C88"/>
    <w:rsid w:val="00CB1DFD"/>
    <w:rsid w:val="00CB1F8C"/>
    <w:rsid w:val="00CB2BFD"/>
    <w:rsid w:val="00CB34FB"/>
    <w:rsid w:val="00CB3A6E"/>
    <w:rsid w:val="00CB3C8C"/>
    <w:rsid w:val="00CB3CBF"/>
    <w:rsid w:val="00CB4C71"/>
    <w:rsid w:val="00CB58CC"/>
    <w:rsid w:val="00CB60D4"/>
    <w:rsid w:val="00CB6394"/>
    <w:rsid w:val="00CB6674"/>
    <w:rsid w:val="00CC1315"/>
    <w:rsid w:val="00CC19D7"/>
    <w:rsid w:val="00CC1BE0"/>
    <w:rsid w:val="00CC2D8E"/>
    <w:rsid w:val="00CC32E7"/>
    <w:rsid w:val="00CC3731"/>
    <w:rsid w:val="00CC5AA7"/>
    <w:rsid w:val="00CC5AC6"/>
    <w:rsid w:val="00CC6DB8"/>
    <w:rsid w:val="00CC744A"/>
    <w:rsid w:val="00CD111B"/>
    <w:rsid w:val="00CD16FB"/>
    <w:rsid w:val="00CD19A7"/>
    <w:rsid w:val="00CD26F9"/>
    <w:rsid w:val="00CD2CBE"/>
    <w:rsid w:val="00CD3491"/>
    <w:rsid w:val="00CD4CD3"/>
    <w:rsid w:val="00CD6167"/>
    <w:rsid w:val="00CD62D1"/>
    <w:rsid w:val="00CD65D5"/>
    <w:rsid w:val="00CD702C"/>
    <w:rsid w:val="00CD7C37"/>
    <w:rsid w:val="00CE07A2"/>
    <w:rsid w:val="00CE0B0D"/>
    <w:rsid w:val="00CE0CDA"/>
    <w:rsid w:val="00CE1284"/>
    <w:rsid w:val="00CE1F58"/>
    <w:rsid w:val="00CE24F0"/>
    <w:rsid w:val="00CE3091"/>
    <w:rsid w:val="00CE30B4"/>
    <w:rsid w:val="00CE331A"/>
    <w:rsid w:val="00CE38E2"/>
    <w:rsid w:val="00CE4678"/>
    <w:rsid w:val="00CE4B41"/>
    <w:rsid w:val="00CE4E58"/>
    <w:rsid w:val="00CE5262"/>
    <w:rsid w:val="00CE6AEB"/>
    <w:rsid w:val="00CE6D45"/>
    <w:rsid w:val="00CE75E7"/>
    <w:rsid w:val="00CE7C31"/>
    <w:rsid w:val="00CF006E"/>
    <w:rsid w:val="00CF0606"/>
    <w:rsid w:val="00CF0BD5"/>
    <w:rsid w:val="00CF109A"/>
    <w:rsid w:val="00CF124A"/>
    <w:rsid w:val="00CF12EC"/>
    <w:rsid w:val="00CF1676"/>
    <w:rsid w:val="00CF1AF2"/>
    <w:rsid w:val="00CF1EA4"/>
    <w:rsid w:val="00CF1F8A"/>
    <w:rsid w:val="00CF21EA"/>
    <w:rsid w:val="00CF37E5"/>
    <w:rsid w:val="00CF38B3"/>
    <w:rsid w:val="00CF3A1F"/>
    <w:rsid w:val="00CF3F9A"/>
    <w:rsid w:val="00CF41BF"/>
    <w:rsid w:val="00CF478B"/>
    <w:rsid w:val="00CF58BE"/>
    <w:rsid w:val="00CF6B04"/>
    <w:rsid w:val="00CF6F2C"/>
    <w:rsid w:val="00CF7F5D"/>
    <w:rsid w:val="00D02410"/>
    <w:rsid w:val="00D024AD"/>
    <w:rsid w:val="00D03676"/>
    <w:rsid w:val="00D03DCD"/>
    <w:rsid w:val="00D040D7"/>
    <w:rsid w:val="00D0488B"/>
    <w:rsid w:val="00D052D4"/>
    <w:rsid w:val="00D05606"/>
    <w:rsid w:val="00D0620F"/>
    <w:rsid w:val="00D062BC"/>
    <w:rsid w:val="00D06303"/>
    <w:rsid w:val="00D06798"/>
    <w:rsid w:val="00D068DB"/>
    <w:rsid w:val="00D06C96"/>
    <w:rsid w:val="00D10D17"/>
    <w:rsid w:val="00D11A15"/>
    <w:rsid w:val="00D125F9"/>
    <w:rsid w:val="00D1344B"/>
    <w:rsid w:val="00D13794"/>
    <w:rsid w:val="00D13ED2"/>
    <w:rsid w:val="00D14DE7"/>
    <w:rsid w:val="00D151EC"/>
    <w:rsid w:val="00D15383"/>
    <w:rsid w:val="00D15619"/>
    <w:rsid w:val="00D158E1"/>
    <w:rsid w:val="00D15A2D"/>
    <w:rsid w:val="00D16827"/>
    <w:rsid w:val="00D168CD"/>
    <w:rsid w:val="00D169A1"/>
    <w:rsid w:val="00D173F8"/>
    <w:rsid w:val="00D2015B"/>
    <w:rsid w:val="00D20D5C"/>
    <w:rsid w:val="00D22112"/>
    <w:rsid w:val="00D22D86"/>
    <w:rsid w:val="00D23742"/>
    <w:rsid w:val="00D239FA"/>
    <w:rsid w:val="00D23DDA"/>
    <w:rsid w:val="00D23F28"/>
    <w:rsid w:val="00D23FD7"/>
    <w:rsid w:val="00D256AD"/>
    <w:rsid w:val="00D2581C"/>
    <w:rsid w:val="00D2593C"/>
    <w:rsid w:val="00D25BDB"/>
    <w:rsid w:val="00D26247"/>
    <w:rsid w:val="00D26720"/>
    <w:rsid w:val="00D26BBA"/>
    <w:rsid w:val="00D30153"/>
    <w:rsid w:val="00D30253"/>
    <w:rsid w:val="00D3083E"/>
    <w:rsid w:val="00D3138C"/>
    <w:rsid w:val="00D31765"/>
    <w:rsid w:val="00D317C1"/>
    <w:rsid w:val="00D31A9E"/>
    <w:rsid w:val="00D324CD"/>
    <w:rsid w:val="00D3334A"/>
    <w:rsid w:val="00D33A97"/>
    <w:rsid w:val="00D3434A"/>
    <w:rsid w:val="00D3536E"/>
    <w:rsid w:val="00D35D55"/>
    <w:rsid w:val="00D35E32"/>
    <w:rsid w:val="00D36018"/>
    <w:rsid w:val="00D3766C"/>
    <w:rsid w:val="00D400DE"/>
    <w:rsid w:val="00D40FA6"/>
    <w:rsid w:val="00D412BF"/>
    <w:rsid w:val="00D4154D"/>
    <w:rsid w:val="00D41966"/>
    <w:rsid w:val="00D41BF7"/>
    <w:rsid w:val="00D42060"/>
    <w:rsid w:val="00D4277D"/>
    <w:rsid w:val="00D42AA6"/>
    <w:rsid w:val="00D42B75"/>
    <w:rsid w:val="00D4308E"/>
    <w:rsid w:val="00D44131"/>
    <w:rsid w:val="00D447B3"/>
    <w:rsid w:val="00D4499A"/>
    <w:rsid w:val="00D44C41"/>
    <w:rsid w:val="00D44DE4"/>
    <w:rsid w:val="00D46664"/>
    <w:rsid w:val="00D46E32"/>
    <w:rsid w:val="00D4709C"/>
    <w:rsid w:val="00D4787A"/>
    <w:rsid w:val="00D479C4"/>
    <w:rsid w:val="00D50100"/>
    <w:rsid w:val="00D502B0"/>
    <w:rsid w:val="00D50676"/>
    <w:rsid w:val="00D51558"/>
    <w:rsid w:val="00D516DD"/>
    <w:rsid w:val="00D51B38"/>
    <w:rsid w:val="00D5357C"/>
    <w:rsid w:val="00D53A47"/>
    <w:rsid w:val="00D53B67"/>
    <w:rsid w:val="00D54EBD"/>
    <w:rsid w:val="00D555B4"/>
    <w:rsid w:val="00D56007"/>
    <w:rsid w:val="00D56061"/>
    <w:rsid w:val="00D56156"/>
    <w:rsid w:val="00D564A7"/>
    <w:rsid w:val="00D568C5"/>
    <w:rsid w:val="00D5691A"/>
    <w:rsid w:val="00D57D7C"/>
    <w:rsid w:val="00D600CA"/>
    <w:rsid w:val="00D60362"/>
    <w:rsid w:val="00D60637"/>
    <w:rsid w:val="00D6072F"/>
    <w:rsid w:val="00D61496"/>
    <w:rsid w:val="00D6273B"/>
    <w:rsid w:val="00D62D5E"/>
    <w:rsid w:val="00D6341B"/>
    <w:rsid w:val="00D63B6A"/>
    <w:rsid w:val="00D644B5"/>
    <w:rsid w:val="00D65AD9"/>
    <w:rsid w:val="00D65BA5"/>
    <w:rsid w:val="00D66565"/>
    <w:rsid w:val="00D67846"/>
    <w:rsid w:val="00D70053"/>
    <w:rsid w:val="00D70D25"/>
    <w:rsid w:val="00D7168A"/>
    <w:rsid w:val="00D71C0C"/>
    <w:rsid w:val="00D735D9"/>
    <w:rsid w:val="00D73ED2"/>
    <w:rsid w:val="00D7400E"/>
    <w:rsid w:val="00D74713"/>
    <w:rsid w:val="00D758B4"/>
    <w:rsid w:val="00D75DD6"/>
    <w:rsid w:val="00D76C58"/>
    <w:rsid w:val="00D7712D"/>
    <w:rsid w:val="00D7772B"/>
    <w:rsid w:val="00D77767"/>
    <w:rsid w:val="00D77A68"/>
    <w:rsid w:val="00D81324"/>
    <w:rsid w:val="00D8199C"/>
    <w:rsid w:val="00D81DE4"/>
    <w:rsid w:val="00D81FF1"/>
    <w:rsid w:val="00D832CD"/>
    <w:rsid w:val="00D83D4B"/>
    <w:rsid w:val="00D848CB"/>
    <w:rsid w:val="00D84C9B"/>
    <w:rsid w:val="00D851A5"/>
    <w:rsid w:val="00D85CBD"/>
    <w:rsid w:val="00D879D4"/>
    <w:rsid w:val="00D90BE2"/>
    <w:rsid w:val="00D90C11"/>
    <w:rsid w:val="00D914A4"/>
    <w:rsid w:val="00D92150"/>
    <w:rsid w:val="00D92484"/>
    <w:rsid w:val="00D9539B"/>
    <w:rsid w:val="00D95EF3"/>
    <w:rsid w:val="00D96433"/>
    <w:rsid w:val="00D96FC2"/>
    <w:rsid w:val="00D97472"/>
    <w:rsid w:val="00D97F6D"/>
    <w:rsid w:val="00DA02D4"/>
    <w:rsid w:val="00DA1320"/>
    <w:rsid w:val="00DA262B"/>
    <w:rsid w:val="00DA3A6C"/>
    <w:rsid w:val="00DA43E5"/>
    <w:rsid w:val="00DA4726"/>
    <w:rsid w:val="00DA4B2A"/>
    <w:rsid w:val="00DA55D2"/>
    <w:rsid w:val="00DA6AC0"/>
    <w:rsid w:val="00DA78C9"/>
    <w:rsid w:val="00DA7A04"/>
    <w:rsid w:val="00DB04A0"/>
    <w:rsid w:val="00DB19AF"/>
    <w:rsid w:val="00DB2369"/>
    <w:rsid w:val="00DB2D68"/>
    <w:rsid w:val="00DB3B13"/>
    <w:rsid w:val="00DB42CA"/>
    <w:rsid w:val="00DB4CCE"/>
    <w:rsid w:val="00DB5ECA"/>
    <w:rsid w:val="00DB7BCA"/>
    <w:rsid w:val="00DC07AF"/>
    <w:rsid w:val="00DC0B8A"/>
    <w:rsid w:val="00DC104A"/>
    <w:rsid w:val="00DC20AA"/>
    <w:rsid w:val="00DC2260"/>
    <w:rsid w:val="00DC2CCB"/>
    <w:rsid w:val="00DC31D9"/>
    <w:rsid w:val="00DC36D7"/>
    <w:rsid w:val="00DC3A28"/>
    <w:rsid w:val="00DC4474"/>
    <w:rsid w:val="00DC64FF"/>
    <w:rsid w:val="00DC7104"/>
    <w:rsid w:val="00DD2E9D"/>
    <w:rsid w:val="00DD34B4"/>
    <w:rsid w:val="00DD36A6"/>
    <w:rsid w:val="00DD3B3A"/>
    <w:rsid w:val="00DD3CEF"/>
    <w:rsid w:val="00DD3D14"/>
    <w:rsid w:val="00DD5053"/>
    <w:rsid w:val="00DD5347"/>
    <w:rsid w:val="00DD5587"/>
    <w:rsid w:val="00DD6FC3"/>
    <w:rsid w:val="00DD773D"/>
    <w:rsid w:val="00DE0100"/>
    <w:rsid w:val="00DE08FD"/>
    <w:rsid w:val="00DE1468"/>
    <w:rsid w:val="00DE24E9"/>
    <w:rsid w:val="00DE2717"/>
    <w:rsid w:val="00DE2D6A"/>
    <w:rsid w:val="00DE3B75"/>
    <w:rsid w:val="00DE486F"/>
    <w:rsid w:val="00DE4F4A"/>
    <w:rsid w:val="00DE517D"/>
    <w:rsid w:val="00DE6037"/>
    <w:rsid w:val="00DE66A2"/>
    <w:rsid w:val="00DF07BC"/>
    <w:rsid w:val="00DF0B8D"/>
    <w:rsid w:val="00DF0EFE"/>
    <w:rsid w:val="00DF1158"/>
    <w:rsid w:val="00DF1397"/>
    <w:rsid w:val="00DF27E8"/>
    <w:rsid w:val="00DF36A4"/>
    <w:rsid w:val="00DF3991"/>
    <w:rsid w:val="00DF3E15"/>
    <w:rsid w:val="00DF46AB"/>
    <w:rsid w:val="00DF4D3B"/>
    <w:rsid w:val="00DF52A8"/>
    <w:rsid w:val="00DF59A7"/>
    <w:rsid w:val="00DF5AC6"/>
    <w:rsid w:val="00DF69EC"/>
    <w:rsid w:val="00DF7E65"/>
    <w:rsid w:val="00E0012F"/>
    <w:rsid w:val="00E00FB7"/>
    <w:rsid w:val="00E01529"/>
    <w:rsid w:val="00E018A3"/>
    <w:rsid w:val="00E02A10"/>
    <w:rsid w:val="00E02D83"/>
    <w:rsid w:val="00E03E3D"/>
    <w:rsid w:val="00E05035"/>
    <w:rsid w:val="00E055BC"/>
    <w:rsid w:val="00E05AA1"/>
    <w:rsid w:val="00E06031"/>
    <w:rsid w:val="00E0658C"/>
    <w:rsid w:val="00E07631"/>
    <w:rsid w:val="00E07743"/>
    <w:rsid w:val="00E10FA2"/>
    <w:rsid w:val="00E112A8"/>
    <w:rsid w:val="00E11C5F"/>
    <w:rsid w:val="00E11F53"/>
    <w:rsid w:val="00E13A26"/>
    <w:rsid w:val="00E13AB1"/>
    <w:rsid w:val="00E13B8E"/>
    <w:rsid w:val="00E14064"/>
    <w:rsid w:val="00E1461C"/>
    <w:rsid w:val="00E1534C"/>
    <w:rsid w:val="00E1544F"/>
    <w:rsid w:val="00E1557E"/>
    <w:rsid w:val="00E16234"/>
    <w:rsid w:val="00E1643E"/>
    <w:rsid w:val="00E16ED7"/>
    <w:rsid w:val="00E17EF9"/>
    <w:rsid w:val="00E211EE"/>
    <w:rsid w:val="00E21312"/>
    <w:rsid w:val="00E21473"/>
    <w:rsid w:val="00E23680"/>
    <w:rsid w:val="00E2478E"/>
    <w:rsid w:val="00E255CD"/>
    <w:rsid w:val="00E255E1"/>
    <w:rsid w:val="00E258E6"/>
    <w:rsid w:val="00E2648F"/>
    <w:rsid w:val="00E2709E"/>
    <w:rsid w:val="00E27B41"/>
    <w:rsid w:val="00E27D29"/>
    <w:rsid w:val="00E27EB3"/>
    <w:rsid w:val="00E31BFC"/>
    <w:rsid w:val="00E31CB0"/>
    <w:rsid w:val="00E32056"/>
    <w:rsid w:val="00E33F69"/>
    <w:rsid w:val="00E345F4"/>
    <w:rsid w:val="00E34871"/>
    <w:rsid w:val="00E35B9A"/>
    <w:rsid w:val="00E35D4C"/>
    <w:rsid w:val="00E35EBC"/>
    <w:rsid w:val="00E363BD"/>
    <w:rsid w:val="00E366F2"/>
    <w:rsid w:val="00E37C31"/>
    <w:rsid w:val="00E40283"/>
    <w:rsid w:val="00E41C36"/>
    <w:rsid w:val="00E4249B"/>
    <w:rsid w:val="00E42E18"/>
    <w:rsid w:val="00E43919"/>
    <w:rsid w:val="00E4420C"/>
    <w:rsid w:val="00E44395"/>
    <w:rsid w:val="00E45E55"/>
    <w:rsid w:val="00E4626F"/>
    <w:rsid w:val="00E46490"/>
    <w:rsid w:val="00E46B06"/>
    <w:rsid w:val="00E46C29"/>
    <w:rsid w:val="00E47401"/>
    <w:rsid w:val="00E503AC"/>
    <w:rsid w:val="00E52144"/>
    <w:rsid w:val="00E5260F"/>
    <w:rsid w:val="00E52D3D"/>
    <w:rsid w:val="00E531E0"/>
    <w:rsid w:val="00E540F4"/>
    <w:rsid w:val="00E54AB7"/>
    <w:rsid w:val="00E54C08"/>
    <w:rsid w:val="00E55546"/>
    <w:rsid w:val="00E555C3"/>
    <w:rsid w:val="00E55B48"/>
    <w:rsid w:val="00E55E4C"/>
    <w:rsid w:val="00E55E7C"/>
    <w:rsid w:val="00E5627B"/>
    <w:rsid w:val="00E5637E"/>
    <w:rsid w:val="00E567BB"/>
    <w:rsid w:val="00E56805"/>
    <w:rsid w:val="00E56AD6"/>
    <w:rsid w:val="00E579A3"/>
    <w:rsid w:val="00E57E16"/>
    <w:rsid w:val="00E603EF"/>
    <w:rsid w:val="00E60631"/>
    <w:rsid w:val="00E60AD5"/>
    <w:rsid w:val="00E60B8C"/>
    <w:rsid w:val="00E621AE"/>
    <w:rsid w:val="00E62265"/>
    <w:rsid w:val="00E6238B"/>
    <w:rsid w:val="00E6328E"/>
    <w:rsid w:val="00E637AE"/>
    <w:rsid w:val="00E64129"/>
    <w:rsid w:val="00E650F8"/>
    <w:rsid w:val="00E65163"/>
    <w:rsid w:val="00E65786"/>
    <w:rsid w:val="00E65ECA"/>
    <w:rsid w:val="00E673B3"/>
    <w:rsid w:val="00E67BCD"/>
    <w:rsid w:val="00E701E1"/>
    <w:rsid w:val="00E717B7"/>
    <w:rsid w:val="00E71BE5"/>
    <w:rsid w:val="00E72E97"/>
    <w:rsid w:val="00E72EEA"/>
    <w:rsid w:val="00E7330C"/>
    <w:rsid w:val="00E73807"/>
    <w:rsid w:val="00E73EA8"/>
    <w:rsid w:val="00E7400B"/>
    <w:rsid w:val="00E74311"/>
    <w:rsid w:val="00E755B5"/>
    <w:rsid w:val="00E771E4"/>
    <w:rsid w:val="00E77222"/>
    <w:rsid w:val="00E77E0A"/>
    <w:rsid w:val="00E801CD"/>
    <w:rsid w:val="00E8066B"/>
    <w:rsid w:val="00E8079C"/>
    <w:rsid w:val="00E81075"/>
    <w:rsid w:val="00E81BE8"/>
    <w:rsid w:val="00E8298B"/>
    <w:rsid w:val="00E83458"/>
    <w:rsid w:val="00E845EA"/>
    <w:rsid w:val="00E84D21"/>
    <w:rsid w:val="00E84E3B"/>
    <w:rsid w:val="00E85B15"/>
    <w:rsid w:val="00E86CB7"/>
    <w:rsid w:val="00E87195"/>
    <w:rsid w:val="00E872D7"/>
    <w:rsid w:val="00E8753E"/>
    <w:rsid w:val="00E87B5B"/>
    <w:rsid w:val="00E87DAD"/>
    <w:rsid w:val="00E9040B"/>
    <w:rsid w:val="00E909B0"/>
    <w:rsid w:val="00E90D19"/>
    <w:rsid w:val="00E919B6"/>
    <w:rsid w:val="00E91D72"/>
    <w:rsid w:val="00E937AC"/>
    <w:rsid w:val="00E9642B"/>
    <w:rsid w:val="00E9685C"/>
    <w:rsid w:val="00E96DDB"/>
    <w:rsid w:val="00E96E7A"/>
    <w:rsid w:val="00E973D5"/>
    <w:rsid w:val="00E974C9"/>
    <w:rsid w:val="00EA0369"/>
    <w:rsid w:val="00EA0A1D"/>
    <w:rsid w:val="00EA10A4"/>
    <w:rsid w:val="00EA17F9"/>
    <w:rsid w:val="00EA22A6"/>
    <w:rsid w:val="00EA2ABC"/>
    <w:rsid w:val="00EA3548"/>
    <w:rsid w:val="00EA496A"/>
    <w:rsid w:val="00EA51E5"/>
    <w:rsid w:val="00EA5275"/>
    <w:rsid w:val="00EA55E7"/>
    <w:rsid w:val="00EA599A"/>
    <w:rsid w:val="00EA5D07"/>
    <w:rsid w:val="00EA5D56"/>
    <w:rsid w:val="00EA76BF"/>
    <w:rsid w:val="00EB04F8"/>
    <w:rsid w:val="00EB08B5"/>
    <w:rsid w:val="00EB158A"/>
    <w:rsid w:val="00EB23F8"/>
    <w:rsid w:val="00EB2875"/>
    <w:rsid w:val="00EB3DB8"/>
    <w:rsid w:val="00EB4325"/>
    <w:rsid w:val="00EB4776"/>
    <w:rsid w:val="00EB4E2D"/>
    <w:rsid w:val="00EB5FCB"/>
    <w:rsid w:val="00EB784C"/>
    <w:rsid w:val="00EC1061"/>
    <w:rsid w:val="00EC121A"/>
    <w:rsid w:val="00EC14FB"/>
    <w:rsid w:val="00EC19CA"/>
    <w:rsid w:val="00EC201E"/>
    <w:rsid w:val="00EC279A"/>
    <w:rsid w:val="00EC2B95"/>
    <w:rsid w:val="00EC328A"/>
    <w:rsid w:val="00EC3C23"/>
    <w:rsid w:val="00EC3E00"/>
    <w:rsid w:val="00EC3E28"/>
    <w:rsid w:val="00EC42BC"/>
    <w:rsid w:val="00EC4528"/>
    <w:rsid w:val="00EC4A32"/>
    <w:rsid w:val="00EC4C8F"/>
    <w:rsid w:val="00EC5B9A"/>
    <w:rsid w:val="00EC67D1"/>
    <w:rsid w:val="00ED0698"/>
    <w:rsid w:val="00ED0792"/>
    <w:rsid w:val="00ED0937"/>
    <w:rsid w:val="00ED21C3"/>
    <w:rsid w:val="00ED25B8"/>
    <w:rsid w:val="00ED30F4"/>
    <w:rsid w:val="00ED4786"/>
    <w:rsid w:val="00ED4C3F"/>
    <w:rsid w:val="00ED5130"/>
    <w:rsid w:val="00ED52E6"/>
    <w:rsid w:val="00ED6D49"/>
    <w:rsid w:val="00EE0498"/>
    <w:rsid w:val="00EE0593"/>
    <w:rsid w:val="00EE1863"/>
    <w:rsid w:val="00EE240C"/>
    <w:rsid w:val="00EE353F"/>
    <w:rsid w:val="00EE357E"/>
    <w:rsid w:val="00EE3B29"/>
    <w:rsid w:val="00EE454D"/>
    <w:rsid w:val="00EE489E"/>
    <w:rsid w:val="00EE4C9D"/>
    <w:rsid w:val="00EE5A19"/>
    <w:rsid w:val="00EE611F"/>
    <w:rsid w:val="00EE6576"/>
    <w:rsid w:val="00EE688E"/>
    <w:rsid w:val="00EE68BF"/>
    <w:rsid w:val="00EE70C0"/>
    <w:rsid w:val="00EE74EC"/>
    <w:rsid w:val="00EE7CF0"/>
    <w:rsid w:val="00EF02BC"/>
    <w:rsid w:val="00EF0718"/>
    <w:rsid w:val="00EF1153"/>
    <w:rsid w:val="00EF14E7"/>
    <w:rsid w:val="00EF1FE4"/>
    <w:rsid w:val="00EF25FC"/>
    <w:rsid w:val="00EF29A7"/>
    <w:rsid w:val="00EF2E0B"/>
    <w:rsid w:val="00EF3468"/>
    <w:rsid w:val="00EF3B28"/>
    <w:rsid w:val="00EF4129"/>
    <w:rsid w:val="00EF4540"/>
    <w:rsid w:val="00EF5206"/>
    <w:rsid w:val="00EF5B13"/>
    <w:rsid w:val="00EF5D4B"/>
    <w:rsid w:val="00EF6654"/>
    <w:rsid w:val="00EF6B10"/>
    <w:rsid w:val="00EF6D28"/>
    <w:rsid w:val="00EF766C"/>
    <w:rsid w:val="00F000F1"/>
    <w:rsid w:val="00F00287"/>
    <w:rsid w:val="00F003AA"/>
    <w:rsid w:val="00F00811"/>
    <w:rsid w:val="00F00C00"/>
    <w:rsid w:val="00F01D00"/>
    <w:rsid w:val="00F027CE"/>
    <w:rsid w:val="00F02807"/>
    <w:rsid w:val="00F02889"/>
    <w:rsid w:val="00F02F0D"/>
    <w:rsid w:val="00F031B3"/>
    <w:rsid w:val="00F0350F"/>
    <w:rsid w:val="00F0511E"/>
    <w:rsid w:val="00F0515C"/>
    <w:rsid w:val="00F052DA"/>
    <w:rsid w:val="00F058E4"/>
    <w:rsid w:val="00F06AC7"/>
    <w:rsid w:val="00F06C96"/>
    <w:rsid w:val="00F06F64"/>
    <w:rsid w:val="00F072B6"/>
    <w:rsid w:val="00F07309"/>
    <w:rsid w:val="00F0743A"/>
    <w:rsid w:val="00F074F8"/>
    <w:rsid w:val="00F07A1C"/>
    <w:rsid w:val="00F101C4"/>
    <w:rsid w:val="00F106A7"/>
    <w:rsid w:val="00F106B4"/>
    <w:rsid w:val="00F108B8"/>
    <w:rsid w:val="00F10C1B"/>
    <w:rsid w:val="00F10D7E"/>
    <w:rsid w:val="00F1145F"/>
    <w:rsid w:val="00F1162D"/>
    <w:rsid w:val="00F12031"/>
    <w:rsid w:val="00F123CD"/>
    <w:rsid w:val="00F130EF"/>
    <w:rsid w:val="00F143B3"/>
    <w:rsid w:val="00F14B5A"/>
    <w:rsid w:val="00F14BF3"/>
    <w:rsid w:val="00F15887"/>
    <w:rsid w:val="00F16290"/>
    <w:rsid w:val="00F20407"/>
    <w:rsid w:val="00F208F4"/>
    <w:rsid w:val="00F20E77"/>
    <w:rsid w:val="00F21A56"/>
    <w:rsid w:val="00F23BEE"/>
    <w:rsid w:val="00F2418E"/>
    <w:rsid w:val="00F24BA2"/>
    <w:rsid w:val="00F24E0B"/>
    <w:rsid w:val="00F261FA"/>
    <w:rsid w:val="00F26732"/>
    <w:rsid w:val="00F272C4"/>
    <w:rsid w:val="00F27A9C"/>
    <w:rsid w:val="00F30149"/>
    <w:rsid w:val="00F30905"/>
    <w:rsid w:val="00F329ED"/>
    <w:rsid w:val="00F32B8C"/>
    <w:rsid w:val="00F32EEE"/>
    <w:rsid w:val="00F33620"/>
    <w:rsid w:val="00F340D6"/>
    <w:rsid w:val="00F3471F"/>
    <w:rsid w:val="00F34D52"/>
    <w:rsid w:val="00F34E13"/>
    <w:rsid w:val="00F34FE2"/>
    <w:rsid w:val="00F3573E"/>
    <w:rsid w:val="00F37234"/>
    <w:rsid w:val="00F373A0"/>
    <w:rsid w:val="00F37568"/>
    <w:rsid w:val="00F37BFE"/>
    <w:rsid w:val="00F37E7F"/>
    <w:rsid w:val="00F37F46"/>
    <w:rsid w:val="00F40147"/>
    <w:rsid w:val="00F408ED"/>
    <w:rsid w:val="00F41BA6"/>
    <w:rsid w:val="00F42376"/>
    <w:rsid w:val="00F423EF"/>
    <w:rsid w:val="00F42EA7"/>
    <w:rsid w:val="00F43E33"/>
    <w:rsid w:val="00F44460"/>
    <w:rsid w:val="00F44A63"/>
    <w:rsid w:val="00F46551"/>
    <w:rsid w:val="00F46705"/>
    <w:rsid w:val="00F47261"/>
    <w:rsid w:val="00F4727F"/>
    <w:rsid w:val="00F47D9F"/>
    <w:rsid w:val="00F50D05"/>
    <w:rsid w:val="00F51E07"/>
    <w:rsid w:val="00F51F1B"/>
    <w:rsid w:val="00F52332"/>
    <w:rsid w:val="00F52921"/>
    <w:rsid w:val="00F54A80"/>
    <w:rsid w:val="00F55AB6"/>
    <w:rsid w:val="00F561D8"/>
    <w:rsid w:val="00F5665D"/>
    <w:rsid w:val="00F5677D"/>
    <w:rsid w:val="00F5678B"/>
    <w:rsid w:val="00F5689F"/>
    <w:rsid w:val="00F57231"/>
    <w:rsid w:val="00F57558"/>
    <w:rsid w:val="00F575EE"/>
    <w:rsid w:val="00F604E3"/>
    <w:rsid w:val="00F60FAB"/>
    <w:rsid w:val="00F61D88"/>
    <w:rsid w:val="00F61DF1"/>
    <w:rsid w:val="00F620FB"/>
    <w:rsid w:val="00F630B2"/>
    <w:rsid w:val="00F634FF"/>
    <w:rsid w:val="00F638AE"/>
    <w:rsid w:val="00F638E1"/>
    <w:rsid w:val="00F64B45"/>
    <w:rsid w:val="00F653ED"/>
    <w:rsid w:val="00F65580"/>
    <w:rsid w:val="00F65694"/>
    <w:rsid w:val="00F661F8"/>
    <w:rsid w:val="00F6648D"/>
    <w:rsid w:val="00F66B0B"/>
    <w:rsid w:val="00F67039"/>
    <w:rsid w:val="00F67261"/>
    <w:rsid w:val="00F70897"/>
    <w:rsid w:val="00F71A9C"/>
    <w:rsid w:val="00F723DC"/>
    <w:rsid w:val="00F724E3"/>
    <w:rsid w:val="00F727AF"/>
    <w:rsid w:val="00F745BB"/>
    <w:rsid w:val="00F74EA1"/>
    <w:rsid w:val="00F74EAF"/>
    <w:rsid w:val="00F74F41"/>
    <w:rsid w:val="00F7534B"/>
    <w:rsid w:val="00F75A17"/>
    <w:rsid w:val="00F76E55"/>
    <w:rsid w:val="00F804B5"/>
    <w:rsid w:val="00F805FF"/>
    <w:rsid w:val="00F8063F"/>
    <w:rsid w:val="00F810AC"/>
    <w:rsid w:val="00F814D7"/>
    <w:rsid w:val="00F82E17"/>
    <w:rsid w:val="00F82FE7"/>
    <w:rsid w:val="00F8327E"/>
    <w:rsid w:val="00F834E0"/>
    <w:rsid w:val="00F83A42"/>
    <w:rsid w:val="00F83EA8"/>
    <w:rsid w:val="00F83F70"/>
    <w:rsid w:val="00F84180"/>
    <w:rsid w:val="00F841C0"/>
    <w:rsid w:val="00F85B5F"/>
    <w:rsid w:val="00F85BBE"/>
    <w:rsid w:val="00F85FB3"/>
    <w:rsid w:val="00F877D9"/>
    <w:rsid w:val="00F87CF1"/>
    <w:rsid w:val="00F90860"/>
    <w:rsid w:val="00F9124C"/>
    <w:rsid w:val="00F91C29"/>
    <w:rsid w:val="00F921DA"/>
    <w:rsid w:val="00F92713"/>
    <w:rsid w:val="00F9331E"/>
    <w:rsid w:val="00F93B20"/>
    <w:rsid w:val="00F94002"/>
    <w:rsid w:val="00F94C21"/>
    <w:rsid w:val="00F9519C"/>
    <w:rsid w:val="00F956E7"/>
    <w:rsid w:val="00F958B9"/>
    <w:rsid w:val="00F959D4"/>
    <w:rsid w:val="00F9661D"/>
    <w:rsid w:val="00F972E7"/>
    <w:rsid w:val="00F97EFE"/>
    <w:rsid w:val="00F97FE9"/>
    <w:rsid w:val="00FA0289"/>
    <w:rsid w:val="00FA07B9"/>
    <w:rsid w:val="00FA09C8"/>
    <w:rsid w:val="00FA0C73"/>
    <w:rsid w:val="00FA14AB"/>
    <w:rsid w:val="00FA1587"/>
    <w:rsid w:val="00FA387F"/>
    <w:rsid w:val="00FA411D"/>
    <w:rsid w:val="00FA4745"/>
    <w:rsid w:val="00FA5C40"/>
    <w:rsid w:val="00FA5FD8"/>
    <w:rsid w:val="00FA677A"/>
    <w:rsid w:val="00FA72F5"/>
    <w:rsid w:val="00FA7358"/>
    <w:rsid w:val="00FA7C4E"/>
    <w:rsid w:val="00FB0972"/>
    <w:rsid w:val="00FB1102"/>
    <w:rsid w:val="00FB143F"/>
    <w:rsid w:val="00FB16B2"/>
    <w:rsid w:val="00FB18CD"/>
    <w:rsid w:val="00FB2E8A"/>
    <w:rsid w:val="00FB2FFC"/>
    <w:rsid w:val="00FB3181"/>
    <w:rsid w:val="00FB37EC"/>
    <w:rsid w:val="00FB3F3C"/>
    <w:rsid w:val="00FB408C"/>
    <w:rsid w:val="00FB4ACC"/>
    <w:rsid w:val="00FB5038"/>
    <w:rsid w:val="00FB6419"/>
    <w:rsid w:val="00FB6503"/>
    <w:rsid w:val="00FB6517"/>
    <w:rsid w:val="00FB6856"/>
    <w:rsid w:val="00FB7D8E"/>
    <w:rsid w:val="00FB7ED8"/>
    <w:rsid w:val="00FB7F76"/>
    <w:rsid w:val="00FC0490"/>
    <w:rsid w:val="00FC133C"/>
    <w:rsid w:val="00FC21E7"/>
    <w:rsid w:val="00FC2293"/>
    <w:rsid w:val="00FC2A5C"/>
    <w:rsid w:val="00FC2DDB"/>
    <w:rsid w:val="00FC35A7"/>
    <w:rsid w:val="00FC369D"/>
    <w:rsid w:val="00FC36D9"/>
    <w:rsid w:val="00FC3C0B"/>
    <w:rsid w:val="00FC3FFF"/>
    <w:rsid w:val="00FC454D"/>
    <w:rsid w:val="00FC7592"/>
    <w:rsid w:val="00FC7DB6"/>
    <w:rsid w:val="00FD067C"/>
    <w:rsid w:val="00FD097E"/>
    <w:rsid w:val="00FD10C3"/>
    <w:rsid w:val="00FD1278"/>
    <w:rsid w:val="00FD2689"/>
    <w:rsid w:val="00FD2F03"/>
    <w:rsid w:val="00FD37AE"/>
    <w:rsid w:val="00FD4361"/>
    <w:rsid w:val="00FD46C2"/>
    <w:rsid w:val="00FD51B7"/>
    <w:rsid w:val="00FD57B5"/>
    <w:rsid w:val="00FD72FF"/>
    <w:rsid w:val="00FD7C2D"/>
    <w:rsid w:val="00FE1182"/>
    <w:rsid w:val="00FE1639"/>
    <w:rsid w:val="00FE28BF"/>
    <w:rsid w:val="00FE2B92"/>
    <w:rsid w:val="00FE2C4A"/>
    <w:rsid w:val="00FE2F3F"/>
    <w:rsid w:val="00FE3718"/>
    <w:rsid w:val="00FE49D6"/>
    <w:rsid w:val="00FE51B7"/>
    <w:rsid w:val="00FE6152"/>
    <w:rsid w:val="00FE6BB4"/>
    <w:rsid w:val="00FE7481"/>
    <w:rsid w:val="00FE7D17"/>
    <w:rsid w:val="00FF020C"/>
    <w:rsid w:val="00FF0417"/>
    <w:rsid w:val="00FF13A3"/>
    <w:rsid w:val="00FF366F"/>
    <w:rsid w:val="00FF3767"/>
    <w:rsid w:val="00FF3870"/>
    <w:rsid w:val="00FF4641"/>
    <w:rsid w:val="00FF55F7"/>
    <w:rsid w:val="00FF5879"/>
    <w:rsid w:val="00FF6005"/>
    <w:rsid w:val="00FF6077"/>
    <w:rsid w:val="00FF6333"/>
    <w:rsid w:val="00FF7313"/>
    <w:rsid w:val="00FF7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75"/>
    <w:pPr>
      <w:spacing w:after="200" w:line="276" w:lineRule="auto"/>
    </w:pPr>
  </w:style>
  <w:style w:type="paragraph" w:styleId="Heading3">
    <w:name w:val="heading 3"/>
    <w:basedOn w:val="Normal"/>
    <w:next w:val="Normal"/>
    <w:link w:val="Heading3Char"/>
    <w:uiPriority w:val="99"/>
    <w:qFormat/>
    <w:rsid w:val="00E81075"/>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81075"/>
    <w:rPr>
      <w:rFonts w:ascii="Arial" w:hAnsi="Arial" w:cs="Times New Roman"/>
      <w:b/>
      <w:bCs/>
      <w:sz w:val="26"/>
      <w:szCs w:val="26"/>
      <w:lang w:eastAsia="ar-SA" w:bidi="ar-SA"/>
    </w:rPr>
  </w:style>
  <w:style w:type="paragraph" w:customStyle="1" w:styleId="1">
    <w:name w:val="Без интервала1"/>
    <w:uiPriority w:val="99"/>
    <w:rsid w:val="00E81075"/>
    <w:pPr>
      <w:spacing w:line="276" w:lineRule="auto"/>
      <w:ind w:firstLine="567"/>
      <w:jc w:val="both"/>
    </w:pPr>
    <w:rPr>
      <w:rFonts w:ascii="Times New Roman" w:hAnsi="Times New Roman"/>
      <w:sz w:val="28"/>
      <w:lang w:eastAsia="en-US"/>
    </w:rPr>
  </w:style>
  <w:style w:type="character" w:styleId="Strong">
    <w:name w:val="Strong"/>
    <w:basedOn w:val="DefaultParagraphFont"/>
    <w:uiPriority w:val="99"/>
    <w:qFormat/>
    <w:rsid w:val="00E81075"/>
    <w:rPr>
      <w:rFonts w:cs="Times New Roman"/>
      <w:b/>
    </w:rPr>
  </w:style>
  <w:style w:type="paragraph" w:customStyle="1" w:styleId="10">
    <w:name w:val="Знак1 Знак Знак Знак"/>
    <w:basedOn w:val="Normal"/>
    <w:uiPriority w:val="99"/>
    <w:rsid w:val="00E81075"/>
    <w:pPr>
      <w:spacing w:before="100" w:beforeAutospacing="1" w:after="100" w:afterAutospacing="1" w:line="240" w:lineRule="auto"/>
    </w:pPr>
    <w:rPr>
      <w:rFonts w:ascii="Tahoma" w:hAnsi="Tahoma"/>
      <w:sz w:val="20"/>
      <w:szCs w:val="20"/>
      <w:lang w:val="en-US" w:eastAsia="en-US"/>
    </w:rPr>
  </w:style>
  <w:style w:type="paragraph" w:styleId="BodyTextIndent">
    <w:name w:val="Body Text Indent"/>
    <w:basedOn w:val="Normal"/>
    <w:link w:val="BodyTextIndentChar"/>
    <w:uiPriority w:val="99"/>
    <w:rsid w:val="00E81075"/>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E81075"/>
    <w:rPr>
      <w:rFonts w:ascii="Times New Roman" w:hAnsi="Times New Roman" w:cs="Times New Roman"/>
      <w:sz w:val="24"/>
      <w:szCs w:val="24"/>
      <w:lang w:eastAsia="ru-RU"/>
    </w:rPr>
  </w:style>
  <w:style w:type="paragraph" w:customStyle="1" w:styleId="11">
    <w:name w:val="Абзац списка1"/>
    <w:basedOn w:val="Normal"/>
    <w:uiPriority w:val="99"/>
    <w:rsid w:val="00E81075"/>
    <w:pPr>
      <w:ind w:left="720"/>
      <w:contextualSpacing/>
    </w:pPr>
  </w:style>
  <w:style w:type="paragraph" w:customStyle="1" w:styleId="ConsPlusNormal">
    <w:name w:val="ConsPlusNormal"/>
    <w:link w:val="ConsPlusNormal0"/>
    <w:uiPriority w:val="99"/>
    <w:rsid w:val="00E8107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E81075"/>
    <w:rPr>
      <w:rFonts w:ascii="Arial" w:hAnsi="Arial"/>
      <w:sz w:val="22"/>
      <w:lang w:eastAsia="ru-RU"/>
    </w:rPr>
  </w:style>
  <w:style w:type="character" w:styleId="Hyperlink">
    <w:name w:val="Hyperlink"/>
    <w:basedOn w:val="DefaultParagraphFont"/>
    <w:uiPriority w:val="99"/>
    <w:rsid w:val="00E81075"/>
    <w:rPr>
      <w:rFonts w:cs="Times New Roman"/>
      <w:color w:val="0000FF"/>
      <w:u w:val="single"/>
    </w:rPr>
  </w:style>
  <w:style w:type="paragraph" w:styleId="NormalWeb">
    <w:name w:val="Normal (Web)"/>
    <w:basedOn w:val="Normal"/>
    <w:uiPriority w:val="99"/>
    <w:rsid w:val="00E81075"/>
    <w:pPr>
      <w:spacing w:before="100" w:beforeAutospacing="1" w:after="100" w:afterAutospacing="1" w:line="240" w:lineRule="auto"/>
    </w:pPr>
    <w:rPr>
      <w:rFonts w:ascii="Verdana" w:hAnsi="Verdana" w:cs="Verdana"/>
      <w:color w:val="333333"/>
    </w:rPr>
  </w:style>
  <w:style w:type="paragraph" w:styleId="FootnoteText">
    <w:name w:val="footnote text"/>
    <w:basedOn w:val="Normal"/>
    <w:link w:val="FootnoteTextChar"/>
    <w:uiPriority w:val="99"/>
    <w:semiHidden/>
    <w:rsid w:val="00E8107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8107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81075"/>
    <w:rPr>
      <w:rFonts w:cs="Times New Roman"/>
      <w:vertAlign w:val="superscript"/>
    </w:rPr>
  </w:style>
  <w:style w:type="paragraph" w:styleId="BalloonText">
    <w:name w:val="Balloon Text"/>
    <w:basedOn w:val="Normal"/>
    <w:link w:val="BalloonTextChar"/>
    <w:uiPriority w:val="99"/>
    <w:semiHidden/>
    <w:rsid w:val="00E8107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81075"/>
    <w:rPr>
      <w:rFonts w:ascii="Tahoma" w:hAnsi="Tahoma" w:cs="Times New Roman"/>
      <w:sz w:val="16"/>
      <w:szCs w:val="16"/>
      <w:lang w:eastAsia="ru-RU"/>
    </w:rPr>
  </w:style>
  <w:style w:type="paragraph" w:customStyle="1" w:styleId="ConsPlusNonformat">
    <w:name w:val="ConsPlusNonformat"/>
    <w:uiPriority w:val="99"/>
    <w:rsid w:val="00E81075"/>
    <w:pPr>
      <w:widowControl w:val="0"/>
      <w:autoSpaceDE w:val="0"/>
      <w:autoSpaceDN w:val="0"/>
      <w:adjustRightInd w:val="0"/>
    </w:pPr>
    <w:rPr>
      <w:rFonts w:ascii="Courier New" w:hAnsi="Courier New" w:cs="Courier New"/>
      <w:sz w:val="20"/>
      <w:szCs w:val="20"/>
    </w:rPr>
  </w:style>
  <w:style w:type="character" w:customStyle="1" w:styleId="TimesNewRoman14">
    <w:name w:val="Стиль Times New Roman 14 пт"/>
    <w:uiPriority w:val="99"/>
    <w:rsid w:val="00E81075"/>
    <w:rPr>
      <w:rFonts w:ascii="Times New Roman" w:hAnsi="Times New Roman"/>
      <w:sz w:val="28"/>
    </w:rPr>
  </w:style>
  <w:style w:type="paragraph" w:styleId="ListParagraph">
    <w:name w:val="List Paragraph"/>
    <w:basedOn w:val="Normal"/>
    <w:uiPriority w:val="99"/>
    <w:qFormat/>
    <w:rsid w:val="00E81075"/>
    <w:pPr>
      <w:ind w:left="720"/>
      <w:contextualSpacing/>
    </w:pPr>
  </w:style>
  <w:style w:type="character" w:customStyle="1" w:styleId="FontStyle11">
    <w:name w:val="Font Style11"/>
    <w:uiPriority w:val="99"/>
    <w:rsid w:val="00CF124A"/>
    <w:rPr>
      <w:rFonts w:ascii="Times New Roman" w:hAnsi="Times New Roman"/>
      <w:sz w:val="26"/>
    </w:rPr>
  </w:style>
  <w:style w:type="paragraph" w:styleId="BodyText2">
    <w:name w:val="Body Text 2"/>
    <w:basedOn w:val="Normal"/>
    <w:link w:val="BodyText2Char"/>
    <w:uiPriority w:val="99"/>
    <w:semiHidden/>
    <w:rsid w:val="001F003D"/>
    <w:pPr>
      <w:spacing w:after="120" w:line="480" w:lineRule="auto"/>
    </w:pPr>
  </w:style>
  <w:style w:type="character" w:customStyle="1" w:styleId="BodyText2Char">
    <w:name w:val="Body Text 2 Char"/>
    <w:basedOn w:val="DefaultParagraphFont"/>
    <w:link w:val="BodyText2"/>
    <w:uiPriority w:val="99"/>
    <w:locked/>
    <w:rsid w:val="001F003D"/>
    <w:rPr>
      <w:rFonts w:ascii="Calibri" w:hAnsi="Calibri" w:cs="Times New Roman"/>
      <w:sz w:val="22"/>
      <w:szCs w:val="22"/>
      <w:lang w:val="ru-RU" w:eastAsia="ru-RU" w:bidi="ar-SA"/>
    </w:rPr>
  </w:style>
  <w:style w:type="paragraph" w:customStyle="1" w:styleId="a">
    <w:name w:val="Без интервала"/>
    <w:uiPriority w:val="99"/>
    <w:rsid w:val="001F003D"/>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4gosuslugi.ru" TargetMode="External"/><Relationship Id="rId13" Type="http://schemas.openxmlformats.org/officeDocument/2006/relationships/hyperlink" Target="consultantplus://offline/ref=59E2CDB789DC0F3EDD8146089DFACC8990CD34A58B3961E0784AB2B8B8UEUDM" TargetMode="External"/><Relationship Id="rId18" Type="http://schemas.openxmlformats.org/officeDocument/2006/relationships/hyperlink" Target="consultantplus://offline/ref=BB9D4A4BED973BCD993F83D524D322DC9D2C91F8BD3C5D5A564F39E0F67D9ADC930C10D791C0C3EBa1r7H" TargetMode="External"/><Relationship Id="rId26" Type="http://schemas.openxmlformats.org/officeDocument/2006/relationships/hyperlink" Target="mailto:i44330101@m33.r" TargetMode="External"/><Relationship Id="rId3" Type="http://schemas.openxmlformats.org/officeDocument/2006/relationships/settings" Target="settings.xml"/><Relationship Id="rId21" Type="http://schemas.openxmlformats.org/officeDocument/2006/relationships/hyperlink" Target="mailto:komecon@mail.ru" TargetMode="External"/><Relationship Id="rId7" Type="http://schemas.openxmlformats.org/officeDocument/2006/relationships/hyperlink" Target="http://www.gosuslugi.region.kostroma.ru" TargetMode="External"/><Relationship Id="rId12" Type="http://schemas.openxmlformats.org/officeDocument/2006/relationships/hyperlink" Target="consultantplus://offline/ref=59E2CDB789DC0F3EDD8146089DFACC8990CC3DA18A3661E0784AB2B8B8UEUDM" TargetMode="External"/><Relationship Id="rId17" Type="http://schemas.openxmlformats.org/officeDocument/2006/relationships/hyperlink" Target="consultantplus://offline/ref=BB9D4A4BED973BCD993F83D524D322DC9D2C91F8BD3C5D5A564F39E0F67D9ADC930C10D791C0C3E9a1rDH" TargetMode="External"/><Relationship Id="rId25" Type="http://schemas.openxmlformats.org/officeDocument/2006/relationships/hyperlink" Target="http://www.r44.nalog.ru" TargetMode="External"/><Relationship Id="rId2" Type="http://schemas.openxmlformats.org/officeDocument/2006/relationships/styles" Target="styles.xml"/><Relationship Id="rId16" Type="http://schemas.openxmlformats.org/officeDocument/2006/relationships/hyperlink" Target="consultantplus://offline/ref=CDA1E26F6BB3BF3190C316AB908A22BC532E3353A4B0C9F64A1586EE76597CF5140D8F1FCCF7zFw4L" TargetMode="External"/><Relationship Id="rId20" Type="http://schemas.openxmlformats.org/officeDocument/2006/relationships/hyperlink" Target="consultantplus://offline/ref=15A9E01D12500840C3ADE984937F3F8176A0F50FDEC7D0D7FC028965EB64BCD07B7A7D6F93F09FV2M2I" TargetMode="External"/><Relationship Id="rId29" Type="http://schemas.openxmlformats.org/officeDocument/2006/relationships/hyperlink" Target="consultantplus://offline/ref=67B2ED5AA086EB16DF8472E4063DF79265BF9F5A4CC8FC021763AE5658CE7514B06BE1C207F30EA7l7W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E2CDB789DC0F3EDD8146089DFACC8990CD32AF8E3761E0784AB2B8B8EDC801ED0A8EC8F889FF06U4U8M" TargetMode="External"/><Relationship Id="rId24" Type="http://schemas.openxmlformats.org/officeDocument/2006/relationships/hyperlink" Target="http://rayon.galich.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E1A7B761D727E53D31A1A24192993E4AE3B1F595E82A76A8DE1C88E61aAiDI" TargetMode="External"/><Relationship Id="rId23" Type="http://schemas.openxmlformats.org/officeDocument/2006/relationships/hyperlink" Target="mailto:komecon@mail.ru" TargetMode="External"/><Relationship Id="rId28" Type="http://schemas.openxmlformats.org/officeDocument/2006/relationships/hyperlink" Target="consultantplus://offline/ref=67B2ED5AA086EB16DF8472E4063DF79265BF965D40C6FC021763AE5658CE7514B06BE1C207FAl0WFM" TargetMode="External"/><Relationship Id="rId10" Type="http://schemas.openxmlformats.org/officeDocument/2006/relationships/hyperlink" Target="consultantplus://offline/ref=59E2CDB789DC0F3EDD8146089DFACC8990CC33A38C3161E0784AB2B8B8UEUDM" TargetMode="External"/><Relationship Id="rId19" Type="http://schemas.openxmlformats.org/officeDocument/2006/relationships/hyperlink" Target="consultantplus://offline/ref=15A9E01D12500840C3ADE984937F3F8176A0F50FDEC7D0D7FC028965EB64BCD07B7A7D6F93F09FV2M2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E2CDB789DC0F3EDD8146089DFACC8990CC3CA38B3161E0784AB2B8B8EDC801ED0A8EC8F889FD04U4UBM" TargetMode="External"/><Relationship Id="rId14" Type="http://schemas.openxmlformats.org/officeDocument/2006/relationships/hyperlink" Target="consultantplus://offline/ref=59E2CDB789DC0F3EDD8146089DFACC8990CD32A78C3561E0784AB2B8B8EDC801ED0A8EC8F889FE09U4UAM" TargetMode="External"/><Relationship Id="rId22" Type="http://schemas.openxmlformats.org/officeDocument/2006/relationships/hyperlink" Target="http://rayon.galich.com/" TargetMode="External"/><Relationship Id="rId27" Type="http://schemas.openxmlformats.org/officeDocument/2006/relationships/hyperlink" Target="consultantplus://offline/ref=67B2ED5AA086EB16DF8472E4063DF79265BF965D40C6FC021763AE5658CE7514B06BE1C207F4l0WCM" TargetMode="External"/><Relationship Id="rId30" Type="http://schemas.openxmlformats.org/officeDocument/2006/relationships/hyperlink" Target="consultantplus://offline/ref=67B2ED5AA086EB16DF8472E4063DF79265BF965D40C6FC021763AE5658CE7514B06BE1C207FBl0W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35</Pages>
  <Words>12265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35</cp:revision>
  <cp:lastPrinted>2016-06-14T06:27:00Z</cp:lastPrinted>
  <dcterms:created xsi:type="dcterms:W3CDTF">2016-02-10T13:02:00Z</dcterms:created>
  <dcterms:modified xsi:type="dcterms:W3CDTF">2016-06-16T12:21:00Z</dcterms:modified>
</cp:coreProperties>
</file>