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7"/>
        <w:gridCol w:w="5473"/>
        <w:gridCol w:w="2906"/>
      </w:tblGrid>
      <w:tr w:rsidR="00823B1D" w:rsidRPr="008D518E">
        <w:trPr>
          <w:trHeight w:val="2466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823B1D" w:rsidRPr="008D518E" w:rsidRDefault="00823B1D" w:rsidP="00823B1D">
            <w:pPr>
              <w:jc w:val="both"/>
              <w:rPr>
                <w:rFonts w:ascii="Impact" w:hAnsi="Impact"/>
                <w:sz w:val="18"/>
                <w:szCs w:val="18"/>
              </w:rPr>
            </w:pPr>
            <w:r w:rsidRPr="008D518E">
              <w:rPr>
                <w:rFonts w:ascii="Impact" w:hAnsi="Impact"/>
                <w:sz w:val="18"/>
                <w:szCs w:val="18"/>
              </w:rPr>
              <w:t>Издается с июня 2007 года</w:t>
            </w:r>
          </w:p>
          <w:p w:rsidR="00823B1D" w:rsidRPr="008D518E" w:rsidRDefault="00823B1D" w:rsidP="00823B1D">
            <w:pPr>
              <w:jc w:val="both"/>
              <w:rPr>
                <w:rFonts w:ascii="Impact" w:hAnsi="Impact"/>
                <w:sz w:val="18"/>
                <w:szCs w:val="18"/>
              </w:rPr>
            </w:pPr>
          </w:p>
          <w:p w:rsidR="00823B1D" w:rsidRPr="008D518E" w:rsidRDefault="00823B1D" w:rsidP="00823B1D">
            <w:pPr>
              <w:jc w:val="both"/>
              <w:rPr>
                <w:sz w:val="18"/>
                <w:szCs w:val="18"/>
              </w:rPr>
            </w:pPr>
            <w:r w:rsidRPr="008D518E">
              <w:rPr>
                <w:color w:val="800000"/>
                <w:sz w:val="18"/>
                <w:szCs w:val="18"/>
              </w:rPr>
              <w:object w:dxaOrig="5249" w:dyaOrig="64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94.5pt" o:ole="">
                  <v:imagedata r:id="rId7" o:title=""/>
                </v:shape>
                <o:OLEObject Type="Embed" ProgID="MSPhotoEd.3" ShapeID="_x0000_i1025" DrawAspect="Content" ObjectID="_1512796545" r:id="rId8"/>
              </w:object>
            </w:r>
          </w:p>
        </w:tc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1D" w:rsidRPr="008D518E" w:rsidRDefault="00823B1D" w:rsidP="00823B1D">
            <w:pPr>
              <w:ind w:left="-108"/>
              <w:jc w:val="center"/>
              <w:rPr>
                <w:sz w:val="18"/>
                <w:szCs w:val="18"/>
              </w:rPr>
            </w:pPr>
            <w:r w:rsidRPr="008D518E">
              <w:rPr>
                <w:b/>
                <w:i/>
                <w:sz w:val="18"/>
                <w:szCs w:val="18"/>
              </w:rPr>
              <w:t>ИНФОРМАЦИОННЫЙ  БЮЛЛЕТЕНЬ</w:t>
            </w:r>
          </w:p>
          <w:p w:rsidR="00823B1D" w:rsidRPr="008D518E" w:rsidRDefault="00823B1D" w:rsidP="00823B1D">
            <w:pPr>
              <w:ind w:left="-108"/>
              <w:jc w:val="center"/>
              <w:rPr>
                <w:b/>
                <w:i/>
                <w:sz w:val="18"/>
                <w:szCs w:val="18"/>
              </w:rPr>
            </w:pPr>
            <w:r w:rsidRPr="008D518E">
              <w:rPr>
                <w:sz w:val="18"/>
                <w:szCs w:val="18"/>
              </w:rPr>
              <w:t xml:space="preserve">________________________________________________________  </w:t>
            </w:r>
            <w:r w:rsidR="00F623AF" w:rsidRPr="00F623AF">
              <w:rPr>
                <w:sz w:val="18"/>
                <w:szCs w:val="1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407.25pt;height:72.75pt" fillcolor="#369" stroked="f">
                  <v:shadow on="t" color="#b2b2b2" opacity="52429f" offset="3pt"/>
                  <v:textpath style="font-family:&quot;Times New Roman&quot;;font-size:32pt;font-weight:bold;v-text-kern:t" trim="t" fitpath="t" string="РАЙОННЫЙ   ВЕСТНИК"/>
                </v:shape>
              </w:pict>
            </w:r>
          </w:p>
          <w:p w:rsidR="00823B1D" w:rsidRPr="008D518E" w:rsidRDefault="00823B1D" w:rsidP="00590BD0">
            <w:pPr>
              <w:jc w:val="right"/>
              <w:rPr>
                <w:sz w:val="18"/>
                <w:szCs w:val="18"/>
              </w:rPr>
            </w:pPr>
            <w:r w:rsidRPr="008D518E">
              <w:rPr>
                <w:sz w:val="18"/>
                <w:szCs w:val="18"/>
              </w:rPr>
              <w:t xml:space="preserve">                                                                         </w:t>
            </w:r>
            <w:r w:rsidRPr="008D518E">
              <w:rPr>
                <w:rFonts w:ascii="Impact" w:hAnsi="Impact"/>
                <w:sz w:val="18"/>
                <w:szCs w:val="18"/>
              </w:rPr>
              <w:t>Выходит 1 раз в месяц   Бесплатно</w:t>
            </w:r>
          </w:p>
        </w:tc>
      </w:tr>
      <w:tr w:rsidR="00823B1D" w:rsidRPr="008D518E">
        <w:trPr>
          <w:trHeight w:val="602"/>
        </w:trPr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1D" w:rsidRPr="0041644C" w:rsidRDefault="00823B1D" w:rsidP="00823B1D">
            <w:pPr>
              <w:jc w:val="both"/>
              <w:rPr>
                <w:rFonts w:ascii="Impact" w:hAnsi="Impact"/>
              </w:rPr>
            </w:pPr>
            <w:r w:rsidRPr="0041644C">
              <w:rPr>
                <w:rFonts w:ascii="Impact" w:hAnsi="Impact"/>
              </w:rPr>
              <w:t>Учредители: Собрание депутатов  Галичского муниципального района,</w:t>
            </w:r>
          </w:p>
          <w:p w:rsidR="00823B1D" w:rsidRPr="008D518E" w:rsidRDefault="00823B1D" w:rsidP="00823B1D">
            <w:pPr>
              <w:jc w:val="both"/>
              <w:rPr>
                <w:sz w:val="18"/>
                <w:szCs w:val="18"/>
              </w:rPr>
            </w:pPr>
            <w:r w:rsidRPr="0041644C">
              <w:rPr>
                <w:rFonts w:ascii="Impact" w:hAnsi="Impact"/>
              </w:rPr>
              <w:t xml:space="preserve">                                Администрация  Галичского муниципального   района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823B1D" w:rsidRPr="0041644C" w:rsidRDefault="00823B1D" w:rsidP="00823B1D">
            <w:pPr>
              <w:jc w:val="both"/>
              <w:rPr>
                <w:rFonts w:ascii="Impact" w:hAnsi="Impact"/>
              </w:rPr>
            </w:pPr>
            <w:r w:rsidRPr="008D518E">
              <w:rPr>
                <w:rFonts w:ascii="Impact" w:hAnsi="Impact"/>
                <w:sz w:val="18"/>
                <w:szCs w:val="18"/>
              </w:rPr>
              <w:t xml:space="preserve">             </w:t>
            </w:r>
            <w:r w:rsidRPr="0041644C">
              <w:rPr>
                <w:rFonts w:ascii="Impact" w:hAnsi="Impact"/>
              </w:rPr>
              <w:t>№</w:t>
            </w:r>
            <w:r w:rsidR="00D51412">
              <w:rPr>
                <w:rFonts w:ascii="Impact" w:hAnsi="Impact"/>
              </w:rPr>
              <w:t xml:space="preserve"> </w:t>
            </w:r>
            <w:r w:rsidR="00AD3936">
              <w:rPr>
                <w:rFonts w:ascii="Impact" w:hAnsi="Impact"/>
              </w:rPr>
              <w:t>3</w:t>
            </w:r>
            <w:r w:rsidR="009E00D6">
              <w:rPr>
                <w:rFonts w:ascii="Impact" w:hAnsi="Impact"/>
              </w:rPr>
              <w:t>3</w:t>
            </w:r>
            <w:r w:rsidR="00AD3936">
              <w:rPr>
                <w:rFonts w:ascii="Impact" w:hAnsi="Impact"/>
              </w:rPr>
              <w:t xml:space="preserve"> </w:t>
            </w:r>
            <w:r w:rsidRPr="0041644C">
              <w:rPr>
                <w:rFonts w:ascii="Impact" w:hAnsi="Impact"/>
              </w:rPr>
              <w:t>(</w:t>
            </w:r>
            <w:r w:rsidR="00E721DE">
              <w:rPr>
                <w:rFonts w:ascii="Impact" w:hAnsi="Impact"/>
              </w:rPr>
              <w:t>4</w:t>
            </w:r>
            <w:r w:rsidR="00F657F9">
              <w:rPr>
                <w:rFonts w:ascii="Impact" w:hAnsi="Impact"/>
              </w:rPr>
              <w:t>1</w:t>
            </w:r>
            <w:r w:rsidR="009E00D6">
              <w:rPr>
                <w:rFonts w:ascii="Impact" w:hAnsi="Impact"/>
              </w:rPr>
              <w:t>4</w:t>
            </w:r>
            <w:r w:rsidR="00492B13">
              <w:rPr>
                <w:rFonts w:ascii="Impact" w:hAnsi="Impact"/>
              </w:rPr>
              <w:t>)</w:t>
            </w:r>
          </w:p>
          <w:p w:rsidR="00823B1D" w:rsidRPr="008D518E" w:rsidRDefault="009E00D6" w:rsidP="00604BE5">
            <w:pPr>
              <w:jc w:val="both"/>
              <w:rPr>
                <w:sz w:val="18"/>
                <w:szCs w:val="18"/>
              </w:rPr>
            </w:pPr>
            <w:r>
              <w:rPr>
                <w:rFonts w:ascii="Impact" w:hAnsi="Impact"/>
              </w:rPr>
              <w:t xml:space="preserve">30 </w:t>
            </w:r>
            <w:r w:rsidR="00AD3936">
              <w:rPr>
                <w:rFonts w:ascii="Impact" w:hAnsi="Impact"/>
              </w:rPr>
              <w:t>ноября</w:t>
            </w:r>
            <w:r w:rsidR="00916487">
              <w:rPr>
                <w:rFonts w:ascii="Impact" w:hAnsi="Impact"/>
              </w:rPr>
              <w:t xml:space="preserve"> </w:t>
            </w:r>
            <w:r w:rsidR="00C07848" w:rsidRPr="0041644C">
              <w:rPr>
                <w:rFonts w:ascii="Impact" w:hAnsi="Impact"/>
              </w:rPr>
              <w:t xml:space="preserve"> </w:t>
            </w:r>
            <w:r w:rsidR="00823B1D" w:rsidRPr="0041644C">
              <w:rPr>
                <w:rFonts w:ascii="Impact" w:hAnsi="Impact"/>
              </w:rPr>
              <w:t>201</w:t>
            </w:r>
            <w:r w:rsidR="00C723AC" w:rsidRPr="0041644C">
              <w:rPr>
                <w:rFonts w:ascii="Impact" w:hAnsi="Impact"/>
              </w:rPr>
              <w:t>5</w:t>
            </w:r>
            <w:r w:rsidR="00823B1D" w:rsidRPr="0041644C">
              <w:rPr>
                <w:rFonts w:ascii="Impact" w:hAnsi="Impact"/>
              </w:rPr>
              <w:t xml:space="preserve"> года</w:t>
            </w:r>
          </w:p>
        </w:tc>
      </w:tr>
    </w:tbl>
    <w:p w:rsidR="00823B1D" w:rsidRPr="008D518E" w:rsidRDefault="00823B1D" w:rsidP="00823B1D">
      <w:pPr>
        <w:jc w:val="both"/>
        <w:rPr>
          <w:sz w:val="18"/>
          <w:szCs w:val="18"/>
        </w:rPr>
      </w:pPr>
    </w:p>
    <w:tbl>
      <w:tblPr>
        <w:tblW w:w="9747" w:type="dxa"/>
        <w:tblLayout w:type="fixed"/>
        <w:tblLook w:val="01E0"/>
      </w:tblPr>
      <w:tblGrid>
        <w:gridCol w:w="1596"/>
        <w:gridCol w:w="8050"/>
        <w:gridCol w:w="101"/>
      </w:tblGrid>
      <w:tr w:rsidR="00CB4572" w:rsidRPr="001858E5" w:rsidTr="001858E5">
        <w:trPr>
          <w:gridAfter w:val="1"/>
          <w:wAfter w:w="101" w:type="dxa"/>
          <w:trHeight w:val="318"/>
        </w:trPr>
        <w:tc>
          <w:tcPr>
            <w:tcW w:w="9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4572" w:rsidRPr="001858E5" w:rsidRDefault="00CB4572" w:rsidP="00142CBA">
            <w:pPr>
              <w:rPr>
                <w:sz w:val="18"/>
                <w:szCs w:val="18"/>
              </w:rPr>
            </w:pPr>
            <w:r w:rsidRPr="001858E5">
              <w:rPr>
                <w:i/>
                <w:sz w:val="18"/>
                <w:szCs w:val="18"/>
                <w:u w:val="single"/>
              </w:rPr>
              <w:t>СЕГОДНЯ   В  НОМЕРЕ:</w:t>
            </w:r>
          </w:p>
        </w:tc>
      </w:tr>
      <w:tr w:rsidR="00721728" w:rsidRPr="001858E5" w:rsidTr="001858E5">
        <w:trPr>
          <w:trHeight w:val="64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28" w:rsidRPr="001858E5" w:rsidRDefault="009E00D6" w:rsidP="007217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Постановления администрации</w:t>
            </w:r>
            <w:r w:rsidR="00604BE5" w:rsidRPr="001858E5">
              <w:rPr>
                <w:b/>
                <w:bCs/>
                <w:sz w:val="18"/>
                <w:szCs w:val="18"/>
              </w:rPr>
              <w:t xml:space="preserve"> </w:t>
            </w:r>
            <w:r w:rsidR="00721728" w:rsidRPr="001858E5">
              <w:rPr>
                <w:b/>
                <w:bCs/>
                <w:sz w:val="18"/>
                <w:szCs w:val="18"/>
              </w:rPr>
              <w:t xml:space="preserve"> Галичского муниципального района</w:t>
            </w:r>
          </w:p>
        </w:tc>
      </w:tr>
      <w:tr w:rsidR="00806B50" w:rsidRPr="001858E5" w:rsidTr="001858E5">
        <w:trPr>
          <w:trHeight w:val="64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50" w:rsidRPr="001858E5" w:rsidRDefault="00EA6CD8" w:rsidP="00721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№198 от 27.11.2015г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50" w:rsidRPr="009E00D6" w:rsidRDefault="00EA6CD8" w:rsidP="00EA6CD8">
            <w:pPr>
              <w:jc w:val="both"/>
              <w:rPr>
                <w:sz w:val="18"/>
                <w:szCs w:val="18"/>
              </w:rPr>
            </w:pPr>
            <w:r w:rsidRPr="009E00D6">
              <w:rPr>
                <w:sz w:val="18"/>
                <w:szCs w:val="18"/>
              </w:rPr>
              <w:t>О внесении изменений в постановление администрации Галичского муниципального района от 8 июня 2011 года  № 180</w:t>
            </w:r>
          </w:p>
        </w:tc>
      </w:tr>
      <w:tr w:rsidR="002C0AF1" w:rsidRPr="001858E5" w:rsidTr="001858E5">
        <w:trPr>
          <w:trHeight w:val="64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1" w:rsidRPr="001858E5" w:rsidRDefault="00EA6CD8" w:rsidP="00457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200 от 30.11.2015 г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F1" w:rsidRPr="009E00D6" w:rsidRDefault="00EA6CD8" w:rsidP="002C0AF1">
            <w:pPr>
              <w:pStyle w:val="4"/>
              <w:jc w:val="both"/>
              <w:rPr>
                <w:sz w:val="18"/>
                <w:szCs w:val="18"/>
              </w:rPr>
            </w:pPr>
            <w:r w:rsidRPr="009E00D6">
              <w:rPr>
                <w:bCs/>
                <w:sz w:val="18"/>
                <w:szCs w:val="18"/>
              </w:rPr>
              <w:t xml:space="preserve">Об утверждении административного регламента </w:t>
            </w:r>
            <w:r w:rsidRPr="009E00D6">
              <w:rPr>
                <w:sz w:val="18"/>
                <w:szCs w:val="18"/>
              </w:rPr>
              <w:t xml:space="preserve">предоставления администрацией Галичского муниципального района Костромской области муниципальной услуги </w:t>
            </w:r>
            <w:r w:rsidRPr="009E00D6">
              <w:rPr>
                <w:bCs/>
                <w:sz w:val="18"/>
                <w:szCs w:val="18"/>
              </w:rPr>
              <w:t xml:space="preserve">по выдаче (продлению срока действия) разрешений на строительство, реконструкцию объектов капитального строительства, </w:t>
            </w:r>
            <w:r w:rsidRPr="009E00D6">
              <w:rPr>
                <w:kern w:val="1"/>
                <w:sz w:val="18"/>
                <w:szCs w:val="18"/>
              </w:rPr>
              <w:t>внесению изменений в разрешение на строительство, в том числе в электронном виде</w:t>
            </w:r>
          </w:p>
        </w:tc>
      </w:tr>
      <w:tr w:rsidR="00EA6CD8" w:rsidRPr="001858E5" w:rsidTr="005079D4">
        <w:trPr>
          <w:trHeight w:val="64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D8" w:rsidRPr="001858E5" w:rsidRDefault="00EA6CD8" w:rsidP="00185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№201 от 30.11.2015г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D8" w:rsidRPr="009E00D6" w:rsidRDefault="00EA6CD8" w:rsidP="009E00D6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9E00D6">
              <w:rPr>
                <w:rFonts w:cs="Times New Roman"/>
                <w:bCs/>
                <w:sz w:val="18"/>
                <w:szCs w:val="18"/>
              </w:rPr>
              <w:t xml:space="preserve">Об утверждении административного регламента </w:t>
            </w:r>
            <w:r w:rsidRPr="009E00D6">
              <w:rPr>
                <w:rFonts w:cs="Times New Roman"/>
                <w:sz w:val="18"/>
                <w:szCs w:val="18"/>
              </w:rPr>
              <w:t xml:space="preserve">предоставления администрацией Галичского муниципального района Костромской области муниципальной услуги </w:t>
            </w:r>
            <w:r w:rsidRPr="009E00D6">
              <w:rPr>
                <w:bCs/>
                <w:sz w:val="18"/>
                <w:szCs w:val="18"/>
              </w:rPr>
              <w:t>по подготовке и выдаче градостроительного плана земельного участка, в том числе в электронном виде</w:t>
            </w:r>
          </w:p>
        </w:tc>
      </w:tr>
      <w:tr w:rsidR="009E00D6" w:rsidRPr="001858E5" w:rsidTr="005079D4">
        <w:trPr>
          <w:trHeight w:val="64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D6" w:rsidRDefault="009E00D6" w:rsidP="00185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202 от 30.11.2015 г.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D6" w:rsidRPr="009E00D6" w:rsidRDefault="009E00D6" w:rsidP="00D80C0F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9E00D6">
              <w:rPr>
                <w:rFonts w:cs="Times New Roman"/>
                <w:bCs/>
                <w:sz w:val="18"/>
                <w:szCs w:val="18"/>
              </w:rPr>
              <w:t xml:space="preserve">Об утверждении административного регламента </w:t>
            </w:r>
            <w:r w:rsidRPr="009E00D6">
              <w:rPr>
                <w:rFonts w:cs="Times New Roman"/>
                <w:sz w:val="18"/>
                <w:szCs w:val="18"/>
              </w:rPr>
              <w:t xml:space="preserve">предоставления администрацией Галичского муниципального района Костромской области </w:t>
            </w:r>
            <w:r w:rsidRPr="009E00D6">
              <w:rPr>
                <w:bCs/>
                <w:sz w:val="18"/>
                <w:szCs w:val="18"/>
              </w:rPr>
              <w:t xml:space="preserve">муниципальной услуги по выдаче разрешения </w:t>
            </w:r>
            <w:r w:rsidRPr="009E00D6">
              <w:rPr>
                <w:color w:val="000000"/>
                <w:sz w:val="18"/>
                <w:szCs w:val="18"/>
              </w:rPr>
              <w:t>на ввод объектов в эксплуатацию при осуществлении строительства и реконструкции объектов капитального строительства</w:t>
            </w:r>
            <w:r w:rsidRPr="009E00D6">
              <w:rPr>
                <w:bCs/>
                <w:sz w:val="18"/>
                <w:szCs w:val="18"/>
              </w:rPr>
              <w:t>, в том числе в электронном виде</w:t>
            </w:r>
          </w:p>
        </w:tc>
      </w:tr>
    </w:tbl>
    <w:p w:rsidR="00EA6CD8" w:rsidRDefault="00EA6CD8" w:rsidP="00EA6CD8">
      <w:pPr>
        <w:pStyle w:val="2"/>
        <w:rPr>
          <w:rFonts w:ascii="Book Antiqua" w:hAnsi="Book Antiqua"/>
          <w:bCs/>
        </w:rPr>
      </w:pPr>
    </w:p>
    <w:p w:rsidR="00EA6CD8" w:rsidRPr="009E00D6" w:rsidRDefault="00EA6CD8" w:rsidP="009E00D6">
      <w:pPr>
        <w:pStyle w:val="2"/>
        <w:rPr>
          <w:rFonts w:ascii="Times New Roman" w:hAnsi="Times New Roman"/>
          <w:b w:val="0"/>
          <w:bCs/>
          <w:sz w:val="18"/>
          <w:szCs w:val="18"/>
        </w:rPr>
      </w:pPr>
      <w:r w:rsidRPr="009E00D6">
        <w:rPr>
          <w:rFonts w:ascii="Times New Roman" w:hAnsi="Times New Roman"/>
          <w:b w:val="0"/>
          <w:bCs/>
          <w:sz w:val="18"/>
          <w:szCs w:val="18"/>
        </w:rPr>
        <w:t>АДМИНИСТРАЦИЯ  ГАЛИЧСКОГО МУНИЦИПАЛЬНОГО  РАЙОНА КОСТРОМСКОЙ ОБЛАСТИ</w:t>
      </w:r>
    </w:p>
    <w:p w:rsidR="00EA6CD8" w:rsidRPr="009E00D6" w:rsidRDefault="00EA6CD8" w:rsidP="009E00D6">
      <w:pPr>
        <w:pStyle w:val="1"/>
        <w:rPr>
          <w:sz w:val="18"/>
          <w:szCs w:val="18"/>
        </w:rPr>
      </w:pPr>
      <w:r w:rsidRPr="009E00D6">
        <w:rPr>
          <w:sz w:val="18"/>
          <w:szCs w:val="18"/>
        </w:rPr>
        <w:t>П О С Т А Н О В Л Е Н И Е</w:t>
      </w:r>
    </w:p>
    <w:p w:rsidR="00EA6CD8" w:rsidRPr="009E00D6" w:rsidRDefault="00EA6CD8" w:rsidP="009E00D6">
      <w:pPr>
        <w:pStyle w:val="1"/>
        <w:rPr>
          <w:sz w:val="18"/>
          <w:szCs w:val="18"/>
        </w:rPr>
      </w:pPr>
      <w:r w:rsidRPr="009E00D6">
        <w:rPr>
          <w:sz w:val="18"/>
          <w:szCs w:val="18"/>
        </w:rPr>
        <w:t xml:space="preserve">от   « 27 »  ноября 2015 года  №  198  </w:t>
      </w:r>
    </w:p>
    <w:p w:rsidR="00EA6CD8" w:rsidRPr="009E00D6" w:rsidRDefault="00EA6CD8" w:rsidP="009E00D6">
      <w:pPr>
        <w:jc w:val="center"/>
        <w:rPr>
          <w:sz w:val="18"/>
          <w:szCs w:val="18"/>
        </w:rPr>
      </w:pPr>
      <w:r w:rsidRPr="009E00D6">
        <w:rPr>
          <w:sz w:val="18"/>
          <w:szCs w:val="18"/>
        </w:rPr>
        <w:t>г. Галич</w:t>
      </w:r>
    </w:p>
    <w:tbl>
      <w:tblPr>
        <w:tblW w:w="0" w:type="auto"/>
        <w:tblLook w:val="00BF"/>
      </w:tblPr>
      <w:tblGrid>
        <w:gridCol w:w="9287"/>
      </w:tblGrid>
      <w:tr w:rsidR="00EA6CD8" w:rsidRPr="009E00D6" w:rsidTr="007224A7">
        <w:tc>
          <w:tcPr>
            <w:tcW w:w="9287" w:type="dxa"/>
          </w:tcPr>
          <w:p w:rsidR="009E00D6" w:rsidRDefault="00EA6CD8" w:rsidP="007224A7">
            <w:pPr>
              <w:jc w:val="center"/>
              <w:rPr>
                <w:b/>
                <w:sz w:val="18"/>
                <w:szCs w:val="18"/>
              </w:rPr>
            </w:pPr>
            <w:r w:rsidRPr="009E00D6">
              <w:rPr>
                <w:b/>
                <w:sz w:val="18"/>
                <w:szCs w:val="18"/>
              </w:rPr>
              <w:t>О внесении изменений в постановление администрации Галичского муниципальног</w:t>
            </w:r>
            <w:r w:rsidR="009E00D6" w:rsidRPr="009E00D6">
              <w:rPr>
                <w:b/>
                <w:sz w:val="18"/>
                <w:szCs w:val="18"/>
              </w:rPr>
              <w:t xml:space="preserve">о района </w:t>
            </w:r>
          </w:p>
          <w:p w:rsidR="00EA6CD8" w:rsidRPr="009E00D6" w:rsidRDefault="009E00D6" w:rsidP="007224A7">
            <w:pPr>
              <w:jc w:val="center"/>
              <w:rPr>
                <w:b/>
                <w:sz w:val="18"/>
                <w:szCs w:val="18"/>
              </w:rPr>
            </w:pPr>
            <w:r w:rsidRPr="009E00D6">
              <w:rPr>
                <w:b/>
                <w:sz w:val="18"/>
                <w:szCs w:val="18"/>
              </w:rPr>
              <w:t xml:space="preserve">от 8 июня 2011 года  № </w:t>
            </w:r>
            <w:r w:rsidR="00EA6CD8" w:rsidRPr="009E00D6">
              <w:rPr>
                <w:b/>
                <w:sz w:val="18"/>
                <w:szCs w:val="18"/>
              </w:rPr>
              <w:t>180</w:t>
            </w:r>
          </w:p>
        </w:tc>
      </w:tr>
    </w:tbl>
    <w:p w:rsidR="00EA6CD8" w:rsidRPr="009E00D6" w:rsidRDefault="00EA6CD8" w:rsidP="00EA6CD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A6CD8" w:rsidRPr="009E00D6" w:rsidRDefault="00EA6CD8" w:rsidP="00EA6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E00D6">
        <w:rPr>
          <w:rFonts w:ascii="Times New Roman" w:hAnsi="Times New Roman" w:cs="Times New Roman"/>
          <w:sz w:val="18"/>
          <w:szCs w:val="18"/>
        </w:rPr>
        <w:t>В целях повышения качества оказания муниципальных услуг</w:t>
      </w:r>
    </w:p>
    <w:p w:rsidR="00EA6CD8" w:rsidRPr="009E00D6" w:rsidRDefault="00EA6CD8" w:rsidP="00EA6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E00D6">
        <w:rPr>
          <w:rFonts w:ascii="Times New Roman" w:hAnsi="Times New Roman" w:cs="Times New Roman"/>
          <w:sz w:val="18"/>
          <w:szCs w:val="18"/>
        </w:rPr>
        <w:t>ПОСТАНОВЛЯЮ:</w:t>
      </w:r>
    </w:p>
    <w:p w:rsidR="00EA6CD8" w:rsidRPr="009E00D6" w:rsidRDefault="00EA6CD8" w:rsidP="00EA6CD8">
      <w:pPr>
        <w:pStyle w:val="4"/>
        <w:jc w:val="both"/>
        <w:rPr>
          <w:sz w:val="18"/>
          <w:szCs w:val="18"/>
        </w:rPr>
      </w:pPr>
      <w:r w:rsidRPr="009E00D6">
        <w:rPr>
          <w:sz w:val="18"/>
          <w:szCs w:val="18"/>
        </w:rPr>
        <w:t xml:space="preserve">       1. Внести в постановление администрации Галичского муниципального района от 8 июня 2011 года № 180 «Об утверждении административного регламента предоставления администрацией Галичского муниципального района Костромской области муниципальной услуги по подготовке и выдаче разрешения на ввод в эксплуатацию» (в редакции постановлений от 24 мая 2012 года № 163, от 27 августа 2012 года № 368, от 4 декабря 2013 года № 455, от 8 мая 2014 года № 151, от 30 декабря 2014 года № 484), следующее изменение: </w:t>
      </w:r>
    </w:p>
    <w:p w:rsidR="00EA6CD8" w:rsidRPr="009E00D6" w:rsidRDefault="00EA6CD8" w:rsidP="00EA6CD8">
      <w:pPr>
        <w:jc w:val="both"/>
        <w:rPr>
          <w:sz w:val="18"/>
          <w:szCs w:val="18"/>
        </w:rPr>
      </w:pPr>
      <w:r w:rsidRPr="009E00D6">
        <w:rPr>
          <w:sz w:val="18"/>
          <w:szCs w:val="18"/>
        </w:rPr>
        <w:t xml:space="preserve">       1)  приложение № 8 административного регламента предоставления администрацией Галичского муниципального района Костромской области муниципальной услуги по подготовке и выдаче разрешения на ввод объекта в эксплуатацию изложить в следующей редакции (прилагается).</w:t>
      </w:r>
    </w:p>
    <w:p w:rsidR="00EA6CD8" w:rsidRPr="009E00D6" w:rsidRDefault="00EA6CD8" w:rsidP="00EA6CD8">
      <w:pPr>
        <w:jc w:val="both"/>
        <w:rPr>
          <w:sz w:val="18"/>
          <w:szCs w:val="18"/>
        </w:rPr>
      </w:pPr>
      <w:r w:rsidRPr="009E00D6">
        <w:rPr>
          <w:sz w:val="18"/>
          <w:szCs w:val="18"/>
        </w:rPr>
        <w:t xml:space="preserve">        2.  Контроль    за    исполнением    настоящего   постановления   возложить   на первого заместителя главы администрации муниципального района           В.А. Фоменко.  </w:t>
      </w:r>
    </w:p>
    <w:p w:rsidR="00EA6CD8" w:rsidRPr="009E00D6" w:rsidRDefault="00EA6CD8" w:rsidP="005B08FA">
      <w:pPr>
        <w:ind w:firstLine="540"/>
        <w:jc w:val="both"/>
        <w:rPr>
          <w:sz w:val="18"/>
          <w:szCs w:val="18"/>
        </w:rPr>
      </w:pPr>
      <w:r w:rsidRPr="009E00D6">
        <w:rPr>
          <w:sz w:val="18"/>
          <w:szCs w:val="18"/>
        </w:rPr>
        <w:t>3.  Настоящее постановление вступает в силу со дня его подписания.</w:t>
      </w:r>
    </w:p>
    <w:p w:rsidR="009E00D6" w:rsidRDefault="00EA6CD8" w:rsidP="009E00D6">
      <w:pPr>
        <w:jc w:val="both"/>
        <w:rPr>
          <w:sz w:val="18"/>
          <w:szCs w:val="18"/>
        </w:rPr>
      </w:pPr>
      <w:r w:rsidRPr="009E00D6">
        <w:rPr>
          <w:sz w:val="18"/>
          <w:szCs w:val="18"/>
        </w:rPr>
        <w:t xml:space="preserve">Глава </w:t>
      </w:r>
      <w:r w:rsidR="009E00D6">
        <w:rPr>
          <w:sz w:val="18"/>
          <w:szCs w:val="18"/>
        </w:rPr>
        <w:t xml:space="preserve">муниципального района   </w:t>
      </w:r>
      <w:r w:rsidRPr="009E00D6">
        <w:rPr>
          <w:sz w:val="18"/>
          <w:szCs w:val="18"/>
        </w:rPr>
        <w:t>А.Н. Потехин</w:t>
      </w:r>
    </w:p>
    <w:p w:rsidR="00EA6CD8" w:rsidRPr="009E00D6" w:rsidRDefault="00EA6CD8" w:rsidP="009E00D6">
      <w:pPr>
        <w:jc w:val="right"/>
        <w:rPr>
          <w:sz w:val="18"/>
          <w:szCs w:val="18"/>
        </w:rPr>
      </w:pPr>
      <w:r w:rsidRPr="009E00D6">
        <w:rPr>
          <w:spacing w:val="20"/>
          <w:sz w:val="18"/>
          <w:szCs w:val="18"/>
        </w:rPr>
        <w:t xml:space="preserve"> </w:t>
      </w:r>
      <w:r w:rsidRPr="009E00D6">
        <w:rPr>
          <w:sz w:val="18"/>
          <w:szCs w:val="18"/>
        </w:rPr>
        <w:t xml:space="preserve">Приложение к постановлению </w:t>
      </w:r>
    </w:p>
    <w:p w:rsidR="00EA6CD8" w:rsidRPr="009E00D6" w:rsidRDefault="00EA6CD8" w:rsidP="00EA6CD8">
      <w:pPr>
        <w:jc w:val="right"/>
        <w:rPr>
          <w:sz w:val="18"/>
          <w:szCs w:val="18"/>
        </w:rPr>
      </w:pPr>
      <w:r w:rsidRPr="009E00D6">
        <w:rPr>
          <w:sz w:val="18"/>
          <w:szCs w:val="18"/>
        </w:rPr>
        <w:t>администрации муниципального района</w:t>
      </w:r>
    </w:p>
    <w:p w:rsidR="00EA6CD8" w:rsidRPr="009E00D6" w:rsidRDefault="00EA6CD8" w:rsidP="00EA6CD8">
      <w:pPr>
        <w:jc w:val="right"/>
        <w:rPr>
          <w:sz w:val="18"/>
          <w:szCs w:val="18"/>
        </w:rPr>
      </w:pPr>
      <w:r w:rsidRPr="009E00D6">
        <w:rPr>
          <w:sz w:val="18"/>
          <w:szCs w:val="18"/>
        </w:rPr>
        <w:t xml:space="preserve"> от «</w:t>
      </w:r>
      <w:r w:rsidR="009E00D6">
        <w:rPr>
          <w:sz w:val="18"/>
          <w:szCs w:val="18"/>
        </w:rPr>
        <w:t>27</w:t>
      </w:r>
      <w:r w:rsidRPr="009E00D6">
        <w:rPr>
          <w:sz w:val="18"/>
          <w:szCs w:val="18"/>
        </w:rPr>
        <w:t>» ноября 2015 года №</w:t>
      </w:r>
      <w:r w:rsidR="009E00D6">
        <w:rPr>
          <w:sz w:val="18"/>
          <w:szCs w:val="18"/>
        </w:rPr>
        <w:t>198</w:t>
      </w:r>
      <w:r w:rsidRPr="009E00D6">
        <w:rPr>
          <w:sz w:val="18"/>
          <w:szCs w:val="18"/>
        </w:rPr>
        <w:t xml:space="preserve"> </w:t>
      </w:r>
    </w:p>
    <w:p w:rsidR="00EA6CD8" w:rsidRPr="009E00D6" w:rsidRDefault="00EA6CD8" w:rsidP="00EA6CD8">
      <w:pPr>
        <w:jc w:val="right"/>
        <w:rPr>
          <w:sz w:val="18"/>
          <w:szCs w:val="18"/>
        </w:rPr>
      </w:pPr>
      <w:r w:rsidRPr="009E00D6">
        <w:rPr>
          <w:sz w:val="18"/>
          <w:szCs w:val="18"/>
        </w:rPr>
        <w:t>«Приложение № 8</w:t>
      </w:r>
    </w:p>
    <w:p w:rsidR="00EA6CD8" w:rsidRPr="009E00D6" w:rsidRDefault="00EA6CD8" w:rsidP="00EA6CD8">
      <w:pPr>
        <w:jc w:val="right"/>
        <w:rPr>
          <w:sz w:val="18"/>
          <w:szCs w:val="18"/>
        </w:rPr>
      </w:pPr>
      <w:r w:rsidRPr="009E00D6">
        <w:rPr>
          <w:sz w:val="18"/>
          <w:szCs w:val="18"/>
        </w:rPr>
        <w:t>к административному регламенту</w:t>
      </w:r>
    </w:p>
    <w:p w:rsidR="00EA6CD8" w:rsidRPr="009E00D6" w:rsidRDefault="00EA6CD8" w:rsidP="00EA6CD8">
      <w:pPr>
        <w:jc w:val="right"/>
        <w:rPr>
          <w:sz w:val="18"/>
          <w:szCs w:val="18"/>
        </w:rPr>
      </w:pPr>
      <w:r w:rsidRPr="009E00D6">
        <w:rPr>
          <w:sz w:val="18"/>
          <w:szCs w:val="18"/>
        </w:rPr>
        <w:t>предоставления услуги по подготовке и выдаче</w:t>
      </w:r>
    </w:p>
    <w:p w:rsidR="00EA6CD8" w:rsidRPr="009E00D6" w:rsidRDefault="00EA6CD8" w:rsidP="00EA6CD8">
      <w:pPr>
        <w:jc w:val="right"/>
        <w:rPr>
          <w:sz w:val="18"/>
          <w:szCs w:val="18"/>
        </w:rPr>
      </w:pPr>
      <w:r w:rsidRPr="009E00D6">
        <w:rPr>
          <w:sz w:val="18"/>
          <w:szCs w:val="18"/>
        </w:rPr>
        <w:t xml:space="preserve"> разрешения на ввод в эксплуатацию»</w:t>
      </w:r>
    </w:p>
    <w:p w:rsidR="00EA6CD8" w:rsidRPr="009E00D6" w:rsidRDefault="00EA6CD8" w:rsidP="00EA6CD8">
      <w:pPr>
        <w:jc w:val="right"/>
        <w:rPr>
          <w:sz w:val="18"/>
          <w:szCs w:val="18"/>
        </w:rPr>
      </w:pP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 w:rsidRPr="009E00D6">
        <w:rPr>
          <w:color w:val="000000"/>
          <w:sz w:val="18"/>
          <w:szCs w:val="18"/>
        </w:rPr>
        <w:t>АКТ</w:t>
      </w: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 w:rsidRPr="009E00D6">
        <w:rPr>
          <w:color w:val="000000"/>
          <w:sz w:val="18"/>
          <w:szCs w:val="18"/>
        </w:rPr>
        <w:t>№ _____ от    "___" _________ 20__ г.</w:t>
      </w:r>
    </w:p>
    <w:p w:rsidR="00EA6CD8" w:rsidRPr="009E00D6" w:rsidRDefault="00EA6CD8" w:rsidP="00EA6CD8">
      <w:pPr>
        <w:jc w:val="center"/>
        <w:rPr>
          <w:sz w:val="18"/>
          <w:szCs w:val="18"/>
        </w:rPr>
      </w:pP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 w:rsidRPr="009E00D6">
        <w:rPr>
          <w:color w:val="000000"/>
          <w:sz w:val="18"/>
          <w:szCs w:val="18"/>
        </w:rPr>
        <w:t>ОСМОТРА ОБЪЕКТА (НА ВВОД ОБЪЕКТА В ЭКСПЛУАТАЦИЮ)</w:t>
      </w: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 w:rsidRPr="009E00D6">
        <w:rPr>
          <w:color w:val="000000"/>
          <w:sz w:val="18"/>
          <w:szCs w:val="18"/>
        </w:rPr>
        <w:t>КАПИТАЛЬНОГО СТРОИТЕЛЬСТВА, ИНДИВИДУАЛЬНОГО ЖИЛИЩНОГО</w:t>
      </w: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 w:rsidRPr="009E00D6">
        <w:rPr>
          <w:color w:val="000000"/>
          <w:sz w:val="18"/>
          <w:szCs w:val="18"/>
        </w:rPr>
        <w:t>СТРОИТЕЛЬСТВА (ненужное зачеркнуть)</w:t>
      </w:r>
    </w:p>
    <w:p w:rsidR="00EA6CD8" w:rsidRPr="009E00D6" w:rsidRDefault="00EA6CD8" w:rsidP="00EA6CD8">
      <w:pPr>
        <w:jc w:val="center"/>
        <w:rPr>
          <w:sz w:val="18"/>
          <w:szCs w:val="18"/>
        </w:rPr>
      </w:pPr>
      <w:r w:rsidRPr="009E00D6">
        <w:rPr>
          <w:color w:val="000000"/>
          <w:sz w:val="18"/>
          <w:szCs w:val="18"/>
        </w:rPr>
        <w:lastRenderedPageBreak/>
        <w:br/>
      </w:r>
      <w:r w:rsidRPr="009E00D6">
        <w:rPr>
          <w:color w:val="000000"/>
          <w:sz w:val="18"/>
          <w:szCs w:val="18"/>
        </w:rPr>
        <w:br/>
      </w: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8"/>
          <w:szCs w:val="18"/>
        </w:rPr>
      </w:pPr>
      <w:r w:rsidRPr="009E00D6">
        <w:rPr>
          <w:color w:val="000000"/>
          <w:sz w:val="18"/>
          <w:szCs w:val="18"/>
        </w:rPr>
        <w:t>По адресу (почтовый или строительный): _____________________________________________________________________________</w:t>
      </w: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8"/>
          <w:szCs w:val="18"/>
        </w:rPr>
      </w:pP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8"/>
          <w:szCs w:val="18"/>
        </w:rPr>
      </w:pPr>
      <w:r w:rsidRPr="009E00D6">
        <w:rPr>
          <w:color w:val="000000"/>
          <w:sz w:val="18"/>
          <w:szCs w:val="18"/>
        </w:rPr>
        <w:t>Специалистом, или иным уполномоченным лицом (органом)_____________________________________________________________________</w:t>
      </w: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 w:rsidRPr="009E00D6">
        <w:rPr>
          <w:color w:val="000000"/>
          <w:sz w:val="18"/>
          <w:szCs w:val="18"/>
        </w:rPr>
        <w:t>произведен осмотр объекта _____________________________________________________,</w:t>
      </w: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 w:rsidRPr="009E00D6">
        <w:rPr>
          <w:color w:val="000000"/>
          <w:sz w:val="18"/>
          <w:szCs w:val="18"/>
        </w:rPr>
        <w:t>(указать наименование)</w:t>
      </w: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8"/>
          <w:szCs w:val="18"/>
        </w:rPr>
      </w:pPr>
      <w:r w:rsidRPr="009E00D6">
        <w:rPr>
          <w:color w:val="000000"/>
          <w:sz w:val="18"/>
          <w:szCs w:val="18"/>
        </w:rPr>
        <w:t>в результате осмотра выявлено следующее:</w:t>
      </w: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 w:rsidRPr="009E00D6">
        <w:rPr>
          <w:color w:val="000000"/>
          <w:sz w:val="18"/>
          <w:szCs w:val="18"/>
        </w:rPr>
        <w:t>1. Общие сведения по объекту:</w:t>
      </w: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 w:rsidRPr="009E00D6">
        <w:rPr>
          <w:color w:val="000000"/>
          <w:sz w:val="18"/>
          <w:szCs w:val="18"/>
        </w:rPr>
        <w:t>Вид работ ___________________________________________________________________</w:t>
      </w: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 w:rsidRPr="009E00D6">
        <w:rPr>
          <w:color w:val="000000"/>
          <w:sz w:val="18"/>
          <w:szCs w:val="18"/>
        </w:rPr>
        <w:t>(строительство, реконструкция, капитальный ремонт - нужное указать)</w:t>
      </w: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 w:rsidRPr="009E00D6">
        <w:rPr>
          <w:color w:val="000000"/>
          <w:sz w:val="18"/>
          <w:szCs w:val="18"/>
        </w:rPr>
        <w:t>Год  постройки  существующего  объекта/год   окончания    строительства нового объекта _______/_______</w:t>
      </w: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9E00D6">
        <w:rPr>
          <w:color w:val="000000"/>
          <w:sz w:val="18"/>
          <w:szCs w:val="18"/>
        </w:rPr>
        <w:t>Этажность,  общая  высота, площадь (общая, жилая), протяженность и т.д.</w:t>
      </w: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 w:rsidRPr="009E00D6">
        <w:rPr>
          <w:color w:val="000000"/>
          <w:sz w:val="18"/>
          <w:szCs w:val="18"/>
        </w:rPr>
        <w:t>____________________________________________________________________________________________________________</w:t>
      </w: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8"/>
          <w:szCs w:val="18"/>
        </w:rPr>
      </w:pPr>
      <w:r w:rsidRPr="009E00D6">
        <w:rPr>
          <w:color w:val="000000"/>
          <w:sz w:val="18"/>
          <w:szCs w:val="18"/>
        </w:rPr>
        <w:t>Описание   конструкций  с  указанием   материала   (фундамент,   стены, перекрытия, кровля и др.) __________________________________________________________________</w:t>
      </w: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 w:rsidRPr="009E00D6">
        <w:rPr>
          <w:color w:val="000000"/>
          <w:sz w:val="18"/>
          <w:szCs w:val="18"/>
        </w:rPr>
        <w:t>2. Выявленные недостатки:</w:t>
      </w: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8"/>
          <w:szCs w:val="18"/>
        </w:rPr>
      </w:pPr>
      <w:r w:rsidRPr="009E00D6">
        <w:rPr>
          <w:color w:val="000000"/>
          <w:sz w:val="18"/>
          <w:szCs w:val="18"/>
        </w:rPr>
        <w:t xml:space="preserve">2.1. Несоответствие  требованиям  градостроительного  плана  земельного участка </w:t>
      </w: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8"/>
          <w:szCs w:val="18"/>
        </w:rPr>
      </w:pPr>
      <w:r w:rsidRPr="009E00D6">
        <w:rPr>
          <w:color w:val="000000"/>
          <w:sz w:val="18"/>
          <w:szCs w:val="18"/>
        </w:rPr>
        <w:t>(указать реквизиты утвержденного градостроительного плана) ________________________________</w:t>
      </w: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 w:rsidRPr="009E00D6">
        <w:rPr>
          <w:color w:val="000000"/>
          <w:sz w:val="18"/>
          <w:szCs w:val="18"/>
        </w:rPr>
        <w:t>(указать реквизиты выданного разрешения на строительство)</w:t>
      </w: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8"/>
          <w:szCs w:val="18"/>
        </w:rPr>
      </w:pPr>
      <w:r w:rsidRPr="009E00D6">
        <w:rPr>
          <w:color w:val="000000"/>
          <w:sz w:val="18"/>
          <w:szCs w:val="18"/>
        </w:rPr>
        <w:t>_____________________________________________________________________________</w:t>
      </w: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8"/>
          <w:szCs w:val="18"/>
        </w:rPr>
      </w:pPr>
      <w:r w:rsidRPr="009E00D6">
        <w:rPr>
          <w:color w:val="000000"/>
          <w:sz w:val="18"/>
          <w:szCs w:val="18"/>
        </w:rPr>
        <w:t>2.3. Несоответствие   параметров   построенного,   реконструированного, отремонтированного   объекта    капитального     строительства    проектной документации  (не   применяется   к   объектам   индивидуального  жилищного строительства) ____________________________________________________________________________________________________________</w:t>
      </w: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8"/>
          <w:szCs w:val="18"/>
        </w:rPr>
      </w:pPr>
      <w:r w:rsidRPr="009E00D6">
        <w:rPr>
          <w:color w:val="000000"/>
          <w:sz w:val="18"/>
          <w:szCs w:val="18"/>
        </w:rPr>
        <w:t>2.3. Прочее ___________________________________________________________________</w:t>
      </w: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8"/>
          <w:szCs w:val="18"/>
        </w:rPr>
      </w:pPr>
      <w:r w:rsidRPr="009E00D6">
        <w:rPr>
          <w:color w:val="000000"/>
          <w:sz w:val="18"/>
          <w:szCs w:val="18"/>
        </w:rPr>
        <w:t>3. Выводы и предложения: ______________________________________________________</w:t>
      </w:r>
    </w:p>
    <w:p w:rsidR="00EA6CD8" w:rsidRPr="009E00D6" w:rsidRDefault="00EA6CD8" w:rsidP="00EA6CD8">
      <w:pPr>
        <w:jc w:val="center"/>
        <w:rPr>
          <w:sz w:val="18"/>
          <w:szCs w:val="18"/>
        </w:rPr>
      </w:pP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8"/>
          <w:szCs w:val="18"/>
        </w:rPr>
      </w:pPr>
      <w:r w:rsidRPr="009E00D6">
        <w:rPr>
          <w:color w:val="000000"/>
          <w:sz w:val="18"/>
          <w:szCs w:val="18"/>
        </w:rPr>
        <w:t>Подписи:</w:t>
      </w: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8"/>
          <w:szCs w:val="18"/>
        </w:rPr>
      </w:pPr>
      <w:r w:rsidRPr="009E00D6">
        <w:rPr>
          <w:color w:val="000000"/>
          <w:sz w:val="18"/>
          <w:szCs w:val="18"/>
        </w:rPr>
        <w:t>Осмотр объекта производил(а):</w:t>
      </w: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8"/>
          <w:szCs w:val="18"/>
        </w:rPr>
      </w:pP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8"/>
          <w:szCs w:val="18"/>
        </w:rPr>
      </w:pP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 w:rsidRPr="009E00D6">
        <w:rPr>
          <w:color w:val="000000"/>
          <w:sz w:val="18"/>
          <w:szCs w:val="18"/>
        </w:rPr>
        <w:t>_______________________ /___________________</w:t>
      </w: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 w:rsidRPr="009E00D6">
        <w:rPr>
          <w:color w:val="000000"/>
          <w:sz w:val="18"/>
          <w:szCs w:val="18"/>
        </w:rPr>
        <w:t xml:space="preserve"> (подпись, печать)              (фамилия, инициалы)</w:t>
      </w: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8"/>
          <w:szCs w:val="18"/>
        </w:rPr>
      </w:pP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 w:rsidRPr="009E00D6">
        <w:rPr>
          <w:color w:val="000000"/>
          <w:sz w:val="18"/>
          <w:szCs w:val="18"/>
        </w:rPr>
        <w:t>_______________________ /___________________</w:t>
      </w: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 w:rsidRPr="009E00D6">
        <w:rPr>
          <w:color w:val="000000"/>
          <w:sz w:val="18"/>
          <w:szCs w:val="18"/>
        </w:rPr>
        <w:t xml:space="preserve"> (подпись, печать)              (фамилия, инициалы)</w:t>
      </w: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8"/>
          <w:szCs w:val="18"/>
        </w:rPr>
      </w:pP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 w:rsidRPr="009E00D6">
        <w:rPr>
          <w:color w:val="000000"/>
          <w:sz w:val="18"/>
          <w:szCs w:val="18"/>
        </w:rPr>
        <w:t>_______________________ /___________________</w:t>
      </w: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 w:rsidRPr="009E00D6">
        <w:rPr>
          <w:color w:val="000000"/>
          <w:sz w:val="18"/>
          <w:szCs w:val="18"/>
        </w:rPr>
        <w:t xml:space="preserve"> (подпись, печать)              (фамилия, инициалы)</w:t>
      </w: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8"/>
          <w:szCs w:val="18"/>
        </w:rPr>
      </w:pP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 w:rsidRPr="009E00D6">
        <w:rPr>
          <w:color w:val="000000"/>
          <w:sz w:val="18"/>
          <w:szCs w:val="18"/>
        </w:rPr>
        <w:t>_______________________ /___________________</w:t>
      </w: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 w:rsidRPr="009E00D6">
        <w:rPr>
          <w:color w:val="000000"/>
          <w:sz w:val="18"/>
          <w:szCs w:val="18"/>
        </w:rPr>
        <w:t xml:space="preserve"> (подпись, печать)              (фамилия, инициалы)</w:t>
      </w:r>
    </w:p>
    <w:p w:rsidR="00EA6CD8" w:rsidRPr="009E00D6" w:rsidRDefault="00EA6CD8" w:rsidP="00EA6CD8">
      <w:pPr>
        <w:rPr>
          <w:sz w:val="18"/>
          <w:szCs w:val="18"/>
        </w:rPr>
      </w:pPr>
    </w:p>
    <w:p w:rsidR="00EA6CD8" w:rsidRPr="005B08FA" w:rsidRDefault="005B08FA" w:rsidP="005B0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М.П</w:t>
      </w: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8"/>
          <w:szCs w:val="18"/>
        </w:rPr>
      </w:pPr>
      <w:r w:rsidRPr="009E00D6">
        <w:rPr>
          <w:color w:val="000000"/>
          <w:sz w:val="18"/>
          <w:szCs w:val="18"/>
        </w:rPr>
        <w:t>С актом осмотра объекта ознакомлен (застройщик):</w:t>
      </w: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8"/>
          <w:szCs w:val="18"/>
        </w:rPr>
      </w:pPr>
    </w:p>
    <w:p w:rsidR="00EA6CD8" w:rsidRPr="009E00D6" w:rsidRDefault="00EA6CD8" w:rsidP="00EA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 w:rsidRPr="009E00D6">
        <w:rPr>
          <w:color w:val="000000"/>
          <w:sz w:val="18"/>
          <w:szCs w:val="18"/>
        </w:rPr>
        <w:t>_____________________ /____________________</w:t>
      </w:r>
    </w:p>
    <w:p w:rsidR="00EA6CD8" w:rsidRPr="009E00D6" w:rsidRDefault="00EA6CD8" w:rsidP="009E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 w:rsidRPr="009E00D6">
        <w:rPr>
          <w:color w:val="000000"/>
          <w:sz w:val="18"/>
          <w:szCs w:val="18"/>
        </w:rPr>
        <w:t xml:space="preserve">        (подпись)                       (фамилия, инициалы</w:t>
      </w:r>
    </w:p>
    <w:p w:rsidR="00EA6CD8" w:rsidRPr="009E00D6" w:rsidRDefault="00EA6CD8" w:rsidP="00EA6CD8">
      <w:pPr>
        <w:pStyle w:val="2"/>
        <w:rPr>
          <w:rFonts w:ascii="Times New Roman" w:hAnsi="Times New Roman"/>
          <w:b w:val="0"/>
          <w:bCs/>
          <w:i/>
          <w:sz w:val="18"/>
          <w:szCs w:val="18"/>
        </w:rPr>
      </w:pPr>
    </w:p>
    <w:p w:rsidR="00EA6CD8" w:rsidRPr="009E00D6" w:rsidRDefault="00EA6CD8" w:rsidP="009E00D6">
      <w:pPr>
        <w:pStyle w:val="2"/>
        <w:rPr>
          <w:rFonts w:ascii="Times New Roman" w:hAnsi="Times New Roman"/>
          <w:b w:val="0"/>
          <w:bCs/>
          <w:sz w:val="18"/>
          <w:szCs w:val="18"/>
        </w:rPr>
      </w:pPr>
      <w:r w:rsidRPr="009E00D6">
        <w:rPr>
          <w:rFonts w:ascii="Times New Roman" w:hAnsi="Times New Roman"/>
          <w:b w:val="0"/>
          <w:bCs/>
          <w:sz w:val="18"/>
          <w:szCs w:val="18"/>
        </w:rPr>
        <w:t>АДМИНИСТРАЦИЯ</w:t>
      </w:r>
      <w:r w:rsidR="009E00D6">
        <w:rPr>
          <w:rFonts w:ascii="Times New Roman" w:hAnsi="Times New Roman"/>
          <w:b w:val="0"/>
          <w:bCs/>
          <w:sz w:val="18"/>
          <w:szCs w:val="18"/>
        </w:rPr>
        <w:t xml:space="preserve"> </w:t>
      </w:r>
      <w:r w:rsidRPr="009E00D6">
        <w:rPr>
          <w:rFonts w:ascii="Times New Roman" w:hAnsi="Times New Roman"/>
          <w:b w:val="0"/>
          <w:bCs/>
          <w:sz w:val="18"/>
          <w:szCs w:val="18"/>
        </w:rPr>
        <w:t>ГАЛИЧСКОГО МУНИЦИПАЛЬНОГО РАЙОНА</w:t>
      </w:r>
      <w:r w:rsidR="009E00D6" w:rsidRPr="009E00D6">
        <w:rPr>
          <w:rFonts w:ascii="Times New Roman" w:hAnsi="Times New Roman"/>
          <w:b w:val="0"/>
          <w:bCs/>
          <w:sz w:val="18"/>
          <w:szCs w:val="18"/>
        </w:rPr>
        <w:t xml:space="preserve"> КОСТРОМСКОЙ ОБЛАСТИ</w:t>
      </w:r>
    </w:p>
    <w:p w:rsidR="00EA6CD8" w:rsidRPr="009E00D6" w:rsidRDefault="00EA6CD8" w:rsidP="00EA6CD8">
      <w:pPr>
        <w:pStyle w:val="1"/>
        <w:rPr>
          <w:sz w:val="18"/>
          <w:szCs w:val="18"/>
        </w:rPr>
      </w:pPr>
      <w:r w:rsidRPr="009E00D6">
        <w:rPr>
          <w:sz w:val="18"/>
          <w:szCs w:val="18"/>
        </w:rPr>
        <w:t>П О С Т А Н О В Л Е Н И Е</w:t>
      </w:r>
    </w:p>
    <w:p w:rsidR="00EA6CD8" w:rsidRPr="009E00D6" w:rsidRDefault="00EA6CD8" w:rsidP="0046460C">
      <w:pPr>
        <w:pStyle w:val="1"/>
        <w:rPr>
          <w:sz w:val="18"/>
          <w:szCs w:val="18"/>
        </w:rPr>
      </w:pPr>
      <w:r w:rsidRPr="009E00D6">
        <w:rPr>
          <w:sz w:val="18"/>
          <w:szCs w:val="18"/>
        </w:rPr>
        <w:t>от   «  30  »   ноября  2015 года     № 200</w:t>
      </w:r>
    </w:p>
    <w:p w:rsidR="00EA6CD8" w:rsidRPr="009E00D6" w:rsidRDefault="00EA6CD8" w:rsidP="00EA6CD8">
      <w:pPr>
        <w:jc w:val="center"/>
        <w:rPr>
          <w:sz w:val="18"/>
          <w:szCs w:val="18"/>
        </w:rPr>
      </w:pPr>
      <w:r w:rsidRPr="009E00D6">
        <w:rPr>
          <w:sz w:val="18"/>
          <w:szCs w:val="18"/>
        </w:rPr>
        <w:t>г. Галич</w:t>
      </w:r>
    </w:p>
    <w:p w:rsidR="00EA6CD8" w:rsidRPr="009E00D6" w:rsidRDefault="00EA6CD8" w:rsidP="0046460C">
      <w:pPr>
        <w:rPr>
          <w:sz w:val="18"/>
          <w:szCs w:val="18"/>
        </w:rPr>
      </w:pPr>
    </w:p>
    <w:tbl>
      <w:tblPr>
        <w:tblW w:w="9744" w:type="dxa"/>
        <w:tblInd w:w="108" w:type="dxa"/>
        <w:tblLayout w:type="fixed"/>
        <w:tblLook w:val="0000"/>
      </w:tblPr>
      <w:tblGrid>
        <w:gridCol w:w="9744"/>
      </w:tblGrid>
      <w:tr w:rsidR="00EA6CD8" w:rsidRPr="009E00D6" w:rsidTr="0046460C">
        <w:trPr>
          <w:trHeight w:val="683"/>
        </w:trPr>
        <w:tc>
          <w:tcPr>
            <w:tcW w:w="9744" w:type="dxa"/>
          </w:tcPr>
          <w:p w:rsidR="00EA6CD8" w:rsidRPr="005B08FA" w:rsidRDefault="00EA6CD8" w:rsidP="007224A7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B08FA">
              <w:rPr>
                <w:rFonts w:cs="Times New Roman"/>
                <w:b/>
                <w:bCs/>
                <w:sz w:val="18"/>
                <w:szCs w:val="18"/>
              </w:rPr>
              <w:t xml:space="preserve">Об утверждении административного регламента </w:t>
            </w:r>
            <w:r w:rsidRPr="005B08FA">
              <w:rPr>
                <w:rFonts w:cs="Times New Roman"/>
                <w:b/>
                <w:sz w:val="18"/>
                <w:szCs w:val="18"/>
              </w:rPr>
              <w:t xml:space="preserve">предоставления администрацией Галичского муниципального района Костромской области муниципальной услуги </w:t>
            </w:r>
            <w:r w:rsidRPr="005B08FA">
              <w:rPr>
                <w:rFonts w:cs="Times New Roman"/>
                <w:b/>
                <w:bCs/>
                <w:sz w:val="18"/>
                <w:szCs w:val="18"/>
              </w:rPr>
              <w:t xml:space="preserve">по выдаче (продлению срока действия) разрешений на строительство, реконструкцию объектов капитального строительства, </w:t>
            </w:r>
            <w:r w:rsidRPr="005B08FA">
              <w:rPr>
                <w:rFonts w:cs="Times New Roman"/>
                <w:b/>
                <w:kern w:val="1"/>
                <w:sz w:val="18"/>
                <w:szCs w:val="18"/>
              </w:rPr>
              <w:t>внесению изменений в разрешение на строительство, в том числе в электронном виде</w:t>
            </w:r>
          </w:p>
        </w:tc>
      </w:tr>
    </w:tbl>
    <w:p w:rsidR="00EA6CD8" w:rsidRPr="009E00D6" w:rsidRDefault="00EA6CD8" w:rsidP="0046460C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ind w:firstLine="567"/>
        <w:jc w:val="both"/>
        <w:rPr>
          <w:sz w:val="18"/>
          <w:szCs w:val="18"/>
        </w:rPr>
      </w:pPr>
      <w:r w:rsidRPr="009E00D6">
        <w:rPr>
          <w:sz w:val="18"/>
          <w:szCs w:val="18"/>
        </w:rPr>
        <w:t xml:space="preserve">В соответствии с порядком разработки и утверждения административных регламентов предоставления администрацией Галичского муниципального района Костромской области муниципальных услуг, утвержденным постановлением администрации Галичского муниципального района от 14 апреля 2011 года №112, в целях повышения качества предоставления </w:t>
      </w:r>
      <w:r w:rsidRPr="009E00D6">
        <w:rPr>
          <w:bCs/>
          <w:sz w:val="18"/>
          <w:szCs w:val="18"/>
        </w:rPr>
        <w:t>муниципальной услуги по получению (продлению срока действия) разрешения на строительство, реконструкцию, капитальный ремонт объекта капитального строительства</w:t>
      </w:r>
    </w:p>
    <w:p w:rsidR="00EA6CD8" w:rsidRPr="009E00D6" w:rsidRDefault="00EA6CD8" w:rsidP="00EA6CD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9E00D6">
        <w:rPr>
          <w:sz w:val="18"/>
          <w:szCs w:val="18"/>
        </w:rPr>
        <w:t xml:space="preserve">   ПОСТАНОВЛЯЮ:</w:t>
      </w:r>
    </w:p>
    <w:p w:rsidR="00EA6CD8" w:rsidRPr="009E00D6" w:rsidRDefault="00EA6CD8" w:rsidP="00EA6CD8">
      <w:pPr>
        <w:pStyle w:val="Standard"/>
        <w:spacing w:line="200" w:lineRule="atLeast"/>
        <w:ind w:firstLine="567"/>
        <w:jc w:val="both"/>
        <w:rPr>
          <w:rFonts w:cs="Times New Roman"/>
          <w:kern w:val="1"/>
          <w:sz w:val="18"/>
          <w:szCs w:val="18"/>
        </w:rPr>
      </w:pPr>
      <w:r w:rsidRPr="009E00D6">
        <w:rPr>
          <w:rFonts w:cs="Times New Roman"/>
          <w:sz w:val="18"/>
          <w:szCs w:val="18"/>
        </w:rPr>
        <w:t xml:space="preserve">1.     Утвердить прилагаемый административный регламент предоставления администрацией Галичского муниципального района Костромской области </w:t>
      </w:r>
      <w:r w:rsidRPr="009E00D6">
        <w:rPr>
          <w:rFonts w:cs="Times New Roman"/>
          <w:bCs/>
          <w:sz w:val="18"/>
          <w:szCs w:val="18"/>
        </w:rPr>
        <w:t xml:space="preserve">муниципальной услуги по выдаче (продлению срока действия) разрешений на строительство, реконструкцию объектов капитального строительства, </w:t>
      </w:r>
      <w:r w:rsidRPr="009E00D6">
        <w:rPr>
          <w:rFonts w:cs="Times New Roman"/>
          <w:kern w:val="1"/>
          <w:sz w:val="18"/>
          <w:szCs w:val="18"/>
        </w:rPr>
        <w:t>внесению изменений в разрешение на строительство, в том числе в электронном виде.</w:t>
      </w:r>
    </w:p>
    <w:p w:rsidR="00EA6CD8" w:rsidRPr="009E00D6" w:rsidRDefault="00EA6CD8" w:rsidP="00EA6CD8">
      <w:pPr>
        <w:pStyle w:val="Standard"/>
        <w:spacing w:line="200" w:lineRule="atLeast"/>
        <w:ind w:firstLine="567"/>
        <w:jc w:val="both"/>
        <w:rPr>
          <w:rFonts w:cs="Times New Roman"/>
          <w:sz w:val="18"/>
          <w:szCs w:val="18"/>
        </w:rPr>
      </w:pPr>
      <w:r w:rsidRPr="009E00D6">
        <w:rPr>
          <w:rFonts w:cs="Times New Roman"/>
          <w:sz w:val="18"/>
          <w:szCs w:val="18"/>
        </w:rPr>
        <w:t xml:space="preserve">2.     Признать утратившим силу постановление администрации Галичского муниципального района от 8 июня 2011 </w:t>
      </w:r>
      <w:r w:rsidRPr="009E00D6">
        <w:rPr>
          <w:rFonts w:cs="Times New Roman"/>
          <w:sz w:val="18"/>
          <w:szCs w:val="18"/>
        </w:rPr>
        <w:lastRenderedPageBreak/>
        <w:t>года № 181 «Об утверждении  административного регламента предоставления администрацией Галичского муниципального района Костромской области муниципальной услуги по подготовке и выдаче разрешения на строительство, реконструкцию, капитальный ремонт объекта капитального строительства</w:t>
      </w:r>
      <w:r w:rsidRPr="009E00D6">
        <w:rPr>
          <w:rFonts w:cs="Times New Roman"/>
          <w:bCs/>
          <w:sz w:val="18"/>
          <w:szCs w:val="18"/>
        </w:rPr>
        <w:t>» (в редакции постановлений от 24 мая 2012 года №164, от 6 декабря 2013 года № 459, от 20 апреля 2015 года № 94, от 22 июня 2015 года № 115, от 2 ноября 2015 года № 179)</w:t>
      </w:r>
      <w:r w:rsidRPr="009E00D6">
        <w:rPr>
          <w:rFonts w:cs="Times New Roman"/>
          <w:sz w:val="18"/>
          <w:szCs w:val="18"/>
        </w:rPr>
        <w:t>.</w:t>
      </w:r>
    </w:p>
    <w:p w:rsidR="00EA6CD8" w:rsidRPr="009E00D6" w:rsidRDefault="00EA6CD8" w:rsidP="00EA6CD8">
      <w:pPr>
        <w:ind w:firstLine="567"/>
        <w:jc w:val="both"/>
        <w:rPr>
          <w:sz w:val="18"/>
          <w:szCs w:val="18"/>
        </w:rPr>
      </w:pPr>
      <w:r w:rsidRPr="009E00D6">
        <w:rPr>
          <w:sz w:val="18"/>
          <w:szCs w:val="18"/>
        </w:rPr>
        <w:t>3.  Сектору архитектуры и строительства комитета по управлению муниципальным имуществом, земельными ресурсами, архитектуре, строительству, жилищно-коммунальному хозяйству администрации муниципального района обеспечить соблюдение настоящего административного регламента.</w:t>
      </w:r>
    </w:p>
    <w:p w:rsidR="00EA6CD8" w:rsidRPr="009E00D6" w:rsidRDefault="00EA6CD8" w:rsidP="00EA6CD8">
      <w:pPr>
        <w:pStyle w:val="a5"/>
        <w:spacing w:after="0"/>
        <w:ind w:firstLine="567"/>
        <w:jc w:val="both"/>
        <w:rPr>
          <w:sz w:val="18"/>
          <w:szCs w:val="18"/>
        </w:rPr>
      </w:pPr>
      <w:r w:rsidRPr="009E00D6">
        <w:rPr>
          <w:sz w:val="18"/>
          <w:szCs w:val="18"/>
        </w:rPr>
        <w:t xml:space="preserve">4.  Контроль за исполнением настоящего постановления возложить            на первого заместителя главы администрации муниципального района </w:t>
      </w:r>
      <w:r w:rsidR="0046460C">
        <w:rPr>
          <w:sz w:val="18"/>
          <w:szCs w:val="18"/>
        </w:rPr>
        <w:t xml:space="preserve"> </w:t>
      </w:r>
      <w:r w:rsidRPr="009E00D6">
        <w:rPr>
          <w:sz w:val="18"/>
          <w:szCs w:val="18"/>
        </w:rPr>
        <w:t xml:space="preserve">  В.А. Фоменко.</w:t>
      </w:r>
    </w:p>
    <w:p w:rsidR="00EA6CD8" w:rsidRPr="009E00D6" w:rsidRDefault="00EA6CD8" w:rsidP="0046460C">
      <w:pPr>
        <w:pStyle w:val="a5"/>
        <w:spacing w:after="0"/>
        <w:ind w:firstLine="567"/>
        <w:jc w:val="both"/>
        <w:rPr>
          <w:sz w:val="18"/>
          <w:szCs w:val="18"/>
        </w:rPr>
      </w:pPr>
      <w:r w:rsidRPr="009E00D6">
        <w:rPr>
          <w:sz w:val="18"/>
          <w:szCs w:val="18"/>
        </w:rPr>
        <w:t>5.  Настоящее постановление вступает в силу со дня официального опубликования.</w:t>
      </w:r>
    </w:p>
    <w:p w:rsidR="00EA6CD8" w:rsidRPr="005B08FA" w:rsidRDefault="00EA6CD8" w:rsidP="005B08FA">
      <w:pPr>
        <w:jc w:val="both"/>
        <w:rPr>
          <w:sz w:val="18"/>
          <w:szCs w:val="18"/>
        </w:rPr>
      </w:pPr>
      <w:r w:rsidRPr="009E00D6">
        <w:rPr>
          <w:sz w:val="18"/>
          <w:szCs w:val="18"/>
        </w:rPr>
        <w:t xml:space="preserve">Глава </w:t>
      </w:r>
      <w:r w:rsidR="0046460C">
        <w:rPr>
          <w:sz w:val="18"/>
          <w:szCs w:val="18"/>
        </w:rPr>
        <w:t xml:space="preserve">муниципального  района </w:t>
      </w:r>
      <w:r w:rsidRPr="009E00D6">
        <w:rPr>
          <w:sz w:val="18"/>
          <w:szCs w:val="18"/>
        </w:rPr>
        <w:t xml:space="preserve">А.Н. Потехин  </w:t>
      </w:r>
    </w:p>
    <w:p w:rsidR="00EA6CD8" w:rsidRPr="009E00D6" w:rsidRDefault="00EA6CD8" w:rsidP="00EA6CD8">
      <w:pPr>
        <w:pStyle w:val="2"/>
        <w:rPr>
          <w:rFonts w:ascii="Times New Roman" w:hAnsi="Times New Roman"/>
          <w:bCs/>
          <w:i/>
          <w:sz w:val="18"/>
          <w:szCs w:val="18"/>
        </w:rPr>
      </w:pPr>
    </w:p>
    <w:p w:rsidR="00EA6CD8" w:rsidRPr="0046460C" w:rsidRDefault="00EA6CD8" w:rsidP="0046460C">
      <w:pPr>
        <w:pStyle w:val="2"/>
        <w:rPr>
          <w:rFonts w:ascii="Times New Roman" w:hAnsi="Times New Roman"/>
          <w:b w:val="0"/>
          <w:bCs/>
          <w:sz w:val="18"/>
          <w:szCs w:val="18"/>
        </w:rPr>
      </w:pPr>
      <w:r w:rsidRPr="0046460C">
        <w:rPr>
          <w:rFonts w:ascii="Times New Roman" w:hAnsi="Times New Roman"/>
          <w:b w:val="0"/>
          <w:bCs/>
          <w:sz w:val="18"/>
          <w:szCs w:val="18"/>
        </w:rPr>
        <w:t>АДМИНИСТРАЦИЯГАЛИЧСКОГО МУНИЦИПАЛЬНОГО РАЙОНАКОСТРОМСКОЙ ОБЛАСТИ</w:t>
      </w:r>
    </w:p>
    <w:p w:rsidR="00EA6CD8" w:rsidRPr="0046460C" w:rsidRDefault="00EA6CD8" w:rsidP="0046460C">
      <w:pPr>
        <w:pStyle w:val="1"/>
        <w:rPr>
          <w:sz w:val="18"/>
          <w:szCs w:val="18"/>
        </w:rPr>
      </w:pPr>
      <w:r w:rsidRPr="0046460C">
        <w:rPr>
          <w:sz w:val="18"/>
          <w:szCs w:val="18"/>
        </w:rPr>
        <w:t>П О С Т А Н О В Л Е Н И Е</w:t>
      </w:r>
    </w:p>
    <w:p w:rsidR="00EA6CD8" w:rsidRPr="0046460C" w:rsidRDefault="00EA6CD8" w:rsidP="0046460C">
      <w:pPr>
        <w:pStyle w:val="1"/>
        <w:rPr>
          <w:sz w:val="18"/>
          <w:szCs w:val="18"/>
        </w:rPr>
      </w:pPr>
      <w:r w:rsidRPr="0046460C">
        <w:rPr>
          <w:sz w:val="18"/>
          <w:szCs w:val="18"/>
        </w:rPr>
        <w:t>от   «  30   »   ноября  2015 года     № 201</w:t>
      </w:r>
    </w:p>
    <w:p w:rsidR="00EA6CD8" w:rsidRPr="0046460C" w:rsidRDefault="00EA6CD8" w:rsidP="0046460C">
      <w:pPr>
        <w:jc w:val="center"/>
        <w:rPr>
          <w:sz w:val="18"/>
          <w:szCs w:val="18"/>
        </w:rPr>
      </w:pPr>
      <w:r w:rsidRPr="0046460C">
        <w:rPr>
          <w:sz w:val="18"/>
          <w:szCs w:val="18"/>
        </w:rPr>
        <w:t>г. Галич</w:t>
      </w:r>
    </w:p>
    <w:tbl>
      <w:tblPr>
        <w:tblW w:w="9654" w:type="dxa"/>
        <w:tblInd w:w="108" w:type="dxa"/>
        <w:tblLayout w:type="fixed"/>
        <w:tblLook w:val="0000"/>
      </w:tblPr>
      <w:tblGrid>
        <w:gridCol w:w="9654"/>
      </w:tblGrid>
      <w:tr w:rsidR="00EA6CD8" w:rsidRPr="009E00D6" w:rsidTr="0046460C">
        <w:trPr>
          <w:trHeight w:val="668"/>
        </w:trPr>
        <w:tc>
          <w:tcPr>
            <w:tcW w:w="9654" w:type="dxa"/>
          </w:tcPr>
          <w:p w:rsidR="00EA6CD8" w:rsidRPr="0046460C" w:rsidRDefault="00EA6CD8" w:rsidP="007224A7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46460C">
              <w:rPr>
                <w:rFonts w:cs="Times New Roman"/>
                <w:bCs/>
                <w:sz w:val="18"/>
                <w:szCs w:val="18"/>
              </w:rPr>
              <w:t xml:space="preserve">Об утверждении административного регламента </w:t>
            </w:r>
            <w:r w:rsidRPr="0046460C">
              <w:rPr>
                <w:rFonts w:cs="Times New Roman"/>
                <w:sz w:val="18"/>
                <w:szCs w:val="18"/>
              </w:rPr>
              <w:t xml:space="preserve">предоставления администрацией Галичского муниципального района Костромской области муниципальной услуги </w:t>
            </w:r>
            <w:r w:rsidRPr="0046460C">
              <w:rPr>
                <w:rFonts w:cs="Times New Roman"/>
                <w:bCs/>
                <w:sz w:val="18"/>
                <w:szCs w:val="18"/>
              </w:rPr>
              <w:t>по подготовке и выдаче градостроительного плана земельного участка, в том числе в электронном виде</w:t>
            </w:r>
          </w:p>
        </w:tc>
      </w:tr>
    </w:tbl>
    <w:p w:rsidR="00EA6CD8" w:rsidRPr="009E00D6" w:rsidRDefault="00EA6CD8" w:rsidP="0046460C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ind w:firstLine="567"/>
        <w:jc w:val="both"/>
        <w:rPr>
          <w:sz w:val="18"/>
          <w:szCs w:val="18"/>
        </w:rPr>
      </w:pPr>
      <w:r w:rsidRPr="009E00D6">
        <w:rPr>
          <w:sz w:val="18"/>
          <w:szCs w:val="18"/>
        </w:rPr>
        <w:t xml:space="preserve">В соответствии с порядком разработки и утверждения административных регламентов предоставления администрацией Галичского муниципального района Костромской области муниципальных услуг, утвержденным постановлением администрации Галичского муниципального района от 14 апреля 2011 года №112, в целях повышения качества предоставления </w:t>
      </w:r>
      <w:r w:rsidRPr="009E00D6">
        <w:rPr>
          <w:bCs/>
          <w:sz w:val="18"/>
          <w:szCs w:val="18"/>
        </w:rPr>
        <w:t>муниципальной услуги по подготовке и выдаче градостроительного плана земельного участка</w:t>
      </w:r>
    </w:p>
    <w:p w:rsidR="00EA6CD8" w:rsidRPr="009E00D6" w:rsidRDefault="00EA6CD8" w:rsidP="00EA6CD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9E00D6">
        <w:rPr>
          <w:sz w:val="18"/>
          <w:szCs w:val="18"/>
        </w:rPr>
        <w:t xml:space="preserve">   ПОСТАНОВЛЯЮ:</w:t>
      </w:r>
    </w:p>
    <w:p w:rsidR="00EA6CD8" w:rsidRPr="009E00D6" w:rsidRDefault="00EA6CD8" w:rsidP="00EA6CD8">
      <w:pPr>
        <w:pStyle w:val="Standard"/>
        <w:spacing w:line="200" w:lineRule="atLeast"/>
        <w:ind w:firstLine="709"/>
        <w:jc w:val="both"/>
        <w:rPr>
          <w:rFonts w:cs="Times New Roman"/>
          <w:sz w:val="18"/>
          <w:szCs w:val="18"/>
        </w:rPr>
      </w:pPr>
      <w:r w:rsidRPr="009E00D6">
        <w:rPr>
          <w:rFonts w:cs="Times New Roman"/>
          <w:sz w:val="18"/>
          <w:szCs w:val="18"/>
        </w:rPr>
        <w:t xml:space="preserve">1. Утвердить прилагаемый административный регламент предоставления администрацией Галичского муниципального района Костромской области </w:t>
      </w:r>
      <w:r w:rsidRPr="009E00D6">
        <w:rPr>
          <w:rFonts w:cs="Times New Roman"/>
          <w:bCs/>
          <w:sz w:val="18"/>
          <w:szCs w:val="18"/>
        </w:rPr>
        <w:t>муниципальной услуги по подготовке и выдаче градостроительного плана земельного участка, в том числе в электронном виде.</w:t>
      </w:r>
    </w:p>
    <w:p w:rsidR="00EA6CD8" w:rsidRPr="009E00D6" w:rsidRDefault="00EA6CD8" w:rsidP="00EA6CD8">
      <w:pPr>
        <w:pStyle w:val="Standard"/>
        <w:spacing w:line="200" w:lineRule="atLeast"/>
        <w:ind w:firstLine="709"/>
        <w:jc w:val="both"/>
        <w:rPr>
          <w:rFonts w:cs="Times New Roman"/>
          <w:sz w:val="18"/>
          <w:szCs w:val="18"/>
        </w:rPr>
      </w:pPr>
      <w:r w:rsidRPr="009E00D6">
        <w:rPr>
          <w:rFonts w:cs="Times New Roman"/>
          <w:sz w:val="18"/>
          <w:szCs w:val="18"/>
        </w:rPr>
        <w:t>2. Признать утратившим силу постановление администрации Галичского муниципального района от 15 июня 2011 года № 185 «Об утверждении  административного регламента предоставления администрацией Галичского муниципального района Костромской области муниципальной услуги по подготовке и выдаче градостроительного плана земельного участка</w:t>
      </w:r>
      <w:r w:rsidRPr="009E00D6">
        <w:rPr>
          <w:rFonts w:cs="Times New Roman"/>
          <w:bCs/>
          <w:sz w:val="18"/>
          <w:szCs w:val="18"/>
        </w:rPr>
        <w:t>» (в редакции 29 мая 2012 года №172, 10 августа 2012 года  №323, от 28 августа 2012 года № 372, от 4 декабря 2013 года № 457).</w:t>
      </w:r>
    </w:p>
    <w:p w:rsidR="00EA6CD8" w:rsidRPr="009E00D6" w:rsidRDefault="00EA6CD8" w:rsidP="00EA6CD8">
      <w:pPr>
        <w:ind w:firstLine="709"/>
        <w:jc w:val="both"/>
        <w:rPr>
          <w:sz w:val="18"/>
          <w:szCs w:val="18"/>
        </w:rPr>
      </w:pPr>
      <w:r w:rsidRPr="009E00D6">
        <w:rPr>
          <w:sz w:val="18"/>
          <w:szCs w:val="18"/>
        </w:rPr>
        <w:t>3.  Сектору архитектуры и строительства комитета по управлению муниципальным имуществом, земельными ресурсами, архитектуре, строительству, жилищно-коммунальному хозяйству администрации муниципального района обеспечить соблюдение настоящего административного регламента.</w:t>
      </w:r>
    </w:p>
    <w:p w:rsidR="00EA6CD8" w:rsidRPr="009E00D6" w:rsidRDefault="00EA6CD8" w:rsidP="00EA6CD8">
      <w:pPr>
        <w:pStyle w:val="a5"/>
        <w:spacing w:after="0"/>
        <w:ind w:firstLine="567"/>
        <w:jc w:val="both"/>
        <w:rPr>
          <w:sz w:val="18"/>
          <w:szCs w:val="18"/>
        </w:rPr>
      </w:pPr>
      <w:r w:rsidRPr="009E00D6">
        <w:rPr>
          <w:sz w:val="18"/>
          <w:szCs w:val="18"/>
        </w:rPr>
        <w:t>4.  Контроль за исполнением нас</w:t>
      </w:r>
      <w:r w:rsidR="0046460C">
        <w:rPr>
          <w:sz w:val="18"/>
          <w:szCs w:val="18"/>
        </w:rPr>
        <w:t>тоящего постановления возложить</w:t>
      </w:r>
      <w:r w:rsidRPr="009E00D6">
        <w:rPr>
          <w:sz w:val="18"/>
          <w:szCs w:val="18"/>
        </w:rPr>
        <w:t xml:space="preserve"> на первого заместителя главы администрации муниципального района </w:t>
      </w:r>
      <w:r w:rsidR="0046460C">
        <w:rPr>
          <w:sz w:val="18"/>
          <w:szCs w:val="18"/>
        </w:rPr>
        <w:t xml:space="preserve">  </w:t>
      </w:r>
      <w:r w:rsidRPr="009E00D6">
        <w:rPr>
          <w:sz w:val="18"/>
          <w:szCs w:val="18"/>
        </w:rPr>
        <w:t xml:space="preserve">  В.А. Фоменко.</w:t>
      </w:r>
    </w:p>
    <w:p w:rsidR="00EA6CD8" w:rsidRPr="009E00D6" w:rsidRDefault="00EA6CD8" w:rsidP="00652BFF">
      <w:pPr>
        <w:pStyle w:val="a5"/>
        <w:spacing w:after="0"/>
        <w:ind w:firstLine="567"/>
        <w:jc w:val="both"/>
        <w:rPr>
          <w:sz w:val="18"/>
          <w:szCs w:val="18"/>
        </w:rPr>
      </w:pPr>
      <w:r w:rsidRPr="009E00D6">
        <w:rPr>
          <w:sz w:val="18"/>
          <w:szCs w:val="18"/>
        </w:rPr>
        <w:t>5.  Настоящее постановление вступает в силу со дня официального опубликования.</w:t>
      </w:r>
    </w:p>
    <w:p w:rsidR="00EA6CD8" w:rsidRPr="0046460C" w:rsidRDefault="00EA6CD8" w:rsidP="0046460C">
      <w:pPr>
        <w:jc w:val="both"/>
        <w:rPr>
          <w:sz w:val="18"/>
          <w:szCs w:val="18"/>
        </w:rPr>
      </w:pPr>
      <w:r w:rsidRPr="009E00D6">
        <w:rPr>
          <w:sz w:val="18"/>
          <w:szCs w:val="18"/>
        </w:rPr>
        <w:t xml:space="preserve">Глава </w:t>
      </w:r>
      <w:r w:rsidR="0046460C">
        <w:rPr>
          <w:sz w:val="18"/>
          <w:szCs w:val="18"/>
        </w:rPr>
        <w:t xml:space="preserve">муниципального  района </w:t>
      </w:r>
      <w:r w:rsidRPr="009E00D6">
        <w:rPr>
          <w:sz w:val="18"/>
          <w:szCs w:val="18"/>
        </w:rPr>
        <w:t xml:space="preserve">А.Н. Потехин  </w:t>
      </w:r>
    </w:p>
    <w:p w:rsidR="00EA6CD8" w:rsidRPr="0046460C" w:rsidRDefault="00EA6CD8" w:rsidP="00EA6CD8">
      <w:pPr>
        <w:jc w:val="both"/>
        <w:rPr>
          <w:sz w:val="18"/>
          <w:szCs w:val="18"/>
        </w:rPr>
      </w:pPr>
    </w:p>
    <w:p w:rsidR="00EA6CD8" w:rsidRPr="0046460C" w:rsidRDefault="00EA6CD8" w:rsidP="0046460C">
      <w:pPr>
        <w:pStyle w:val="2"/>
        <w:rPr>
          <w:rFonts w:ascii="Times New Roman" w:hAnsi="Times New Roman"/>
          <w:b w:val="0"/>
          <w:bCs/>
          <w:sz w:val="18"/>
          <w:szCs w:val="18"/>
        </w:rPr>
      </w:pPr>
      <w:r w:rsidRPr="0046460C">
        <w:rPr>
          <w:rFonts w:ascii="Times New Roman" w:hAnsi="Times New Roman"/>
          <w:b w:val="0"/>
          <w:bCs/>
          <w:sz w:val="18"/>
          <w:szCs w:val="18"/>
        </w:rPr>
        <w:t>АДМИНИСТРАЦИЯ</w:t>
      </w:r>
      <w:r w:rsidR="0046460C">
        <w:rPr>
          <w:rFonts w:ascii="Times New Roman" w:hAnsi="Times New Roman"/>
          <w:b w:val="0"/>
          <w:bCs/>
          <w:sz w:val="18"/>
          <w:szCs w:val="18"/>
        </w:rPr>
        <w:t xml:space="preserve"> </w:t>
      </w:r>
      <w:r w:rsidRPr="0046460C">
        <w:rPr>
          <w:rFonts w:ascii="Times New Roman" w:hAnsi="Times New Roman"/>
          <w:b w:val="0"/>
          <w:bCs/>
          <w:sz w:val="18"/>
          <w:szCs w:val="18"/>
        </w:rPr>
        <w:t>ГАЛИЧСКОГО МУНИЦИПАЛЬНОГО РАЙОНАКОСТРОМСКОЙ ОБЛАСТИ</w:t>
      </w:r>
    </w:p>
    <w:p w:rsidR="00EA6CD8" w:rsidRPr="0046460C" w:rsidRDefault="00EA6CD8" w:rsidP="0046460C">
      <w:pPr>
        <w:pStyle w:val="1"/>
        <w:rPr>
          <w:sz w:val="18"/>
          <w:szCs w:val="18"/>
        </w:rPr>
      </w:pPr>
      <w:r w:rsidRPr="0046460C">
        <w:rPr>
          <w:sz w:val="18"/>
          <w:szCs w:val="18"/>
        </w:rPr>
        <w:t>П О С Т А Н О В Л Е Н И Е</w:t>
      </w:r>
    </w:p>
    <w:p w:rsidR="00EA6CD8" w:rsidRPr="0046460C" w:rsidRDefault="00EA6CD8" w:rsidP="0046460C">
      <w:pPr>
        <w:pStyle w:val="1"/>
        <w:rPr>
          <w:sz w:val="18"/>
          <w:szCs w:val="18"/>
        </w:rPr>
      </w:pPr>
      <w:r w:rsidRPr="0046460C">
        <w:rPr>
          <w:sz w:val="18"/>
          <w:szCs w:val="18"/>
        </w:rPr>
        <w:t>от   «  30   »   ноября  2015 года     № 202</w:t>
      </w:r>
    </w:p>
    <w:p w:rsidR="00EA6CD8" w:rsidRPr="009E00D6" w:rsidRDefault="00EA6CD8" w:rsidP="0046460C">
      <w:pPr>
        <w:jc w:val="center"/>
        <w:rPr>
          <w:sz w:val="18"/>
          <w:szCs w:val="18"/>
        </w:rPr>
      </w:pPr>
      <w:r w:rsidRPr="009E00D6">
        <w:rPr>
          <w:sz w:val="18"/>
          <w:szCs w:val="18"/>
        </w:rPr>
        <w:t>г. Галич</w:t>
      </w:r>
    </w:p>
    <w:tbl>
      <w:tblPr>
        <w:tblW w:w="9834" w:type="dxa"/>
        <w:tblInd w:w="108" w:type="dxa"/>
        <w:tblLayout w:type="fixed"/>
        <w:tblLook w:val="0000"/>
      </w:tblPr>
      <w:tblGrid>
        <w:gridCol w:w="9834"/>
      </w:tblGrid>
      <w:tr w:rsidR="00EA6CD8" w:rsidRPr="009E00D6" w:rsidTr="0046460C">
        <w:trPr>
          <w:trHeight w:val="729"/>
        </w:trPr>
        <w:tc>
          <w:tcPr>
            <w:tcW w:w="9834" w:type="dxa"/>
          </w:tcPr>
          <w:p w:rsidR="00EA6CD8" w:rsidRPr="0046460C" w:rsidRDefault="00EA6CD8" w:rsidP="007224A7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6460C">
              <w:rPr>
                <w:rFonts w:cs="Times New Roman"/>
                <w:b/>
                <w:bCs/>
                <w:sz w:val="18"/>
                <w:szCs w:val="18"/>
              </w:rPr>
              <w:t xml:space="preserve">Об утверждении административного регламента </w:t>
            </w:r>
            <w:r w:rsidRPr="0046460C">
              <w:rPr>
                <w:rFonts w:cs="Times New Roman"/>
                <w:b/>
                <w:sz w:val="18"/>
                <w:szCs w:val="18"/>
              </w:rPr>
              <w:t xml:space="preserve">предоставления администрацией Галичского муниципального района Костромской области </w:t>
            </w:r>
            <w:r w:rsidRPr="0046460C">
              <w:rPr>
                <w:rFonts w:cs="Times New Roman"/>
                <w:b/>
                <w:bCs/>
                <w:sz w:val="18"/>
                <w:szCs w:val="18"/>
              </w:rPr>
              <w:t xml:space="preserve">муниципальной услуги по выдаче разрешения </w:t>
            </w:r>
            <w:r w:rsidRPr="0046460C">
              <w:rPr>
                <w:rFonts w:cs="Times New Roman"/>
                <w:b/>
                <w:color w:val="000000"/>
                <w:sz w:val="18"/>
                <w:szCs w:val="18"/>
              </w:rPr>
              <w:t>на ввод объектов в эксплуатацию при осуществлении строительства и реконструкции объектов капитального строительства</w:t>
            </w:r>
            <w:r w:rsidRPr="0046460C">
              <w:rPr>
                <w:rFonts w:cs="Times New Roman"/>
                <w:b/>
                <w:bCs/>
                <w:sz w:val="18"/>
                <w:szCs w:val="18"/>
              </w:rPr>
              <w:t>, в том числе в электронном виде</w:t>
            </w:r>
          </w:p>
        </w:tc>
      </w:tr>
    </w:tbl>
    <w:p w:rsidR="00EA6CD8" w:rsidRPr="009E00D6" w:rsidRDefault="00EA6CD8" w:rsidP="00EA6CD8">
      <w:pPr>
        <w:ind w:firstLine="567"/>
        <w:jc w:val="both"/>
        <w:rPr>
          <w:sz w:val="18"/>
          <w:szCs w:val="18"/>
        </w:rPr>
      </w:pPr>
    </w:p>
    <w:p w:rsidR="00EA6CD8" w:rsidRPr="009E00D6" w:rsidRDefault="00EA6CD8" w:rsidP="00EA6CD8">
      <w:pPr>
        <w:ind w:firstLine="567"/>
        <w:jc w:val="both"/>
        <w:rPr>
          <w:sz w:val="18"/>
          <w:szCs w:val="18"/>
        </w:rPr>
      </w:pPr>
      <w:r w:rsidRPr="009E00D6">
        <w:rPr>
          <w:sz w:val="18"/>
          <w:szCs w:val="18"/>
        </w:rPr>
        <w:t xml:space="preserve">В соответствии с порядком разработки и утверждения административных регламентов предоставления администрацией Галичского муниципального района Костромской области муниципальных услуг, утвержденным постановлением администрации Галичского муниципального района от 14 апреля 2011 года №112, в целях повышения качества предоставления </w:t>
      </w:r>
      <w:r w:rsidRPr="009E00D6">
        <w:rPr>
          <w:bCs/>
          <w:sz w:val="18"/>
          <w:szCs w:val="18"/>
        </w:rPr>
        <w:t>муниципальной услуги по подготовке и выдаче разрешения на ввод объекта в эксплуатацию</w:t>
      </w:r>
    </w:p>
    <w:p w:rsidR="00EA6CD8" w:rsidRPr="009E00D6" w:rsidRDefault="00EA6CD8" w:rsidP="00EA6CD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9E00D6">
        <w:rPr>
          <w:sz w:val="18"/>
          <w:szCs w:val="18"/>
        </w:rPr>
        <w:t xml:space="preserve">   ПОСТАНОВЛЯЮ:</w:t>
      </w:r>
    </w:p>
    <w:p w:rsidR="00EA6CD8" w:rsidRPr="009E00D6" w:rsidRDefault="00EA6CD8" w:rsidP="00EA6CD8">
      <w:pPr>
        <w:pStyle w:val="Standard"/>
        <w:spacing w:line="200" w:lineRule="atLeast"/>
        <w:ind w:firstLine="567"/>
        <w:jc w:val="both"/>
        <w:rPr>
          <w:rFonts w:cs="Times New Roman"/>
          <w:sz w:val="18"/>
          <w:szCs w:val="18"/>
        </w:rPr>
      </w:pPr>
      <w:r w:rsidRPr="009E00D6">
        <w:rPr>
          <w:rFonts w:cs="Times New Roman"/>
          <w:sz w:val="18"/>
          <w:szCs w:val="18"/>
        </w:rPr>
        <w:t xml:space="preserve">1. Утвердить прилагаемый административный регламент предоставления администрацией Галичского муниципального района Костромской области </w:t>
      </w:r>
      <w:r w:rsidRPr="009E00D6">
        <w:rPr>
          <w:rFonts w:cs="Times New Roman"/>
          <w:bCs/>
          <w:sz w:val="18"/>
          <w:szCs w:val="18"/>
        </w:rPr>
        <w:t xml:space="preserve">муниципальной услуги по выдаче разрешения </w:t>
      </w:r>
      <w:r w:rsidRPr="009E00D6">
        <w:rPr>
          <w:rFonts w:cs="Times New Roman"/>
          <w:color w:val="000000"/>
          <w:sz w:val="18"/>
          <w:szCs w:val="18"/>
        </w:rPr>
        <w:t>на ввод объектов в эксплуатацию при осуществлении строительства и реконструкции объектов капитального строительства</w:t>
      </w:r>
      <w:r w:rsidRPr="009E00D6">
        <w:rPr>
          <w:rFonts w:cs="Times New Roman"/>
          <w:bCs/>
          <w:sz w:val="18"/>
          <w:szCs w:val="18"/>
        </w:rPr>
        <w:t>, в том числе в электронном виде.</w:t>
      </w:r>
    </w:p>
    <w:p w:rsidR="00EA6CD8" w:rsidRPr="009E00D6" w:rsidRDefault="00EA6CD8" w:rsidP="00EA6CD8">
      <w:pPr>
        <w:pStyle w:val="Standard"/>
        <w:spacing w:line="200" w:lineRule="atLeast"/>
        <w:ind w:firstLine="567"/>
        <w:jc w:val="both"/>
        <w:rPr>
          <w:rFonts w:cs="Times New Roman"/>
          <w:sz w:val="18"/>
          <w:szCs w:val="18"/>
        </w:rPr>
      </w:pPr>
      <w:r w:rsidRPr="009E00D6">
        <w:rPr>
          <w:rFonts w:cs="Times New Roman"/>
          <w:sz w:val="18"/>
          <w:szCs w:val="18"/>
        </w:rPr>
        <w:t>2. Признать утратившим силу постановление администрации Галичского муниципального района от 8 июня 2011 № 180 «Об утверждении  административного регламента предоставления администрацией Галичского муниципального района Костромской области муниципальной услуги по подготовке и выдаче разрешения на ввод объекта в эксплуатацию»</w:t>
      </w:r>
      <w:r w:rsidRPr="009E00D6">
        <w:rPr>
          <w:rFonts w:cs="Times New Roman"/>
          <w:bCs/>
          <w:sz w:val="18"/>
          <w:szCs w:val="18"/>
        </w:rPr>
        <w:t xml:space="preserve"> (в ред</w:t>
      </w:r>
      <w:r w:rsidRPr="009E00D6">
        <w:rPr>
          <w:rFonts w:cs="Times New Roman"/>
          <w:sz w:val="18"/>
          <w:szCs w:val="18"/>
        </w:rPr>
        <w:t>акции постановлений от 24 мая 2012 года № 163, от 27 августа 2012 года № 368, от 4 декабря 2013 года № 445, от 8 мая 2014 года № 151, от 30 декабря 2014 года № 484, от 20 апреля 2012 года № 96, от 22 июня 2015 года № 116, от 27 ноября 2015 года № 198).</w:t>
      </w:r>
    </w:p>
    <w:p w:rsidR="00EA6CD8" w:rsidRPr="009E00D6" w:rsidRDefault="00EA6CD8" w:rsidP="00EA6CD8">
      <w:pPr>
        <w:ind w:firstLine="567"/>
        <w:jc w:val="both"/>
        <w:rPr>
          <w:sz w:val="18"/>
          <w:szCs w:val="18"/>
        </w:rPr>
      </w:pPr>
      <w:r w:rsidRPr="009E00D6">
        <w:rPr>
          <w:sz w:val="18"/>
          <w:szCs w:val="18"/>
        </w:rPr>
        <w:t>3. Сектору архитектуры и строительства комитета по управлению муниципальным имуществом, земельными ресурсами, архитектуре, строительству, жилищно-коммунальному хозяйству администрации муниципального района обеспечить соблюдение настоящего административного регламента.</w:t>
      </w:r>
    </w:p>
    <w:p w:rsidR="00EA6CD8" w:rsidRPr="009E00D6" w:rsidRDefault="00EA6CD8" w:rsidP="00EA6CD8">
      <w:pPr>
        <w:pStyle w:val="a5"/>
        <w:spacing w:after="0"/>
        <w:ind w:firstLine="567"/>
        <w:jc w:val="both"/>
        <w:rPr>
          <w:sz w:val="18"/>
          <w:szCs w:val="18"/>
        </w:rPr>
      </w:pPr>
      <w:r w:rsidRPr="009E00D6">
        <w:rPr>
          <w:sz w:val="18"/>
          <w:szCs w:val="18"/>
        </w:rPr>
        <w:t>4.  Контроль за исполнением нас</w:t>
      </w:r>
      <w:r w:rsidR="0046460C">
        <w:rPr>
          <w:sz w:val="18"/>
          <w:szCs w:val="18"/>
        </w:rPr>
        <w:t>тоящего постановления возложить</w:t>
      </w:r>
      <w:r w:rsidRPr="009E00D6">
        <w:rPr>
          <w:sz w:val="18"/>
          <w:szCs w:val="18"/>
        </w:rPr>
        <w:t xml:space="preserve"> на первого заместителя главы администрации муниципального района </w:t>
      </w:r>
      <w:r w:rsidR="0046460C">
        <w:rPr>
          <w:sz w:val="18"/>
          <w:szCs w:val="18"/>
        </w:rPr>
        <w:t xml:space="preserve">  </w:t>
      </w:r>
      <w:r w:rsidRPr="009E00D6">
        <w:rPr>
          <w:sz w:val="18"/>
          <w:szCs w:val="18"/>
        </w:rPr>
        <w:t>В.А. Фоменко.</w:t>
      </w:r>
    </w:p>
    <w:p w:rsidR="00EA6CD8" w:rsidRPr="009E00D6" w:rsidRDefault="00EA6CD8" w:rsidP="0046460C">
      <w:pPr>
        <w:pStyle w:val="a5"/>
        <w:spacing w:after="0"/>
        <w:ind w:firstLine="567"/>
        <w:jc w:val="both"/>
        <w:rPr>
          <w:sz w:val="18"/>
          <w:szCs w:val="18"/>
        </w:rPr>
      </w:pPr>
      <w:r w:rsidRPr="009E00D6">
        <w:rPr>
          <w:sz w:val="18"/>
          <w:szCs w:val="18"/>
        </w:rPr>
        <w:t>5.  Настоящее постановление вступает в силу со дня официального опубликования.</w:t>
      </w:r>
    </w:p>
    <w:p w:rsidR="00EA6CD8" w:rsidRPr="009E00D6" w:rsidRDefault="00EA6CD8" w:rsidP="00EA6CD8">
      <w:pPr>
        <w:jc w:val="both"/>
        <w:rPr>
          <w:sz w:val="18"/>
          <w:szCs w:val="18"/>
        </w:rPr>
      </w:pPr>
      <w:r w:rsidRPr="009E00D6">
        <w:rPr>
          <w:sz w:val="18"/>
          <w:szCs w:val="18"/>
        </w:rPr>
        <w:t xml:space="preserve">Глава </w:t>
      </w:r>
      <w:r w:rsidR="0046460C">
        <w:rPr>
          <w:sz w:val="18"/>
          <w:szCs w:val="18"/>
        </w:rPr>
        <w:t xml:space="preserve">муниципального  района </w:t>
      </w:r>
      <w:r w:rsidRPr="009E00D6">
        <w:rPr>
          <w:sz w:val="18"/>
          <w:szCs w:val="18"/>
        </w:rPr>
        <w:t xml:space="preserve"> А.Н. Потехин  </w:t>
      </w: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jc w:val="both"/>
        <w:rPr>
          <w:sz w:val="18"/>
          <w:szCs w:val="18"/>
        </w:rPr>
      </w:pPr>
    </w:p>
    <w:p w:rsidR="00EA6CD8" w:rsidRPr="009E00D6" w:rsidRDefault="00EA6CD8" w:rsidP="00EA6CD8">
      <w:pPr>
        <w:rPr>
          <w:color w:val="808080"/>
          <w:sz w:val="18"/>
          <w:szCs w:val="18"/>
        </w:rPr>
      </w:pPr>
      <w:r w:rsidRPr="009E00D6">
        <w:rPr>
          <w:sz w:val="18"/>
          <w:szCs w:val="18"/>
        </w:rPr>
        <w:t xml:space="preserve"> </w:t>
      </w:r>
    </w:p>
    <w:p w:rsidR="00EA6CD8" w:rsidRPr="009E00D6" w:rsidRDefault="00EA6CD8" w:rsidP="00EA6CD8">
      <w:pPr>
        <w:rPr>
          <w:sz w:val="18"/>
          <w:szCs w:val="18"/>
        </w:rPr>
      </w:pPr>
    </w:p>
    <w:p w:rsidR="00B94438" w:rsidRPr="001858E5" w:rsidRDefault="00B94438" w:rsidP="005E1195">
      <w:pPr>
        <w:rPr>
          <w:sz w:val="16"/>
          <w:szCs w:val="16"/>
        </w:rPr>
      </w:pPr>
    </w:p>
    <w:p w:rsidR="00457D3A" w:rsidRPr="001858E5" w:rsidRDefault="00457D3A" w:rsidP="005E1195">
      <w:pPr>
        <w:rPr>
          <w:sz w:val="16"/>
          <w:szCs w:val="16"/>
        </w:rPr>
      </w:pPr>
    </w:p>
    <w:tbl>
      <w:tblPr>
        <w:tblpPr w:leftFromText="180" w:rightFromText="180" w:vertAnchor="text" w:horzAnchor="margin" w:tblpY="69"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3143"/>
        <w:gridCol w:w="3396"/>
      </w:tblGrid>
      <w:tr w:rsidR="0057630F" w:rsidRPr="001858E5" w:rsidTr="0057630F">
        <w:trPr>
          <w:trHeight w:val="553"/>
        </w:trPr>
        <w:tc>
          <w:tcPr>
            <w:tcW w:w="32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30F" w:rsidRPr="001858E5" w:rsidRDefault="0057630F" w:rsidP="0057630F">
            <w:pPr>
              <w:ind w:right="-545"/>
              <w:jc w:val="both"/>
              <w:rPr>
                <w:b/>
                <w:sz w:val="16"/>
                <w:szCs w:val="16"/>
              </w:rPr>
            </w:pPr>
          </w:p>
          <w:p w:rsidR="0057630F" w:rsidRPr="001858E5" w:rsidRDefault="0057630F" w:rsidP="0057630F">
            <w:pPr>
              <w:ind w:right="-545"/>
              <w:jc w:val="both"/>
              <w:rPr>
                <w:b/>
                <w:sz w:val="16"/>
                <w:szCs w:val="16"/>
              </w:rPr>
            </w:pPr>
            <w:r w:rsidRPr="001858E5">
              <w:rPr>
                <w:b/>
                <w:sz w:val="16"/>
                <w:szCs w:val="16"/>
                <w:u w:val="single"/>
              </w:rPr>
              <w:t>Издатель:</w:t>
            </w:r>
            <w:r w:rsidRPr="001858E5">
              <w:rPr>
                <w:b/>
                <w:sz w:val="16"/>
                <w:szCs w:val="16"/>
              </w:rPr>
              <w:t xml:space="preserve"> Администрация Галичского </w:t>
            </w:r>
          </w:p>
          <w:p w:rsidR="0057630F" w:rsidRPr="001858E5" w:rsidRDefault="0057630F" w:rsidP="0057630F">
            <w:pPr>
              <w:ind w:right="-545"/>
              <w:jc w:val="both"/>
              <w:rPr>
                <w:b/>
                <w:sz w:val="16"/>
                <w:szCs w:val="16"/>
              </w:rPr>
            </w:pPr>
            <w:r w:rsidRPr="001858E5">
              <w:rPr>
                <w:b/>
                <w:sz w:val="16"/>
                <w:szCs w:val="16"/>
              </w:rPr>
              <w:t>муниципального района</w:t>
            </w:r>
          </w:p>
          <w:p w:rsidR="0057630F" w:rsidRPr="001858E5" w:rsidRDefault="0057630F" w:rsidP="0057630F">
            <w:pPr>
              <w:ind w:right="-545"/>
              <w:jc w:val="both"/>
              <w:rPr>
                <w:b/>
                <w:sz w:val="16"/>
                <w:szCs w:val="16"/>
              </w:rPr>
            </w:pPr>
            <w:r w:rsidRPr="001858E5">
              <w:rPr>
                <w:b/>
                <w:sz w:val="16"/>
                <w:szCs w:val="16"/>
              </w:rPr>
              <w:t xml:space="preserve">Набор, верстка и  печать  выполнены  в </w:t>
            </w:r>
          </w:p>
          <w:p w:rsidR="0057630F" w:rsidRPr="001858E5" w:rsidRDefault="0057630F" w:rsidP="0057630F">
            <w:pPr>
              <w:ind w:right="-545"/>
              <w:jc w:val="both"/>
              <w:rPr>
                <w:b/>
                <w:sz w:val="16"/>
                <w:szCs w:val="16"/>
              </w:rPr>
            </w:pPr>
            <w:r w:rsidRPr="001858E5">
              <w:rPr>
                <w:b/>
                <w:sz w:val="16"/>
                <w:szCs w:val="16"/>
              </w:rPr>
              <w:t>администрации Галичского</w:t>
            </w:r>
          </w:p>
          <w:p w:rsidR="0057630F" w:rsidRPr="001858E5" w:rsidRDefault="0057630F" w:rsidP="0057630F">
            <w:pPr>
              <w:ind w:right="-545"/>
              <w:jc w:val="both"/>
              <w:rPr>
                <w:b/>
                <w:sz w:val="16"/>
                <w:szCs w:val="16"/>
              </w:rPr>
            </w:pPr>
            <w:r w:rsidRPr="001858E5">
              <w:rPr>
                <w:b/>
                <w:sz w:val="16"/>
                <w:szCs w:val="16"/>
              </w:rPr>
              <w:t>муниципального района</w:t>
            </w:r>
          </w:p>
        </w:tc>
        <w:tc>
          <w:tcPr>
            <w:tcW w:w="31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30F" w:rsidRPr="001858E5" w:rsidRDefault="0057630F" w:rsidP="0057630F">
            <w:pPr>
              <w:ind w:right="-545"/>
              <w:jc w:val="both"/>
              <w:rPr>
                <w:b/>
                <w:sz w:val="16"/>
                <w:szCs w:val="16"/>
                <w:u w:val="single"/>
              </w:rPr>
            </w:pPr>
            <w:r w:rsidRPr="001858E5">
              <w:rPr>
                <w:b/>
                <w:sz w:val="16"/>
                <w:szCs w:val="16"/>
              </w:rPr>
              <w:t xml:space="preserve">                       </w:t>
            </w:r>
            <w:r w:rsidRPr="001858E5">
              <w:rPr>
                <w:b/>
                <w:sz w:val="16"/>
                <w:szCs w:val="16"/>
                <w:u w:val="single"/>
              </w:rPr>
              <w:t>АДРЕС:</w:t>
            </w:r>
          </w:p>
          <w:p w:rsidR="0057630F" w:rsidRPr="001858E5" w:rsidRDefault="0057630F" w:rsidP="0057630F">
            <w:pPr>
              <w:ind w:right="-545"/>
              <w:jc w:val="both"/>
              <w:rPr>
                <w:b/>
                <w:sz w:val="16"/>
                <w:szCs w:val="16"/>
              </w:rPr>
            </w:pPr>
            <w:r w:rsidRPr="001858E5">
              <w:rPr>
                <w:b/>
                <w:sz w:val="16"/>
                <w:szCs w:val="16"/>
              </w:rPr>
              <w:t xml:space="preserve">     157201   Костромская область,</w:t>
            </w:r>
          </w:p>
          <w:p w:rsidR="0057630F" w:rsidRPr="001858E5" w:rsidRDefault="0057630F" w:rsidP="0057630F">
            <w:pPr>
              <w:ind w:right="-545"/>
              <w:jc w:val="both"/>
              <w:rPr>
                <w:b/>
                <w:sz w:val="16"/>
                <w:szCs w:val="16"/>
              </w:rPr>
            </w:pPr>
            <w:r w:rsidRPr="001858E5">
              <w:rPr>
                <w:b/>
                <w:sz w:val="16"/>
                <w:szCs w:val="16"/>
              </w:rPr>
              <w:t xml:space="preserve">   г. Галич, пл. Революции, 23 «а»</w:t>
            </w:r>
          </w:p>
          <w:p w:rsidR="0057630F" w:rsidRPr="001858E5" w:rsidRDefault="0057630F" w:rsidP="0057630F">
            <w:pPr>
              <w:ind w:right="-545"/>
              <w:jc w:val="both"/>
              <w:rPr>
                <w:b/>
                <w:sz w:val="16"/>
                <w:szCs w:val="16"/>
                <w:u w:val="single"/>
              </w:rPr>
            </w:pPr>
            <w:r w:rsidRPr="001858E5">
              <w:rPr>
                <w:b/>
                <w:sz w:val="16"/>
                <w:szCs w:val="16"/>
              </w:rPr>
              <w:t xml:space="preserve">                   </w:t>
            </w:r>
            <w:r w:rsidRPr="001858E5">
              <w:rPr>
                <w:b/>
                <w:sz w:val="16"/>
                <w:szCs w:val="16"/>
                <w:u w:val="single"/>
              </w:rPr>
              <w:t>ТЕЛЕФОНЫ:</w:t>
            </w:r>
          </w:p>
          <w:p w:rsidR="0057630F" w:rsidRPr="001858E5" w:rsidRDefault="0057630F" w:rsidP="0057630F">
            <w:pPr>
              <w:ind w:right="-545"/>
              <w:jc w:val="both"/>
              <w:rPr>
                <w:b/>
                <w:sz w:val="16"/>
                <w:szCs w:val="16"/>
              </w:rPr>
            </w:pPr>
            <w:r w:rsidRPr="001858E5">
              <w:rPr>
                <w:b/>
                <w:sz w:val="16"/>
                <w:szCs w:val="16"/>
              </w:rPr>
              <w:t xml:space="preserve">   Собрание депутатов – 2-26-06</w:t>
            </w:r>
          </w:p>
          <w:p w:rsidR="0057630F" w:rsidRPr="001858E5" w:rsidRDefault="0057630F" w:rsidP="0057630F">
            <w:pPr>
              <w:ind w:right="-545"/>
              <w:jc w:val="both"/>
              <w:rPr>
                <w:b/>
                <w:sz w:val="16"/>
                <w:szCs w:val="16"/>
              </w:rPr>
            </w:pPr>
            <w:r w:rsidRPr="001858E5">
              <w:rPr>
                <w:b/>
                <w:sz w:val="16"/>
                <w:szCs w:val="16"/>
              </w:rPr>
              <w:t xml:space="preserve">   Управляющий делами –    2-21-04</w:t>
            </w:r>
          </w:p>
          <w:p w:rsidR="0057630F" w:rsidRPr="001858E5" w:rsidRDefault="0057630F" w:rsidP="0057630F">
            <w:pPr>
              <w:ind w:right="-545"/>
              <w:jc w:val="both"/>
              <w:rPr>
                <w:sz w:val="16"/>
                <w:szCs w:val="16"/>
              </w:rPr>
            </w:pPr>
            <w:r w:rsidRPr="001858E5">
              <w:rPr>
                <w:b/>
                <w:sz w:val="16"/>
                <w:szCs w:val="16"/>
              </w:rPr>
              <w:t xml:space="preserve">   Приемная – 2-21-34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30F" w:rsidRPr="001858E5" w:rsidRDefault="0057630F" w:rsidP="0057630F">
            <w:pPr>
              <w:ind w:right="-545"/>
              <w:jc w:val="both"/>
              <w:rPr>
                <w:sz w:val="16"/>
                <w:szCs w:val="16"/>
              </w:rPr>
            </w:pPr>
          </w:p>
          <w:p w:rsidR="0057630F" w:rsidRPr="001858E5" w:rsidRDefault="0057630F" w:rsidP="0057630F">
            <w:pPr>
              <w:ind w:left="-111" w:right="-545"/>
              <w:jc w:val="both"/>
              <w:rPr>
                <w:b/>
                <w:sz w:val="16"/>
                <w:szCs w:val="16"/>
              </w:rPr>
            </w:pPr>
            <w:r w:rsidRPr="001858E5">
              <w:rPr>
                <w:b/>
                <w:sz w:val="16"/>
                <w:szCs w:val="16"/>
                <w:u w:val="single"/>
              </w:rPr>
              <w:t xml:space="preserve"> ТИРАЖ:</w:t>
            </w:r>
            <w:r w:rsidRPr="001858E5">
              <w:rPr>
                <w:b/>
                <w:sz w:val="16"/>
                <w:szCs w:val="16"/>
              </w:rPr>
              <w:t xml:space="preserve">  50  экз.  </w:t>
            </w:r>
            <w:r w:rsidRPr="001858E5">
              <w:rPr>
                <w:b/>
                <w:sz w:val="16"/>
                <w:szCs w:val="16"/>
                <w:u w:val="single"/>
              </w:rPr>
              <w:t>ОБЪЕМ:</w:t>
            </w:r>
            <w:r w:rsidRPr="001858E5">
              <w:rPr>
                <w:b/>
                <w:sz w:val="16"/>
                <w:szCs w:val="16"/>
              </w:rPr>
              <w:t xml:space="preserve">     </w:t>
            </w:r>
            <w:r w:rsidR="00652BFF">
              <w:rPr>
                <w:b/>
                <w:sz w:val="16"/>
                <w:szCs w:val="16"/>
              </w:rPr>
              <w:t>4</w:t>
            </w:r>
            <w:r w:rsidRPr="001858E5">
              <w:rPr>
                <w:b/>
                <w:sz w:val="16"/>
                <w:szCs w:val="16"/>
              </w:rPr>
              <w:t xml:space="preserve">   лист</w:t>
            </w:r>
            <w:r w:rsidR="00584263" w:rsidRPr="001858E5">
              <w:rPr>
                <w:b/>
                <w:sz w:val="16"/>
                <w:szCs w:val="16"/>
              </w:rPr>
              <w:t>а</w:t>
            </w:r>
            <w:r w:rsidR="00652BFF">
              <w:rPr>
                <w:b/>
                <w:sz w:val="16"/>
                <w:szCs w:val="16"/>
              </w:rPr>
              <w:t xml:space="preserve"> </w:t>
            </w:r>
            <w:r w:rsidRPr="001858E5">
              <w:rPr>
                <w:b/>
                <w:sz w:val="16"/>
                <w:szCs w:val="16"/>
              </w:rPr>
              <w:t xml:space="preserve">  А4</w:t>
            </w:r>
          </w:p>
          <w:p w:rsidR="0057630F" w:rsidRPr="001858E5" w:rsidRDefault="0057630F" w:rsidP="0057630F">
            <w:pPr>
              <w:ind w:right="-96"/>
              <w:jc w:val="both"/>
              <w:rPr>
                <w:b/>
                <w:sz w:val="16"/>
                <w:szCs w:val="16"/>
              </w:rPr>
            </w:pPr>
            <w:r w:rsidRPr="001858E5">
              <w:rPr>
                <w:b/>
                <w:sz w:val="16"/>
                <w:szCs w:val="16"/>
              </w:rPr>
              <w:t xml:space="preserve">    Номер подписан  </w:t>
            </w:r>
            <w:r w:rsidR="00652BFF">
              <w:rPr>
                <w:b/>
                <w:sz w:val="16"/>
                <w:szCs w:val="16"/>
              </w:rPr>
              <w:t>30</w:t>
            </w:r>
            <w:r w:rsidR="001C4186" w:rsidRPr="001858E5">
              <w:rPr>
                <w:b/>
                <w:sz w:val="16"/>
                <w:szCs w:val="16"/>
              </w:rPr>
              <w:t xml:space="preserve"> ноября</w:t>
            </w:r>
            <w:r w:rsidRPr="001858E5">
              <w:rPr>
                <w:b/>
                <w:sz w:val="16"/>
                <w:szCs w:val="16"/>
              </w:rPr>
              <w:t xml:space="preserve"> 2015 г.</w:t>
            </w:r>
          </w:p>
          <w:p w:rsidR="0057630F" w:rsidRPr="001858E5" w:rsidRDefault="0057630F" w:rsidP="0057630F">
            <w:pPr>
              <w:ind w:right="-545"/>
              <w:jc w:val="both"/>
              <w:rPr>
                <w:sz w:val="16"/>
                <w:szCs w:val="16"/>
              </w:rPr>
            </w:pPr>
          </w:p>
        </w:tc>
      </w:tr>
      <w:tr w:rsidR="0057630F" w:rsidRPr="001858E5" w:rsidTr="0057630F">
        <w:trPr>
          <w:trHeight w:val="31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30F" w:rsidRPr="001858E5" w:rsidRDefault="0057630F" w:rsidP="0057630F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30F" w:rsidRPr="001858E5" w:rsidRDefault="0057630F" w:rsidP="0057630F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30F" w:rsidRPr="001858E5" w:rsidRDefault="0057630F" w:rsidP="0057630F">
            <w:pPr>
              <w:ind w:right="-545"/>
              <w:jc w:val="both"/>
              <w:rPr>
                <w:sz w:val="16"/>
                <w:szCs w:val="16"/>
              </w:rPr>
            </w:pPr>
          </w:p>
          <w:p w:rsidR="0057630F" w:rsidRPr="001858E5" w:rsidRDefault="0057630F" w:rsidP="0057630F">
            <w:pPr>
              <w:ind w:right="-545"/>
              <w:jc w:val="both"/>
              <w:rPr>
                <w:b/>
                <w:sz w:val="16"/>
                <w:szCs w:val="16"/>
              </w:rPr>
            </w:pPr>
            <w:r w:rsidRPr="001858E5">
              <w:rPr>
                <w:b/>
                <w:i/>
                <w:sz w:val="16"/>
                <w:szCs w:val="16"/>
              </w:rPr>
              <w:t>Ответственный за выпуск</w:t>
            </w:r>
            <w:r w:rsidRPr="001858E5">
              <w:rPr>
                <w:b/>
                <w:sz w:val="16"/>
                <w:szCs w:val="16"/>
              </w:rPr>
              <w:t>:  С.В.Розова</w:t>
            </w:r>
          </w:p>
          <w:p w:rsidR="0057630F" w:rsidRPr="001858E5" w:rsidRDefault="0057630F" w:rsidP="0057630F">
            <w:pPr>
              <w:ind w:right="-779"/>
              <w:jc w:val="both"/>
              <w:rPr>
                <w:sz w:val="16"/>
                <w:szCs w:val="16"/>
              </w:rPr>
            </w:pPr>
          </w:p>
        </w:tc>
      </w:tr>
    </w:tbl>
    <w:p w:rsidR="00823B1D" w:rsidRPr="001858E5" w:rsidRDefault="00823B1D" w:rsidP="0057630F">
      <w:pPr>
        <w:shd w:val="clear" w:color="auto" w:fill="FFFFFF"/>
        <w:spacing w:line="319" w:lineRule="atLeast"/>
        <w:jc w:val="both"/>
        <w:rPr>
          <w:color w:val="000000"/>
          <w:sz w:val="16"/>
          <w:szCs w:val="16"/>
        </w:rPr>
      </w:pPr>
    </w:p>
    <w:sectPr w:rsidR="00823B1D" w:rsidRPr="001858E5" w:rsidSect="00B94438">
      <w:footerReference w:type="even" r:id="rId9"/>
      <w:footerReference w:type="default" r:id="rId10"/>
      <w:pgSz w:w="11906" w:h="16838" w:code="9"/>
      <w:pgMar w:top="284" w:right="848" w:bottom="851" w:left="131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121" w:rsidRDefault="00837121">
      <w:r>
        <w:separator/>
      </w:r>
    </w:p>
  </w:endnote>
  <w:endnote w:type="continuationSeparator" w:id="1">
    <w:p w:rsidR="00837121" w:rsidRDefault="0083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-Normal">
    <w:charset w:val="00"/>
    <w:family w:val="auto"/>
    <w:pitch w:val="variable"/>
    <w:sig w:usb0="00000203" w:usb1="00000000" w:usb2="00000000" w:usb3="00000000" w:csb0="00000005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D93" w:rsidRDefault="00F623AF" w:rsidP="001A27C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D2D9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D2D93" w:rsidRDefault="00ED2D93" w:rsidP="00084D9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D93" w:rsidRDefault="00F623AF" w:rsidP="001A27C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D2D9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B08FA">
      <w:rPr>
        <w:rStyle w:val="ab"/>
        <w:noProof/>
      </w:rPr>
      <w:t>2</w:t>
    </w:r>
    <w:r>
      <w:rPr>
        <w:rStyle w:val="ab"/>
      </w:rPr>
      <w:fldChar w:fldCharType="end"/>
    </w:r>
  </w:p>
  <w:p w:rsidR="00ED2D93" w:rsidRDefault="00ED2D93" w:rsidP="00084D9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121" w:rsidRDefault="00837121">
      <w:r>
        <w:separator/>
      </w:r>
    </w:p>
  </w:footnote>
  <w:footnote w:type="continuationSeparator" w:id="1">
    <w:p w:rsidR="00837121" w:rsidRDefault="00837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D43F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695" w:hanging="360"/>
      </w:pPr>
    </w:lvl>
  </w:abstractNum>
  <w:abstractNum w:abstractNumId="3">
    <w:nsid w:val="00000003"/>
    <w:multiLevelType w:val="singleLevel"/>
    <w:tmpl w:val="38C8DF3C"/>
    <w:name w:val="WW8Num3"/>
    <w:lvl w:ilvl="0">
      <w:start w:val="7"/>
      <w:numFmt w:val="decimal"/>
      <w:lvlText w:val="%1."/>
      <w:lvlJc w:val="left"/>
      <w:pPr>
        <w:tabs>
          <w:tab w:val="num" w:pos="-152"/>
        </w:tabs>
        <w:ind w:left="928" w:hanging="360"/>
      </w:pPr>
      <w:rPr>
        <w:spacing w:val="0"/>
        <w:sz w:val="16"/>
        <w:szCs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709"/>
      </w:pPr>
      <w:rPr>
        <w:b w:val="0"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8">
    <w:nsid w:val="01AC4C20"/>
    <w:multiLevelType w:val="hybridMultilevel"/>
    <w:tmpl w:val="8C3ECB44"/>
    <w:lvl w:ilvl="0" w:tplc="7BAA993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40B4676"/>
    <w:multiLevelType w:val="hybridMultilevel"/>
    <w:tmpl w:val="3D8CA504"/>
    <w:lvl w:ilvl="0" w:tplc="0D72490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5C634AE"/>
    <w:multiLevelType w:val="hybridMultilevel"/>
    <w:tmpl w:val="9E48A7B8"/>
    <w:lvl w:ilvl="0" w:tplc="F392C95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CE699D"/>
    <w:multiLevelType w:val="hybridMultilevel"/>
    <w:tmpl w:val="714831A6"/>
    <w:lvl w:ilvl="0" w:tplc="44BC65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D5EBA8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0E713033"/>
    <w:multiLevelType w:val="hybridMultilevel"/>
    <w:tmpl w:val="4386B7F0"/>
    <w:lvl w:ilvl="0" w:tplc="4A90F4D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11F7846"/>
    <w:multiLevelType w:val="hybridMultilevel"/>
    <w:tmpl w:val="C61842EE"/>
    <w:lvl w:ilvl="0" w:tplc="1E609B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430231F"/>
    <w:multiLevelType w:val="hybridMultilevel"/>
    <w:tmpl w:val="CA8851B0"/>
    <w:lvl w:ilvl="0" w:tplc="64F4826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15">
    <w:nsid w:val="20A50D6B"/>
    <w:multiLevelType w:val="hybridMultilevel"/>
    <w:tmpl w:val="213E9838"/>
    <w:lvl w:ilvl="0" w:tplc="7A687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0B7456C"/>
    <w:multiLevelType w:val="hybridMultilevel"/>
    <w:tmpl w:val="E4425F3E"/>
    <w:lvl w:ilvl="0" w:tplc="7138F92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240D365F"/>
    <w:multiLevelType w:val="hybridMultilevel"/>
    <w:tmpl w:val="15A01C98"/>
    <w:lvl w:ilvl="0" w:tplc="B526E2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5F56ACC"/>
    <w:multiLevelType w:val="hybridMultilevel"/>
    <w:tmpl w:val="FD7C4C2E"/>
    <w:lvl w:ilvl="0" w:tplc="B2747C6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8696BE0"/>
    <w:multiLevelType w:val="hybridMultilevel"/>
    <w:tmpl w:val="4DB2F3CA"/>
    <w:lvl w:ilvl="0" w:tplc="FB9AF33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8BE47D4"/>
    <w:multiLevelType w:val="hybridMultilevel"/>
    <w:tmpl w:val="EFE8347A"/>
    <w:lvl w:ilvl="0" w:tplc="3176C3BE">
      <w:start w:val="8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B9768F0"/>
    <w:multiLevelType w:val="hybridMultilevel"/>
    <w:tmpl w:val="F1BA0E56"/>
    <w:lvl w:ilvl="0" w:tplc="C98CB0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2BCD25D5"/>
    <w:multiLevelType w:val="hybridMultilevel"/>
    <w:tmpl w:val="3D8CA504"/>
    <w:lvl w:ilvl="0" w:tplc="0D72490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D221D7D"/>
    <w:multiLevelType w:val="hybridMultilevel"/>
    <w:tmpl w:val="D344748E"/>
    <w:lvl w:ilvl="0" w:tplc="318C329C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4">
    <w:nsid w:val="30B95AEB"/>
    <w:multiLevelType w:val="hybridMultilevel"/>
    <w:tmpl w:val="D3BC48FC"/>
    <w:lvl w:ilvl="0" w:tplc="2242AA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38E27BB2"/>
    <w:multiLevelType w:val="hybridMultilevel"/>
    <w:tmpl w:val="12C2DDD4"/>
    <w:lvl w:ilvl="0" w:tplc="C0B216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3E4476B9"/>
    <w:multiLevelType w:val="hybridMultilevel"/>
    <w:tmpl w:val="7B88A13A"/>
    <w:lvl w:ilvl="0" w:tplc="9D763FC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EFA3A3F"/>
    <w:multiLevelType w:val="multilevel"/>
    <w:tmpl w:val="BC48B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0455977"/>
    <w:multiLevelType w:val="hybridMultilevel"/>
    <w:tmpl w:val="0A663716"/>
    <w:lvl w:ilvl="0" w:tplc="5AF28288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9">
    <w:nsid w:val="4AA845B2"/>
    <w:multiLevelType w:val="multilevel"/>
    <w:tmpl w:val="76FAD4E2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eastAsia="Times New Roman"/>
      </w:rPr>
    </w:lvl>
  </w:abstractNum>
  <w:abstractNum w:abstractNumId="30">
    <w:nsid w:val="4FB34DC0"/>
    <w:multiLevelType w:val="hybridMultilevel"/>
    <w:tmpl w:val="D50827F0"/>
    <w:lvl w:ilvl="0" w:tplc="ABA2F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E805FA">
      <w:numFmt w:val="none"/>
      <w:lvlText w:val=""/>
      <w:lvlJc w:val="left"/>
      <w:pPr>
        <w:tabs>
          <w:tab w:val="num" w:pos="360"/>
        </w:tabs>
      </w:pPr>
    </w:lvl>
    <w:lvl w:ilvl="2" w:tplc="AF06EFDE">
      <w:numFmt w:val="none"/>
      <w:lvlText w:val=""/>
      <w:lvlJc w:val="left"/>
      <w:pPr>
        <w:tabs>
          <w:tab w:val="num" w:pos="360"/>
        </w:tabs>
      </w:pPr>
    </w:lvl>
    <w:lvl w:ilvl="3" w:tplc="B97C37D6">
      <w:numFmt w:val="none"/>
      <w:lvlText w:val=""/>
      <w:lvlJc w:val="left"/>
      <w:pPr>
        <w:tabs>
          <w:tab w:val="num" w:pos="360"/>
        </w:tabs>
      </w:pPr>
    </w:lvl>
    <w:lvl w:ilvl="4" w:tplc="6060C9D2">
      <w:numFmt w:val="none"/>
      <w:lvlText w:val=""/>
      <w:lvlJc w:val="left"/>
      <w:pPr>
        <w:tabs>
          <w:tab w:val="num" w:pos="360"/>
        </w:tabs>
      </w:pPr>
    </w:lvl>
    <w:lvl w:ilvl="5" w:tplc="0C243202">
      <w:numFmt w:val="none"/>
      <w:lvlText w:val=""/>
      <w:lvlJc w:val="left"/>
      <w:pPr>
        <w:tabs>
          <w:tab w:val="num" w:pos="360"/>
        </w:tabs>
      </w:pPr>
    </w:lvl>
    <w:lvl w:ilvl="6" w:tplc="C8424868">
      <w:numFmt w:val="none"/>
      <w:lvlText w:val=""/>
      <w:lvlJc w:val="left"/>
      <w:pPr>
        <w:tabs>
          <w:tab w:val="num" w:pos="360"/>
        </w:tabs>
      </w:pPr>
    </w:lvl>
    <w:lvl w:ilvl="7" w:tplc="2D267F22">
      <w:numFmt w:val="none"/>
      <w:lvlText w:val=""/>
      <w:lvlJc w:val="left"/>
      <w:pPr>
        <w:tabs>
          <w:tab w:val="num" w:pos="360"/>
        </w:tabs>
      </w:pPr>
    </w:lvl>
    <w:lvl w:ilvl="8" w:tplc="9B0EF46E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59A4F77"/>
    <w:multiLevelType w:val="hybridMultilevel"/>
    <w:tmpl w:val="CA8851B0"/>
    <w:lvl w:ilvl="0" w:tplc="64F4826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2">
    <w:nsid w:val="5C77032C"/>
    <w:multiLevelType w:val="hybridMultilevel"/>
    <w:tmpl w:val="1D78E080"/>
    <w:lvl w:ilvl="0" w:tplc="19F2C6C2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  <w:rPr>
        <w:rFonts w:hint="default"/>
      </w:rPr>
    </w:lvl>
    <w:lvl w:ilvl="1" w:tplc="76BC88BC">
      <w:numFmt w:val="none"/>
      <w:lvlText w:val=""/>
      <w:lvlJc w:val="left"/>
      <w:pPr>
        <w:tabs>
          <w:tab w:val="num" w:pos="360"/>
        </w:tabs>
      </w:pPr>
    </w:lvl>
    <w:lvl w:ilvl="2" w:tplc="3C7A7512">
      <w:numFmt w:val="none"/>
      <w:lvlText w:val=""/>
      <w:lvlJc w:val="left"/>
      <w:pPr>
        <w:tabs>
          <w:tab w:val="num" w:pos="360"/>
        </w:tabs>
      </w:pPr>
    </w:lvl>
    <w:lvl w:ilvl="3" w:tplc="A69C4730">
      <w:numFmt w:val="none"/>
      <w:lvlText w:val=""/>
      <w:lvlJc w:val="left"/>
      <w:pPr>
        <w:tabs>
          <w:tab w:val="num" w:pos="360"/>
        </w:tabs>
      </w:pPr>
    </w:lvl>
    <w:lvl w:ilvl="4" w:tplc="61103538">
      <w:numFmt w:val="none"/>
      <w:lvlText w:val=""/>
      <w:lvlJc w:val="left"/>
      <w:pPr>
        <w:tabs>
          <w:tab w:val="num" w:pos="360"/>
        </w:tabs>
      </w:pPr>
    </w:lvl>
    <w:lvl w:ilvl="5" w:tplc="1D5EE80E">
      <w:numFmt w:val="none"/>
      <w:lvlText w:val=""/>
      <w:lvlJc w:val="left"/>
      <w:pPr>
        <w:tabs>
          <w:tab w:val="num" w:pos="360"/>
        </w:tabs>
      </w:pPr>
    </w:lvl>
    <w:lvl w:ilvl="6" w:tplc="132E433C">
      <w:numFmt w:val="none"/>
      <w:lvlText w:val=""/>
      <w:lvlJc w:val="left"/>
      <w:pPr>
        <w:tabs>
          <w:tab w:val="num" w:pos="360"/>
        </w:tabs>
      </w:pPr>
    </w:lvl>
    <w:lvl w:ilvl="7" w:tplc="D73A6E6A">
      <w:numFmt w:val="none"/>
      <w:lvlText w:val=""/>
      <w:lvlJc w:val="left"/>
      <w:pPr>
        <w:tabs>
          <w:tab w:val="num" w:pos="360"/>
        </w:tabs>
      </w:pPr>
    </w:lvl>
    <w:lvl w:ilvl="8" w:tplc="4E2C855E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DBA753B"/>
    <w:multiLevelType w:val="hybridMultilevel"/>
    <w:tmpl w:val="5290B52A"/>
    <w:lvl w:ilvl="0" w:tplc="D2BAA656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4D28E3"/>
    <w:multiLevelType w:val="hybridMultilevel"/>
    <w:tmpl w:val="2118072A"/>
    <w:lvl w:ilvl="0" w:tplc="FEE2C332">
      <w:start w:val="1"/>
      <w:numFmt w:val="decimal"/>
      <w:lvlText w:val="%1."/>
      <w:lvlJc w:val="left"/>
      <w:pPr>
        <w:tabs>
          <w:tab w:val="num" w:pos="657"/>
        </w:tabs>
        <w:ind w:left="657" w:hanging="369"/>
      </w:pPr>
    </w:lvl>
    <w:lvl w:ilvl="1" w:tplc="7C58AD2A">
      <w:start w:val="1"/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</w:rPr>
    </w:lvl>
    <w:lvl w:ilvl="2" w:tplc="15E8DD8E">
      <w:start w:val="1"/>
      <w:numFmt w:val="decimal"/>
      <w:lvlText w:val="%3"/>
      <w:lvlJc w:val="left"/>
      <w:pPr>
        <w:tabs>
          <w:tab w:val="num" w:pos="2268"/>
        </w:tabs>
        <w:ind w:left="22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FF2E49"/>
    <w:multiLevelType w:val="hybridMultilevel"/>
    <w:tmpl w:val="A474727C"/>
    <w:lvl w:ilvl="0" w:tplc="921CD204">
      <w:start w:val="24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37C5EF5"/>
    <w:multiLevelType w:val="hybridMultilevel"/>
    <w:tmpl w:val="1966B850"/>
    <w:lvl w:ilvl="0" w:tplc="81E84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44B57B6"/>
    <w:multiLevelType w:val="hybridMultilevel"/>
    <w:tmpl w:val="8AA8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F1B7E"/>
    <w:multiLevelType w:val="hybridMultilevel"/>
    <w:tmpl w:val="951CFFAC"/>
    <w:lvl w:ilvl="0" w:tplc="584A9F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66201BCD"/>
    <w:multiLevelType w:val="multilevel"/>
    <w:tmpl w:val="6FA221F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>
    <w:nsid w:val="66B15E7C"/>
    <w:multiLevelType w:val="hybridMultilevel"/>
    <w:tmpl w:val="755E1520"/>
    <w:lvl w:ilvl="0" w:tplc="1D9A13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1">
    <w:nsid w:val="67E93352"/>
    <w:multiLevelType w:val="hybridMultilevel"/>
    <w:tmpl w:val="73643C5E"/>
    <w:lvl w:ilvl="0" w:tplc="1EE6A00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2">
    <w:nsid w:val="686241EE"/>
    <w:multiLevelType w:val="hybridMultilevel"/>
    <w:tmpl w:val="1BCA56B6"/>
    <w:lvl w:ilvl="0" w:tplc="9612D3B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3">
    <w:nsid w:val="6B7C392E"/>
    <w:multiLevelType w:val="hybridMultilevel"/>
    <w:tmpl w:val="77B0FD76"/>
    <w:lvl w:ilvl="0" w:tplc="69FED106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4">
    <w:nsid w:val="6F694D4C"/>
    <w:multiLevelType w:val="hybridMultilevel"/>
    <w:tmpl w:val="D38A0F6A"/>
    <w:lvl w:ilvl="0" w:tplc="06D8D166">
      <w:start w:val="15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>
    <w:nsid w:val="78E37728"/>
    <w:multiLevelType w:val="multilevel"/>
    <w:tmpl w:val="5FCA1C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32"/>
  </w:num>
  <w:num w:numId="3">
    <w:abstractNumId w:val="33"/>
  </w:num>
  <w:num w:numId="4">
    <w:abstractNumId w:val="39"/>
  </w:num>
  <w:num w:numId="5">
    <w:abstractNumId w:val="2"/>
  </w:num>
  <w:num w:numId="6">
    <w:abstractNumId w:val="26"/>
  </w:num>
  <w:num w:numId="7">
    <w:abstractNumId w:val="36"/>
  </w:num>
  <w:num w:numId="8">
    <w:abstractNumId w:val="46"/>
  </w:num>
  <w:num w:numId="9">
    <w:abstractNumId w:val="40"/>
  </w:num>
  <w:num w:numId="10">
    <w:abstractNumId w:val="27"/>
  </w:num>
  <w:num w:numId="11">
    <w:abstractNumId w:val="44"/>
  </w:num>
  <w:num w:numId="1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30"/>
  </w:num>
  <w:num w:numId="16">
    <w:abstractNumId w:val="13"/>
  </w:num>
  <w:num w:numId="17">
    <w:abstractNumId w:val="19"/>
  </w:num>
  <w:num w:numId="18">
    <w:abstractNumId w:val="45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5"/>
  </w:num>
  <w:num w:numId="21">
    <w:abstractNumId w:val="37"/>
  </w:num>
  <w:num w:numId="22">
    <w:abstractNumId w:val="31"/>
  </w:num>
  <w:num w:numId="23">
    <w:abstractNumId w:val="8"/>
  </w:num>
  <w:num w:numId="24">
    <w:abstractNumId w:val="14"/>
  </w:num>
  <w:num w:numId="25">
    <w:abstractNumId w:val="2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2"/>
  </w:num>
  <w:num w:numId="29">
    <w:abstractNumId w:val="4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2"/>
  </w:num>
  <w:num w:numId="34">
    <w:abstractNumId w:val="11"/>
  </w:num>
  <w:num w:numId="35">
    <w:abstractNumId w:val="42"/>
  </w:num>
  <w:num w:numId="36">
    <w:abstractNumId w:val="24"/>
  </w:num>
  <w:num w:numId="37">
    <w:abstractNumId w:val="18"/>
  </w:num>
  <w:num w:numId="38">
    <w:abstractNumId w:val="17"/>
  </w:num>
  <w:num w:numId="39">
    <w:abstractNumId w:val="38"/>
  </w:num>
  <w:num w:numId="40">
    <w:abstractNumId w:val="28"/>
  </w:num>
  <w:num w:numId="41">
    <w:abstractNumId w:val="43"/>
  </w:num>
  <w:num w:numId="42">
    <w:abstractNumId w:val="23"/>
  </w:num>
  <w:num w:numId="43">
    <w:abstractNumId w:val="35"/>
  </w:num>
  <w:num w:numId="44">
    <w:abstractNumId w:val="21"/>
  </w:num>
  <w:num w:numId="45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B1D"/>
    <w:rsid w:val="0000586E"/>
    <w:rsid w:val="00011DE1"/>
    <w:rsid w:val="00011F6A"/>
    <w:rsid w:val="00016FC8"/>
    <w:rsid w:val="00025814"/>
    <w:rsid w:val="00031EF9"/>
    <w:rsid w:val="000614A0"/>
    <w:rsid w:val="00071EAD"/>
    <w:rsid w:val="00084D99"/>
    <w:rsid w:val="00087E1E"/>
    <w:rsid w:val="000926AB"/>
    <w:rsid w:val="00094EA1"/>
    <w:rsid w:val="000A0E53"/>
    <w:rsid w:val="000A1AD9"/>
    <w:rsid w:val="000B197A"/>
    <w:rsid w:val="000B1B75"/>
    <w:rsid w:val="000C2F31"/>
    <w:rsid w:val="000C43D4"/>
    <w:rsid w:val="000D10E3"/>
    <w:rsid w:val="000E113C"/>
    <w:rsid w:val="000E4FA7"/>
    <w:rsid w:val="000F59F9"/>
    <w:rsid w:val="00100AEE"/>
    <w:rsid w:val="00103778"/>
    <w:rsid w:val="00112897"/>
    <w:rsid w:val="00142CBA"/>
    <w:rsid w:val="00155084"/>
    <w:rsid w:val="0015742B"/>
    <w:rsid w:val="001858E5"/>
    <w:rsid w:val="001908D9"/>
    <w:rsid w:val="001A27C7"/>
    <w:rsid w:val="001C4186"/>
    <w:rsid w:val="001D0597"/>
    <w:rsid w:val="001D6C9B"/>
    <w:rsid w:val="001E1C24"/>
    <w:rsid w:val="001E22FD"/>
    <w:rsid w:val="001E6D29"/>
    <w:rsid w:val="001F2F44"/>
    <w:rsid w:val="00225384"/>
    <w:rsid w:val="002347A4"/>
    <w:rsid w:val="00234F10"/>
    <w:rsid w:val="00236FC9"/>
    <w:rsid w:val="00240CBF"/>
    <w:rsid w:val="0024783A"/>
    <w:rsid w:val="002506E6"/>
    <w:rsid w:val="00251176"/>
    <w:rsid w:val="002523D6"/>
    <w:rsid w:val="00254C96"/>
    <w:rsid w:val="00254E7A"/>
    <w:rsid w:val="00254F56"/>
    <w:rsid w:val="002562E9"/>
    <w:rsid w:val="00270276"/>
    <w:rsid w:val="00273E91"/>
    <w:rsid w:val="0028798A"/>
    <w:rsid w:val="00287A6E"/>
    <w:rsid w:val="002900CB"/>
    <w:rsid w:val="002B560F"/>
    <w:rsid w:val="002C0AF1"/>
    <w:rsid w:val="002E0415"/>
    <w:rsid w:val="002E11D2"/>
    <w:rsid w:val="002E61A3"/>
    <w:rsid w:val="002F62A7"/>
    <w:rsid w:val="002F7051"/>
    <w:rsid w:val="003221CE"/>
    <w:rsid w:val="0032263B"/>
    <w:rsid w:val="00333D42"/>
    <w:rsid w:val="003353F6"/>
    <w:rsid w:val="0034083E"/>
    <w:rsid w:val="00341D7E"/>
    <w:rsid w:val="00353ACE"/>
    <w:rsid w:val="0035455B"/>
    <w:rsid w:val="00373B1E"/>
    <w:rsid w:val="00376210"/>
    <w:rsid w:val="00380257"/>
    <w:rsid w:val="0038270B"/>
    <w:rsid w:val="0038293A"/>
    <w:rsid w:val="003834AD"/>
    <w:rsid w:val="00387A52"/>
    <w:rsid w:val="003A3CCE"/>
    <w:rsid w:val="003A6F50"/>
    <w:rsid w:val="003C3055"/>
    <w:rsid w:val="003D2D91"/>
    <w:rsid w:val="003D3D03"/>
    <w:rsid w:val="003F515A"/>
    <w:rsid w:val="003F52CD"/>
    <w:rsid w:val="003F5762"/>
    <w:rsid w:val="003F5A57"/>
    <w:rsid w:val="00402E7F"/>
    <w:rsid w:val="004033D7"/>
    <w:rsid w:val="00414B81"/>
    <w:rsid w:val="0041644C"/>
    <w:rsid w:val="00430000"/>
    <w:rsid w:val="00450DC4"/>
    <w:rsid w:val="00451D38"/>
    <w:rsid w:val="00453E16"/>
    <w:rsid w:val="004577E6"/>
    <w:rsid w:val="00457D3A"/>
    <w:rsid w:val="0046460C"/>
    <w:rsid w:val="00467311"/>
    <w:rsid w:val="00472291"/>
    <w:rsid w:val="00472576"/>
    <w:rsid w:val="0047707E"/>
    <w:rsid w:val="00484AE1"/>
    <w:rsid w:val="00485392"/>
    <w:rsid w:val="00486228"/>
    <w:rsid w:val="00492B13"/>
    <w:rsid w:val="004977A5"/>
    <w:rsid w:val="004979E6"/>
    <w:rsid w:val="004A29AB"/>
    <w:rsid w:val="004A7D42"/>
    <w:rsid w:val="004B6EF0"/>
    <w:rsid w:val="004B7FE3"/>
    <w:rsid w:val="004C3CB4"/>
    <w:rsid w:val="004E3905"/>
    <w:rsid w:val="004F1610"/>
    <w:rsid w:val="00504109"/>
    <w:rsid w:val="00505C83"/>
    <w:rsid w:val="00516F75"/>
    <w:rsid w:val="00525009"/>
    <w:rsid w:val="00526FE9"/>
    <w:rsid w:val="00536B62"/>
    <w:rsid w:val="00541501"/>
    <w:rsid w:val="00551622"/>
    <w:rsid w:val="005635AB"/>
    <w:rsid w:val="0057630F"/>
    <w:rsid w:val="00584263"/>
    <w:rsid w:val="00590BD0"/>
    <w:rsid w:val="00591291"/>
    <w:rsid w:val="00592C68"/>
    <w:rsid w:val="005A0514"/>
    <w:rsid w:val="005A324B"/>
    <w:rsid w:val="005B08FA"/>
    <w:rsid w:val="005C1D2E"/>
    <w:rsid w:val="005E05BC"/>
    <w:rsid w:val="005E0BDE"/>
    <w:rsid w:val="005E1195"/>
    <w:rsid w:val="005F461C"/>
    <w:rsid w:val="00604361"/>
    <w:rsid w:val="00604BE5"/>
    <w:rsid w:val="00611066"/>
    <w:rsid w:val="00616110"/>
    <w:rsid w:val="00620543"/>
    <w:rsid w:val="006315ED"/>
    <w:rsid w:val="00652BFF"/>
    <w:rsid w:val="00653745"/>
    <w:rsid w:val="0066065E"/>
    <w:rsid w:val="006657E0"/>
    <w:rsid w:val="006669ED"/>
    <w:rsid w:val="00666D29"/>
    <w:rsid w:val="00667E7F"/>
    <w:rsid w:val="00673BCC"/>
    <w:rsid w:val="006A14F5"/>
    <w:rsid w:val="006A41B8"/>
    <w:rsid w:val="006A6FD3"/>
    <w:rsid w:val="006B3096"/>
    <w:rsid w:val="006C38E7"/>
    <w:rsid w:val="006C3D9D"/>
    <w:rsid w:val="006E3CE7"/>
    <w:rsid w:val="006E5C97"/>
    <w:rsid w:val="006F215B"/>
    <w:rsid w:val="00715716"/>
    <w:rsid w:val="00721728"/>
    <w:rsid w:val="00726F83"/>
    <w:rsid w:val="00736C3E"/>
    <w:rsid w:val="0074058E"/>
    <w:rsid w:val="0074503E"/>
    <w:rsid w:val="007503FC"/>
    <w:rsid w:val="0075583F"/>
    <w:rsid w:val="007604E5"/>
    <w:rsid w:val="0076241D"/>
    <w:rsid w:val="007647AD"/>
    <w:rsid w:val="0077140A"/>
    <w:rsid w:val="00781518"/>
    <w:rsid w:val="00784D19"/>
    <w:rsid w:val="00790AFF"/>
    <w:rsid w:val="007A2967"/>
    <w:rsid w:val="007B1693"/>
    <w:rsid w:val="007B1FF4"/>
    <w:rsid w:val="007C4142"/>
    <w:rsid w:val="007C5F93"/>
    <w:rsid w:val="007D1683"/>
    <w:rsid w:val="007D6119"/>
    <w:rsid w:val="007D7448"/>
    <w:rsid w:val="007E7241"/>
    <w:rsid w:val="007E72BB"/>
    <w:rsid w:val="007F18BA"/>
    <w:rsid w:val="0080583D"/>
    <w:rsid w:val="00806B50"/>
    <w:rsid w:val="00811F70"/>
    <w:rsid w:val="00823B1D"/>
    <w:rsid w:val="00830231"/>
    <w:rsid w:val="00837121"/>
    <w:rsid w:val="00856915"/>
    <w:rsid w:val="0086551F"/>
    <w:rsid w:val="008759B7"/>
    <w:rsid w:val="008813D7"/>
    <w:rsid w:val="00881567"/>
    <w:rsid w:val="0088190A"/>
    <w:rsid w:val="008904F6"/>
    <w:rsid w:val="008D518E"/>
    <w:rsid w:val="008E08A3"/>
    <w:rsid w:val="008E6563"/>
    <w:rsid w:val="008F0032"/>
    <w:rsid w:val="008F6A24"/>
    <w:rsid w:val="008F7EAC"/>
    <w:rsid w:val="00911076"/>
    <w:rsid w:val="009126BB"/>
    <w:rsid w:val="00916487"/>
    <w:rsid w:val="00920554"/>
    <w:rsid w:val="009313EB"/>
    <w:rsid w:val="00932110"/>
    <w:rsid w:val="00934A4A"/>
    <w:rsid w:val="00950A0B"/>
    <w:rsid w:val="00951DE9"/>
    <w:rsid w:val="0095533F"/>
    <w:rsid w:val="00973878"/>
    <w:rsid w:val="00975AA5"/>
    <w:rsid w:val="0097739B"/>
    <w:rsid w:val="009827B3"/>
    <w:rsid w:val="00982B2A"/>
    <w:rsid w:val="009C1F9B"/>
    <w:rsid w:val="009E00D6"/>
    <w:rsid w:val="009E0E08"/>
    <w:rsid w:val="009E5280"/>
    <w:rsid w:val="009E52CB"/>
    <w:rsid w:val="009F3DAD"/>
    <w:rsid w:val="009F6905"/>
    <w:rsid w:val="00A0080C"/>
    <w:rsid w:val="00A02F86"/>
    <w:rsid w:val="00A078E5"/>
    <w:rsid w:val="00A268D1"/>
    <w:rsid w:val="00A27CEF"/>
    <w:rsid w:val="00A323C6"/>
    <w:rsid w:val="00A34594"/>
    <w:rsid w:val="00A45A95"/>
    <w:rsid w:val="00A538DB"/>
    <w:rsid w:val="00A53F9B"/>
    <w:rsid w:val="00A70CE7"/>
    <w:rsid w:val="00A768DA"/>
    <w:rsid w:val="00A77FA9"/>
    <w:rsid w:val="00A903BE"/>
    <w:rsid w:val="00AC2B09"/>
    <w:rsid w:val="00AC7490"/>
    <w:rsid w:val="00AD3936"/>
    <w:rsid w:val="00AD558B"/>
    <w:rsid w:val="00AE2921"/>
    <w:rsid w:val="00AE6010"/>
    <w:rsid w:val="00AF474C"/>
    <w:rsid w:val="00B220B0"/>
    <w:rsid w:val="00B327C5"/>
    <w:rsid w:val="00B3372F"/>
    <w:rsid w:val="00B4123D"/>
    <w:rsid w:val="00B46255"/>
    <w:rsid w:val="00B57B3A"/>
    <w:rsid w:val="00B674D9"/>
    <w:rsid w:val="00B74BB7"/>
    <w:rsid w:val="00B81B52"/>
    <w:rsid w:val="00B90496"/>
    <w:rsid w:val="00B94438"/>
    <w:rsid w:val="00B97608"/>
    <w:rsid w:val="00BC0C07"/>
    <w:rsid w:val="00BC636F"/>
    <w:rsid w:val="00BD3A3D"/>
    <w:rsid w:val="00BD4A6D"/>
    <w:rsid w:val="00BE2284"/>
    <w:rsid w:val="00BE2D53"/>
    <w:rsid w:val="00BE3A4E"/>
    <w:rsid w:val="00BE4A57"/>
    <w:rsid w:val="00C07266"/>
    <w:rsid w:val="00C07848"/>
    <w:rsid w:val="00C100FA"/>
    <w:rsid w:val="00C17DDF"/>
    <w:rsid w:val="00C25EA0"/>
    <w:rsid w:val="00C35879"/>
    <w:rsid w:val="00C35D10"/>
    <w:rsid w:val="00C36820"/>
    <w:rsid w:val="00C415D0"/>
    <w:rsid w:val="00C47434"/>
    <w:rsid w:val="00C55C22"/>
    <w:rsid w:val="00C56A0B"/>
    <w:rsid w:val="00C723AC"/>
    <w:rsid w:val="00C77F20"/>
    <w:rsid w:val="00C817D9"/>
    <w:rsid w:val="00C948F0"/>
    <w:rsid w:val="00CB4572"/>
    <w:rsid w:val="00CB5B6A"/>
    <w:rsid w:val="00CD2910"/>
    <w:rsid w:val="00CD568E"/>
    <w:rsid w:val="00CE2E95"/>
    <w:rsid w:val="00CE6243"/>
    <w:rsid w:val="00CE76C2"/>
    <w:rsid w:val="00D017F8"/>
    <w:rsid w:val="00D1144F"/>
    <w:rsid w:val="00D152C3"/>
    <w:rsid w:val="00D1578D"/>
    <w:rsid w:val="00D205EE"/>
    <w:rsid w:val="00D26FA1"/>
    <w:rsid w:val="00D31042"/>
    <w:rsid w:val="00D33DA5"/>
    <w:rsid w:val="00D37CAC"/>
    <w:rsid w:val="00D512D1"/>
    <w:rsid w:val="00D51412"/>
    <w:rsid w:val="00D54F22"/>
    <w:rsid w:val="00D57EDC"/>
    <w:rsid w:val="00D765B3"/>
    <w:rsid w:val="00D80F5B"/>
    <w:rsid w:val="00D83ECB"/>
    <w:rsid w:val="00DA0939"/>
    <w:rsid w:val="00DA2953"/>
    <w:rsid w:val="00DA5048"/>
    <w:rsid w:val="00DB1860"/>
    <w:rsid w:val="00DB5392"/>
    <w:rsid w:val="00DB57A4"/>
    <w:rsid w:val="00DB7E12"/>
    <w:rsid w:val="00DC7986"/>
    <w:rsid w:val="00DD11B4"/>
    <w:rsid w:val="00DD345D"/>
    <w:rsid w:val="00DD4441"/>
    <w:rsid w:val="00E277F8"/>
    <w:rsid w:val="00E40CC3"/>
    <w:rsid w:val="00E44610"/>
    <w:rsid w:val="00E45607"/>
    <w:rsid w:val="00E52639"/>
    <w:rsid w:val="00E6257F"/>
    <w:rsid w:val="00E721DE"/>
    <w:rsid w:val="00E852EF"/>
    <w:rsid w:val="00E91C49"/>
    <w:rsid w:val="00E92BC9"/>
    <w:rsid w:val="00EA6CD8"/>
    <w:rsid w:val="00EB243E"/>
    <w:rsid w:val="00EB5406"/>
    <w:rsid w:val="00EC0775"/>
    <w:rsid w:val="00ED2D93"/>
    <w:rsid w:val="00ED49A8"/>
    <w:rsid w:val="00ED631A"/>
    <w:rsid w:val="00EF6D92"/>
    <w:rsid w:val="00F064A8"/>
    <w:rsid w:val="00F1089C"/>
    <w:rsid w:val="00F15AD8"/>
    <w:rsid w:val="00F22246"/>
    <w:rsid w:val="00F245D5"/>
    <w:rsid w:val="00F26193"/>
    <w:rsid w:val="00F278E4"/>
    <w:rsid w:val="00F422C7"/>
    <w:rsid w:val="00F440A3"/>
    <w:rsid w:val="00F4640D"/>
    <w:rsid w:val="00F53E50"/>
    <w:rsid w:val="00F623AF"/>
    <w:rsid w:val="00F63928"/>
    <w:rsid w:val="00F657F9"/>
    <w:rsid w:val="00F712AB"/>
    <w:rsid w:val="00F75A48"/>
    <w:rsid w:val="00F87997"/>
    <w:rsid w:val="00FB1398"/>
    <w:rsid w:val="00FB3C78"/>
    <w:rsid w:val="00FB6263"/>
    <w:rsid w:val="00FB6CF6"/>
    <w:rsid w:val="00FD149F"/>
    <w:rsid w:val="00FD2CFF"/>
    <w:rsid w:val="00FD491E"/>
    <w:rsid w:val="00FF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23B1D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084D99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">
    <w:name w:val="heading 2"/>
    <w:basedOn w:val="a0"/>
    <w:next w:val="a0"/>
    <w:link w:val="20"/>
    <w:qFormat/>
    <w:rsid w:val="00084D99"/>
    <w:pPr>
      <w:keepNext/>
      <w:suppressAutoHyphens w:val="0"/>
      <w:jc w:val="center"/>
      <w:outlineLvl w:val="1"/>
    </w:pPr>
    <w:rPr>
      <w:rFonts w:ascii="Arial Narrow" w:hAnsi="Arial Narrow"/>
      <w:b/>
      <w:sz w:val="28"/>
      <w:lang w:eastAsia="ru-RU"/>
    </w:rPr>
  </w:style>
  <w:style w:type="paragraph" w:styleId="3">
    <w:name w:val="heading 3"/>
    <w:basedOn w:val="a0"/>
    <w:next w:val="a0"/>
    <w:link w:val="30"/>
    <w:qFormat/>
    <w:rsid w:val="006C3D9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084D99"/>
    <w:pPr>
      <w:keepNext/>
      <w:suppressAutoHyphens w:val="0"/>
      <w:outlineLvl w:val="3"/>
    </w:pPr>
    <w:rPr>
      <w:sz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47257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47257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084D99"/>
    <w:rPr>
      <w:color w:val="0000FF"/>
      <w:u w:val="single"/>
    </w:rPr>
  </w:style>
  <w:style w:type="paragraph" w:styleId="a5">
    <w:name w:val="Body Text"/>
    <w:basedOn w:val="a0"/>
    <w:link w:val="a6"/>
    <w:rsid w:val="00084D99"/>
    <w:pPr>
      <w:suppressAutoHyphens w:val="0"/>
      <w:spacing w:after="120"/>
    </w:pPr>
    <w:rPr>
      <w:lang w:eastAsia="ru-RU"/>
    </w:rPr>
  </w:style>
  <w:style w:type="paragraph" w:customStyle="1" w:styleId="ConsPlusNormal">
    <w:name w:val="ConsPlusNormal"/>
    <w:link w:val="ConsPlusNormal0"/>
    <w:rsid w:val="00084D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84D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2"/>
    <w:rsid w:val="0008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0"/>
    <w:link w:val="a9"/>
    <w:qFormat/>
    <w:rsid w:val="00084D99"/>
    <w:pPr>
      <w:suppressAutoHyphens w:val="0"/>
      <w:jc w:val="center"/>
    </w:pPr>
    <w:rPr>
      <w:rFonts w:ascii="Arial" w:hAnsi="Arial"/>
      <w:sz w:val="28"/>
      <w:lang w:eastAsia="ru-RU"/>
    </w:rPr>
  </w:style>
  <w:style w:type="paragraph" w:styleId="21">
    <w:name w:val="Body Text Indent 2"/>
    <w:basedOn w:val="a0"/>
    <w:link w:val="22"/>
    <w:rsid w:val="00084D99"/>
    <w:pPr>
      <w:suppressAutoHyphens w:val="0"/>
      <w:spacing w:after="120" w:line="480" w:lineRule="auto"/>
      <w:ind w:left="283"/>
    </w:pPr>
    <w:rPr>
      <w:lang w:eastAsia="ru-RU"/>
    </w:rPr>
  </w:style>
  <w:style w:type="paragraph" w:customStyle="1" w:styleId="Standard">
    <w:name w:val="Standard"/>
    <w:rsid w:val="00084D9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084D99"/>
    <w:pPr>
      <w:spacing w:after="120"/>
    </w:pPr>
  </w:style>
  <w:style w:type="paragraph" w:customStyle="1" w:styleId="ConsNormal">
    <w:name w:val="ConsNormal"/>
    <w:rsid w:val="00084D99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Calibri"/>
      <w:kern w:val="3"/>
      <w:lang w:eastAsia="ja-JP"/>
    </w:rPr>
  </w:style>
  <w:style w:type="paragraph" w:customStyle="1" w:styleId="ConsNonformat">
    <w:name w:val="ConsNonformat"/>
    <w:rsid w:val="00084D99"/>
    <w:pPr>
      <w:widowControl w:val="0"/>
      <w:suppressAutoHyphens/>
      <w:autoSpaceDE w:val="0"/>
      <w:autoSpaceDN w:val="0"/>
      <w:textAlignment w:val="baseline"/>
    </w:pPr>
    <w:rPr>
      <w:rFonts w:ascii="Courier New" w:eastAsia="Arial" w:hAnsi="Courier New" w:cs="Courier New"/>
      <w:kern w:val="3"/>
      <w:lang w:eastAsia="ja-JP"/>
    </w:rPr>
  </w:style>
  <w:style w:type="paragraph" w:customStyle="1" w:styleId="Heading2">
    <w:name w:val="Heading 2"/>
    <w:basedOn w:val="Standard"/>
    <w:next w:val="Standard"/>
    <w:rsid w:val="00084D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ConsTitle">
    <w:name w:val="ConsTitle"/>
    <w:rsid w:val="00084D99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sz w:val="16"/>
      <w:szCs w:val="16"/>
      <w:lang w:bidi="fa-IR"/>
    </w:rPr>
  </w:style>
  <w:style w:type="paragraph" w:styleId="aa">
    <w:name w:val="footer"/>
    <w:basedOn w:val="a0"/>
    <w:rsid w:val="00084D99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084D99"/>
  </w:style>
  <w:style w:type="paragraph" w:customStyle="1" w:styleId="ConsPlusNonformat">
    <w:name w:val="ConsPlusNonformat"/>
    <w:uiPriority w:val="99"/>
    <w:rsid w:val="006C3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0"/>
    <w:rsid w:val="00BE2284"/>
    <w:pPr>
      <w:suppressAutoHyphens w:val="0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ext3cl">
    <w:name w:val="text3cl"/>
    <w:basedOn w:val="a0"/>
    <w:rsid w:val="00AC2B09"/>
    <w:pPr>
      <w:suppressAutoHyphens w:val="0"/>
      <w:spacing w:before="144" w:after="288"/>
    </w:pPr>
    <w:rPr>
      <w:sz w:val="24"/>
      <w:szCs w:val="24"/>
      <w:lang w:eastAsia="ru-RU"/>
    </w:rPr>
  </w:style>
  <w:style w:type="paragraph" w:customStyle="1" w:styleId="text1cl">
    <w:name w:val="text1cl"/>
    <w:basedOn w:val="a0"/>
    <w:rsid w:val="00AC2B09"/>
    <w:pPr>
      <w:suppressAutoHyphens w:val="0"/>
      <w:spacing w:before="144" w:after="288"/>
      <w:jc w:val="center"/>
    </w:pPr>
    <w:rPr>
      <w:sz w:val="24"/>
      <w:szCs w:val="24"/>
      <w:lang w:eastAsia="ru-RU"/>
    </w:rPr>
  </w:style>
  <w:style w:type="paragraph" w:styleId="ac">
    <w:name w:val="No Spacing"/>
    <w:qFormat/>
    <w:rsid w:val="00AC2B09"/>
    <w:rPr>
      <w:sz w:val="24"/>
      <w:szCs w:val="24"/>
    </w:rPr>
  </w:style>
  <w:style w:type="paragraph" w:customStyle="1" w:styleId="FR3">
    <w:name w:val="FR3"/>
    <w:rsid w:val="00AC2B09"/>
    <w:pPr>
      <w:widowControl w:val="0"/>
      <w:ind w:left="120"/>
    </w:pPr>
  </w:style>
  <w:style w:type="paragraph" w:customStyle="1" w:styleId="23">
    <w:name w:val="Основной текст (2)"/>
    <w:basedOn w:val="a0"/>
    <w:rsid w:val="006E3CE7"/>
    <w:pPr>
      <w:widowControl w:val="0"/>
      <w:shd w:val="clear" w:color="auto" w:fill="FFFFFF"/>
      <w:spacing w:line="295" w:lineRule="exact"/>
      <w:jc w:val="center"/>
    </w:pPr>
    <w:rPr>
      <w:rFonts w:eastAsia="Lucida Sans Unicode" w:cs="Mangal"/>
      <w:b/>
      <w:bCs/>
      <w:spacing w:val="10"/>
      <w:kern w:val="1"/>
      <w:sz w:val="21"/>
      <w:szCs w:val="21"/>
      <w:lang w:eastAsia="zh-CN" w:bidi="hi-IN"/>
    </w:rPr>
  </w:style>
  <w:style w:type="paragraph" w:customStyle="1" w:styleId="12">
    <w:name w:val="Основной текст1"/>
    <w:basedOn w:val="a0"/>
    <w:rsid w:val="006E3CE7"/>
    <w:pPr>
      <w:widowControl w:val="0"/>
      <w:shd w:val="clear" w:color="auto" w:fill="FFFFFF"/>
      <w:spacing w:line="295" w:lineRule="exact"/>
      <w:jc w:val="center"/>
    </w:pPr>
    <w:rPr>
      <w:rFonts w:eastAsia="Lucida Sans Unicode" w:cs="Mangal"/>
      <w:spacing w:val="8"/>
      <w:kern w:val="1"/>
      <w:sz w:val="21"/>
      <w:szCs w:val="21"/>
      <w:lang w:eastAsia="zh-CN" w:bidi="hi-IN"/>
    </w:rPr>
  </w:style>
  <w:style w:type="paragraph" w:customStyle="1" w:styleId="61">
    <w:name w:val="Основной текст (6)"/>
    <w:basedOn w:val="a0"/>
    <w:rsid w:val="006E3CE7"/>
    <w:pPr>
      <w:widowControl w:val="0"/>
      <w:shd w:val="clear" w:color="auto" w:fill="FFFFFF"/>
      <w:spacing w:line="425" w:lineRule="exact"/>
      <w:jc w:val="both"/>
    </w:pPr>
    <w:rPr>
      <w:rFonts w:eastAsia="Lucida Sans Unicode" w:cs="Mangal"/>
      <w:spacing w:val="9"/>
      <w:kern w:val="1"/>
      <w:sz w:val="21"/>
      <w:szCs w:val="21"/>
      <w:lang w:eastAsia="zh-CN" w:bidi="hi-IN"/>
    </w:rPr>
  </w:style>
  <w:style w:type="paragraph" w:customStyle="1" w:styleId="8">
    <w:name w:val="Основной текст (8)"/>
    <w:basedOn w:val="a0"/>
    <w:rsid w:val="006E3CE7"/>
    <w:pPr>
      <w:widowControl w:val="0"/>
      <w:shd w:val="clear" w:color="auto" w:fill="FFFFFF"/>
      <w:spacing w:line="450" w:lineRule="exact"/>
      <w:jc w:val="both"/>
    </w:pPr>
    <w:rPr>
      <w:rFonts w:eastAsia="Lucida Sans Unicode" w:cs="Mangal"/>
      <w:spacing w:val="2"/>
      <w:kern w:val="1"/>
      <w:sz w:val="16"/>
      <w:szCs w:val="16"/>
      <w:lang w:eastAsia="zh-CN" w:bidi="hi-IN"/>
    </w:rPr>
  </w:style>
  <w:style w:type="paragraph" w:customStyle="1" w:styleId="contentheader2cols">
    <w:name w:val="contentheader2cols"/>
    <w:basedOn w:val="a0"/>
    <w:rsid w:val="002347A4"/>
    <w:pPr>
      <w:spacing w:before="80"/>
      <w:ind w:left="400"/>
    </w:pPr>
    <w:rPr>
      <w:b/>
      <w:bCs/>
      <w:color w:val="3560A7"/>
      <w:sz w:val="34"/>
      <w:szCs w:val="34"/>
    </w:rPr>
  </w:style>
  <w:style w:type="paragraph" w:styleId="ad">
    <w:name w:val="header"/>
    <w:basedOn w:val="a0"/>
    <w:link w:val="ae"/>
    <w:rsid w:val="004300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430000"/>
    <w:rPr>
      <w:lang w:eastAsia="ar-SA"/>
    </w:rPr>
  </w:style>
  <w:style w:type="character" w:customStyle="1" w:styleId="10">
    <w:name w:val="Заголовок 1 Знак"/>
    <w:basedOn w:val="a1"/>
    <w:link w:val="1"/>
    <w:locked/>
    <w:rsid w:val="00934A4A"/>
    <w:rPr>
      <w:sz w:val="28"/>
    </w:rPr>
  </w:style>
  <w:style w:type="character" w:customStyle="1" w:styleId="20">
    <w:name w:val="Заголовок 2 Знак"/>
    <w:basedOn w:val="a1"/>
    <w:link w:val="2"/>
    <w:locked/>
    <w:rsid w:val="00934A4A"/>
    <w:rPr>
      <w:rFonts w:ascii="Arial Narrow" w:hAnsi="Arial Narrow"/>
      <w:b/>
      <w:sz w:val="28"/>
    </w:rPr>
  </w:style>
  <w:style w:type="paragraph" w:styleId="af">
    <w:name w:val="List Paragraph"/>
    <w:basedOn w:val="a0"/>
    <w:uiPriority w:val="34"/>
    <w:qFormat/>
    <w:rsid w:val="000B1B7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31">
    <w:name w:val="Body Text 3"/>
    <w:basedOn w:val="a0"/>
    <w:link w:val="32"/>
    <w:rsid w:val="000B1B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0B1B75"/>
    <w:rPr>
      <w:sz w:val="16"/>
      <w:szCs w:val="16"/>
      <w:lang w:eastAsia="ar-SA"/>
    </w:rPr>
  </w:style>
  <w:style w:type="paragraph" w:styleId="af0">
    <w:name w:val="Body Text Indent"/>
    <w:basedOn w:val="a0"/>
    <w:link w:val="af1"/>
    <w:rsid w:val="000B1B75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0B1B75"/>
    <w:rPr>
      <w:sz w:val="24"/>
      <w:szCs w:val="24"/>
    </w:rPr>
  </w:style>
  <w:style w:type="paragraph" w:styleId="af2">
    <w:name w:val="Title"/>
    <w:basedOn w:val="a0"/>
    <w:link w:val="af3"/>
    <w:qFormat/>
    <w:rsid w:val="00DB5392"/>
    <w:pPr>
      <w:suppressAutoHyphens w:val="0"/>
      <w:jc w:val="center"/>
    </w:pPr>
    <w:rPr>
      <w:b/>
      <w:sz w:val="32"/>
      <w:szCs w:val="32"/>
      <w:lang w:eastAsia="ru-RU"/>
    </w:rPr>
  </w:style>
  <w:style w:type="character" w:customStyle="1" w:styleId="af3">
    <w:name w:val="Название Знак"/>
    <w:basedOn w:val="a1"/>
    <w:link w:val="af2"/>
    <w:rsid w:val="00DB5392"/>
    <w:rPr>
      <w:b/>
      <w:sz w:val="32"/>
      <w:szCs w:val="32"/>
    </w:rPr>
  </w:style>
  <w:style w:type="paragraph" w:customStyle="1" w:styleId="13">
    <w:name w:val="Знак Знак Знак1 Знак"/>
    <w:basedOn w:val="a0"/>
    <w:rsid w:val="00DB5392"/>
    <w:pPr>
      <w:tabs>
        <w:tab w:val="num" w:pos="1069"/>
      </w:tabs>
      <w:suppressAutoHyphens w:val="0"/>
      <w:spacing w:after="160" w:line="240" w:lineRule="exact"/>
      <w:ind w:left="1069" w:hanging="360"/>
      <w:jc w:val="both"/>
    </w:pPr>
    <w:rPr>
      <w:rFonts w:ascii="Verdana" w:hAnsi="Verdana" w:cs="Arial"/>
      <w:lang w:val="en-US" w:eastAsia="en-US"/>
    </w:rPr>
  </w:style>
  <w:style w:type="paragraph" w:styleId="af4">
    <w:name w:val="Normal (Web)"/>
    <w:basedOn w:val="a0"/>
    <w:uiPriority w:val="99"/>
    <w:rsid w:val="00DB539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5">
    <w:name w:val="Plain Text"/>
    <w:basedOn w:val="a0"/>
    <w:link w:val="af6"/>
    <w:rsid w:val="00AD558B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6">
    <w:name w:val="Текст Знак"/>
    <w:basedOn w:val="a1"/>
    <w:link w:val="af5"/>
    <w:rsid w:val="00AD558B"/>
    <w:rPr>
      <w:rFonts w:ascii="Courier New" w:hAnsi="Courier New" w:cs="Courier New"/>
    </w:rPr>
  </w:style>
  <w:style w:type="paragraph" w:styleId="a">
    <w:name w:val="List Bullet"/>
    <w:basedOn w:val="a0"/>
    <w:rsid w:val="00E44610"/>
    <w:pPr>
      <w:numPr>
        <w:numId w:val="1"/>
      </w:numPr>
      <w:suppressAutoHyphens w:val="0"/>
    </w:pPr>
    <w:rPr>
      <w:sz w:val="24"/>
      <w:szCs w:val="24"/>
      <w:lang w:eastAsia="ru-RU"/>
    </w:rPr>
  </w:style>
  <w:style w:type="paragraph" w:customStyle="1" w:styleId="af7">
    <w:name w:val="Содержимое таблицы"/>
    <w:basedOn w:val="a0"/>
    <w:rsid w:val="009F6905"/>
    <w:pPr>
      <w:suppressLineNumbers/>
      <w:suppressAutoHyphens w:val="0"/>
    </w:pPr>
  </w:style>
  <w:style w:type="character" w:customStyle="1" w:styleId="a9">
    <w:name w:val="Подзаголовок Знак"/>
    <w:basedOn w:val="a1"/>
    <w:link w:val="a8"/>
    <w:uiPriority w:val="99"/>
    <w:locked/>
    <w:rsid w:val="00251176"/>
    <w:rPr>
      <w:rFonts w:ascii="Arial" w:hAnsi="Arial"/>
      <w:sz w:val="28"/>
    </w:rPr>
  </w:style>
  <w:style w:type="character" w:customStyle="1" w:styleId="30">
    <w:name w:val="Заголовок 3 Знак"/>
    <w:link w:val="3"/>
    <w:rsid w:val="00D33DA5"/>
    <w:rPr>
      <w:rFonts w:ascii="Arial" w:hAnsi="Arial" w:cs="Arial"/>
      <w:b/>
      <w:bCs/>
      <w:sz w:val="26"/>
      <w:szCs w:val="26"/>
      <w:lang w:eastAsia="ar-SA"/>
    </w:rPr>
  </w:style>
  <w:style w:type="character" w:styleId="af8">
    <w:name w:val="Strong"/>
    <w:qFormat/>
    <w:rsid w:val="00D33DA5"/>
    <w:rPr>
      <w:b/>
      <w:bCs/>
    </w:rPr>
  </w:style>
  <w:style w:type="paragraph" w:customStyle="1" w:styleId="14">
    <w:name w:val="Знак1 Знак Знак Знак"/>
    <w:basedOn w:val="a0"/>
    <w:rsid w:val="00D33DA5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9">
    <w:name w:val="FollowedHyperlink"/>
    <w:uiPriority w:val="99"/>
    <w:unhideWhenUsed/>
    <w:rsid w:val="00D33DA5"/>
    <w:rPr>
      <w:color w:val="800080"/>
      <w:u w:val="single"/>
    </w:rPr>
  </w:style>
  <w:style w:type="paragraph" w:styleId="afa">
    <w:name w:val="footnote text"/>
    <w:basedOn w:val="a0"/>
    <w:link w:val="afb"/>
    <w:uiPriority w:val="99"/>
    <w:unhideWhenUsed/>
    <w:rsid w:val="00D33DA5"/>
    <w:pPr>
      <w:suppressAutoHyphens w:val="0"/>
    </w:pPr>
  </w:style>
  <w:style w:type="character" w:customStyle="1" w:styleId="afb">
    <w:name w:val="Текст сноски Знак"/>
    <w:basedOn w:val="a1"/>
    <w:link w:val="afa"/>
    <w:uiPriority w:val="99"/>
    <w:rsid w:val="00D33DA5"/>
  </w:style>
  <w:style w:type="character" w:styleId="afc">
    <w:name w:val="footnote reference"/>
    <w:uiPriority w:val="99"/>
    <w:unhideWhenUsed/>
    <w:rsid w:val="00D33DA5"/>
    <w:rPr>
      <w:vertAlign w:val="superscript"/>
    </w:rPr>
  </w:style>
  <w:style w:type="character" w:styleId="afd">
    <w:name w:val="endnote reference"/>
    <w:uiPriority w:val="99"/>
    <w:unhideWhenUsed/>
    <w:rsid w:val="00D33DA5"/>
    <w:rPr>
      <w:vertAlign w:val="superscript"/>
    </w:rPr>
  </w:style>
  <w:style w:type="paragraph" w:styleId="afe">
    <w:name w:val="Balloon Text"/>
    <w:basedOn w:val="a0"/>
    <w:link w:val="aff"/>
    <w:unhideWhenUsed/>
    <w:rsid w:val="00D33DA5"/>
    <w:pPr>
      <w:suppressAutoHyphens w:val="0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1"/>
    <w:link w:val="afe"/>
    <w:rsid w:val="00D33DA5"/>
    <w:rPr>
      <w:rFonts w:ascii="Tahoma" w:hAnsi="Tahoma"/>
      <w:sz w:val="16"/>
      <w:szCs w:val="16"/>
    </w:rPr>
  </w:style>
  <w:style w:type="paragraph" w:styleId="15">
    <w:name w:val="toc 1"/>
    <w:basedOn w:val="a0"/>
    <w:next w:val="a0"/>
    <w:rsid w:val="00D33DA5"/>
    <w:pPr>
      <w:tabs>
        <w:tab w:val="right" w:leader="dot" w:pos="6633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Palatino-Normal" w:hAnsi="Palatino-Normal"/>
      <w:i/>
      <w:sz w:val="22"/>
      <w:lang w:eastAsia="ru-RU"/>
    </w:rPr>
  </w:style>
  <w:style w:type="table" w:customStyle="1" w:styleId="16">
    <w:name w:val="Сетка таблицы1"/>
    <w:basedOn w:val="a2"/>
    <w:next w:val="a7"/>
    <w:uiPriority w:val="59"/>
    <w:rsid w:val="00D33DA5"/>
    <w:pPr>
      <w:ind w:right="170"/>
      <w:jc w:val="both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D33DA5"/>
    <w:rPr>
      <w:rFonts w:ascii="Arial" w:hAnsi="Arial" w:cs="Arial"/>
      <w:lang w:val="ru-RU" w:eastAsia="ru-RU" w:bidi="ar-SA"/>
    </w:rPr>
  </w:style>
  <w:style w:type="character" w:customStyle="1" w:styleId="apple-style-span">
    <w:name w:val="apple-style-span"/>
    <w:basedOn w:val="a1"/>
    <w:rsid w:val="00270276"/>
  </w:style>
  <w:style w:type="character" w:customStyle="1" w:styleId="blk">
    <w:name w:val="blk"/>
    <w:basedOn w:val="a1"/>
    <w:rsid w:val="008F0032"/>
  </w:style>
  <w:style w:type="character" w:customStyle="1" w:styleId="u">
    <w:name w:val="u"/>
    <w:basedOn w:val="a1"/>
    <w:rsid w:val="008F0032"/>
  </w:style>
  <w:style w:type="character" w:customStyle="1" w:styleId="apple-converted-space">
    <w:name w:val="apple-converted-space"/>
    <w:basedOn w:val="a1"/>
    <w:rsid w:val="008F0032"/>
  </w:style>
  <w:style w:type="paragraph" w:customStyle="1" w:styleId="Default">
    <w:name w:val="Default"/>
    <w:rsid w:val="008D51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rsid w:val="004F1610"/>
    <w:rPr>
      <w:sz w:val="28"/>
    </w:rPr>
  </w:style>
  <w:style w:type="character" w:customStyle="1" w:styleId="WW8Num2z0">
    <w:name w:val="WW8Num2z0"/>
    <w:rsid w:val="00505C83"/>
    <w:rPr>
      <w:rFonts w:ascii="Symbol" w:hAnsi="Symbol" w:cs="OpenSymbol"/>
    </w:rPr>
  </w:style>
  <w:style w:type="character" w:customStyle="1" w:styleId="WW8Num3z0">
    <w:name w:val="WW8Num3z0"/>
    <w:rsid w:val="00505C83"/>
    <w:rPr>
      <w:rFonts w:ascii="Times New Roman" w:hAnsi="Times New Roman"/>
    </w:rPr>
  </w:style>
  <w:style w:type="character" w:customStyle="1" w:styleId="Absatz-Standardschriftart">
    <w:name w:val="Absatz-Standardschriftart"/>
    <w:rsid w:val="00505C83"/>
  </w:style>
  <w:style w:type="character" w:customStyle="1" w:styleId="WW-Absatz-Standardschriftart">
    <w:name w:val="WW-Absatz-Standardschriftart"/>
    <w:rsid w:val="00505C83"/>
  </w:style>
  <w:style w:type="character" w:customStyle="1" w:styleId="WW-Absatz-Standardschriftart1">
    <w:name w:val="WW-Absatz-Standardschriftart1"/>
    <w:rsid w:val="00505C83"/>
  </w:style>
  <w:style w:type="character" w:customStyle="1" w:styleId="WW8Num4z0">
    <w:name w:val="WW8Num4z0"/>
    <w:rsid w:val="00505C83"/>
    <w:rPr>
      <w:rFonts w:ascii="Symbol" w:hAnsi="Symbol" w:cs="OpenSymbol"/>
    </w:rPr>
  </w:style>
  <w:style w:type="character" w:customStyle="1" w:styleId="WW-Absatz-Standardschriftart11">
    <w:name w:val="WW-Absatz-Standardschriftart11"/>
    <w:rsid w:val="00505C83"/>
  </w:style>
  <w:style w:type="character" w:customStyle="1" w:styleId="WW-Absatz-Standardschriftart111">
    <w:name w:val="WW-Absatz-Standardschriftart111"/>
    <w:rsid w:val="00505C83"/>
  </w:style>
  <w:style w:type="character" w:customStyle="1" w:styleId="WW-Absatz-Standardschriftart1111">
    <w:name w:val="WW-Absatz-Standardschriftart1111"/>
    <w:rsid w:val="00505C83"/>
  </w:style>
  <w:style w:type="character" w:customStyle="1" w:styleId="WW-Absatz-Standardschriftart11111">
    <w:name w:val="WW-Absatz-Standardschriftart11111"/>
    <w:rsid w:val="00505C83"/>
  </w:style>
  <w:style w:type="character" w:customStyle="1" w:styleId="WW-Absatz-Standardschriftart111111">
    <w:name w:val="WW-Absatz-Standardschriftart111111"/>
    <w:rsid w:val="00505C83"/>
  </w:style>
  <w:style w:type="character" w:customStyle="1" w:styleId="WW-Absatz-Standardschriftart1111111">
    <w:name w:val="WW-Absatz-Standardschriftart1111111"/>
    <w:rsid w:val="00505C83"/>
  </w:style>
  <w:style w:type="character" w:customStyle="1" w:styleId="WW8Num1z0">
    <w:name w:val="WW8Num1z0"/>
    <w:rsid w:val="00505C83"/>
    <w:rPr>
      <w:rFonts w:ascii="Times New Roman" w:hAnsi="Times New Roman"/>
    </w:rPr>
  </w:style>
  <w:style w:type="character" w:customStyle="1" w:styleId="17">
    <w:name w:val="Основной шрифт абзаца1"/>
    <w:rsid w:val="00505C83"/>
  </w:style>
  <w:style w:type="character" w:customStyle="1" w:styleId="aff0">
    <w:name w:val="Символ сноски"/>
    <w:basedOn w:val="17"/>
    <w:rsid w:val="00505C83"/>
    <w:rPr>
      <w:vertAlign w:val="superscript"/>
    </w:rPr>
  </w:style>
  <w:style w:type="character" w:customStyle="1" w:styleId="aff1">
    <w:name w:val="Маркеры списка"/>
    <w:rsid w:val="00505C83"/>
    <w:rPr>
      <w:rFonts w:ascii="OpenSymbol" w:eastAsia="OpenSymbol" w:hAnsi="OpenSymbol" w:cs="OpenSymbol"/>
    </w:rPr>
  </w:style>
  <w:style w:type="character" w:customStyle="1" w:styleId="aff2">
    <w:name w:val="Символ нумерации"/>
    <w:rsid w:val="00505C83"/>
  </w:style>
  <w:style w:type="paragraph" w:customStyle="1" w:styleId="aff3">
    <w:name w:val="Заголовок"/>
    <w:basedOn w:val="a0"/>
    <w:next w:val="a5"/>
    <w:rsid w:val="00505C83"/>
    <w:pPr>
      <w:keepNext/>
      <w:suppressAutoHyphens w:val="0"/>
      <w:spacing w:before="240" w:after="120"/>
    </w:pPr>
    <w:rPr>
      <w:rFonts w:eastAsia="Lucida Sans Unicode" w:cs="Tahoma"/>
      <w:sz w:val="28"/>
      <w:szCs w:val="28"/>
    </w:rPr>
  </w:style>
  <w:style w:type="paragraph" w:styleId="aff4">
    <w:name w:val="List"/>
    <w:basedOn w:val="a5"/>
    <w:rsid w:val="00505C83"/>
    <w:pPr>
      <w:spacing w:after="0"/>
    </w:pPr>
    <w:rPr>
      <w:rFonts w:ascii="Arial" w:hAnsi="Arial" w:cs="Tahoma"/>
      <w:sz w:val="24"/>
      <w:lang w:eastAsia="ar-SA"/>
    </w:rPr>
  </w:style>
  <w:style w:type="paragraph" w:customStyle="1" w:styleId="18">
    <w:name w:val="Название1"/>
    <w:basedOn w:val="a0"/>
    <w:rsid w:val="00505C83"/>
    <w:pPr>
      <w:suppressLineNumbers/>
      <w:suppressAutoHyphens w:val="0"/>
      <w:spacing w:before="120" w:after="120"/>
    </w:pPr>
    <w:rPr>
      <w:rFonts w:cs="Tahoma"/>
      <w:i/>
      <w:iCs/>
      <w:szCs w:val="24"/>
    </w:rPr>
  </w:style>
  <w:style w:type="paragraph" w:customStyle="1" w:styleId="19">
    <w:name w:val="Указатель1"/>
    <w:basedOn w:val="a0"/>
    <w:rsid w:val="00505C83"/>
    <w:pPr>
      <w:suppressLineNumbers/>
      <w:suppressAutoHyphens w:val="0"/>
    </w:pPr>
    <w:rPr>
      <w:rFonts w:cs="Tahoma"/>
    </w:rPr>
  </w:style>
  <w:style w:type="paragraph" w:customStyle="1" w:styleId="210">
    <w:name w:val="Основной текст 21"/>
    <w:basedOn w:val="a0"/>
    <w:rsid w:val="00505C83"/>
    <w:pPr>
      <w:suppressAutoHyphens w:val="0"/>
    </w:pPr>
    <w:rPr>
      <w:rFonts w:ascii="Arial" w:hAnsi="Arial"/>
      <w:sz w:val="18"/>
    </w:rPr>
  </w:style>
  <w:style w:type="paragraph" w:customStyle="1" w:styleId="310">
    <w:name w:val="Основной текст 31"/>
    <w:basedOn w:val="a0"/>
    <w:rsid w:val="00505C83"/>
    <w:pPr>
      <w:suppressAutoHyphens w:val="0"/>
    </w:pPr>
    <w:rPr>
      <w:rFonts w:ascii="Arial" w:hAnsi="Arial" w:cs="Arial"/>
      <w:i/>
      <w:iCs/>
      <w:sz w:val="16"/>
    </w:rPr>
  </w:style>
  <w:style w:type="paragraph" w:customStyle="1" w:styleId="211">
    <w:name w:val="Основной текст с отступом 21"/>
    <w:basedOn w:val="a0"/>
    <w:rsid w:val="00505C83"/>
    <w:pPr>
      <w:suppressAutoHyphens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5">
    <w:name w:val="Заголовок таблицы"/>
    <w:basedOn w:val="af7"/>
    <w:rsid w:val="00505C83"/>
    <w:pPr>
      <w:jc w:val="center"/>
    </w:pPr>
    <w:rPr>
      <w:b/>
      <w:bCs/>
    </w:rPr>
  </w:style>
  <w:style w:type="paragraph" w:customStyle="1" w:styleId="aff6">
    <w:name w:val="Содержимое врезки"/>
    <w:basedOn w:val="a5"/>
    <w:rsid w:val="00505C83"/>
    <w:pPr>
      <w:spacing w:after="0"/>
    </w:pPr>
    <w:rPr>
      <w:rFonts w:ascii="Arial" w:hAnsi="Arial"/>
      <w:sz w:val="24"/>
      <w:lang w:eastAsia="ar-SA"/>
    </w:rPr>
  </w:style>
  <w:style w:type="character" w:customStyle="1" w:styleId="a6">
    <w:name w:val="Основной текст Знак"/>
    <w:basedOn w:val="a1"/>
    <w:link w:val="a5"/>
    <w:rsid w:val="002506E6"/>
  </w:style>
  <w:style w:type="paragraph" w:styleId="24">
    <w:name w:val="Body Text 2"/>
    <w:basedOn w:val="a0"/>
    <w:link w:val="25"/>
    <w:unhideWhenUsed/>
    <w:rsid w:val="002506E6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2506E6"/>
    <w:rPr>
      <w:sz w:val="24"/>
      <w:szCs w:val="24"/>
    </w:rPr>
  </w:style>
  <w:style w:type="paragraph" w:customStyle="1" w:styleId="aff7">
    <w:name w:val="Знак Знак"/>
    <w:basedOn w:val="a0"/>
    <w:rsid w:val="002506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HTML">
    <w:name w:val="Стандартный HTML Знак"/>
    <w:basedOn w:val="a1"/>
    <w:link w:val="HTML0"/>
    <w:uiPriority w:val="99"/>
    <w:rsid w:val="002506E6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0"/>
    <w:link w:val="HTML"/>
    <w:uiPriority w:val="99"/>
    <w:unhideWhenUsed/>
    <w:rsid w:val="00250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1">
    <w:name w:val="Стандартный HTML Знак1"/>
    <w:basedOn w:val="a1"/>
    <w:link w:val="HTML0"/>
    <w:uiPriority w:val="99"/>
    <w:rsid w:val="002506E6"/>
    <w:rPr>
      <w:rFonts w:ascii="Courier New" w:hAnsi="Courier New" w:cs="Courier New"/>
      <w:lang w:eastAsia="ar-SA"/>
    </w:rPr>
  </w:style>
  <w:style w:type="paragraph" w:customStyle="1" w:styleId="1a">
    <w:name w:val="Знак Знак Знак Знак Знак Знак Знак Знак Знак1 Знак"/>
    <w:basedOn w:val="a0"/>
    <w:rsid w:val="003D3D03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serp-urlitem">
    <w:name w:val="serp-url__item"/>
    <w:basedOn w:val="a1"/>
    <w:rsid w:val="003D3D03"/>
  </w:style>
  <w:style w:type="paragraph" w:customStyle="1" w:styleId="aff8">
    <w:name w:val="ТабличныйТекст"/>
    <w:basedOn w:val="a0"/>
    <w:rsid w:val="00A02F86"/>
    <w:pPr>
      <w:suppressAutoHyphens w:val="0"/>
      <w:jc w:val="both"/>
    </w:pPr>
    <w:rPr>
      <w:snapToGrid w:val="0"/>
      <w:lang w:eastAsia="ru-RU"/>
    </w:rPr>
  </w:style>
  <w:style w:type="paragraph" w:customStyle="1" w:styleId="default0">
    <w:name w:val="default"/>
    <w:basedOn w:val="a0"/>
    <w:rsid w:val="00E721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b">
    <w:name w:val="Текст1"/>
    <w:basedOn w:val="a0"/>
    <w:rsid w:val="00457D3A"/>
    <w:rPr>
      <w:rFonts w:ascii="Courier New" w:hAnsi="Courier New" w:cs="Courier New"/>
    </w:rPr>
  </w:style>
  <w:style w:type="character" w:customStyle="1" w:styleId="60">
    <w:name w:val="Заголовок 6 Знак"/>
    <w:basedOn w:val="a1"/>
    <w:link w:val="6"/>
    <w:semiHidden/>
    <w:rsid w:val="00472576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50">
    <w:name w:val="Заголовок 5 Знак"/>
    <w:basedOn w:val="a1"/>
    <w:link w:val="5"/>
    <w:rsid w:val="00472576"/>
    <w:rPr>
      <w:rFonts w:ascii="Calibri" w:hAnsi="Calibri"/>
      <w:b/>
      <w:bCs/>
      <w:i/>
      <w:iCs/>
      <w:sz w:val="26"/>
      <w:szCs w:val="26"/>
    </w:rPr>
  </w:style>
  <w:style w:type="character" w:customStyle="1" w:styleId="22">
    <w:name w:val="Основной текст с отступом 2 Знак"/>
    <w:basedOn w:val="a1"/>
    <w:link w:val="21"/>
    <w:rsid w:val="00472576"/>
  </w:style>
  <w:style w:type="paragraph" w:customStyle="1" w:styleId="1c">
    <w:name w:val="Цитата1"/>
    <w:basedOn w:val="a0"/>
    <w:rsid w:val="00472576"/>
    <w:pPr>
      <w:widowControl w:val="0"/>
      <w:suppressAutoHyphens w:val="0"/>
      <w:ind w:left="1134" w:right="1132"/>
      <w:jc w:val="center"/>
    </w:pPr>
    <w:rPr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3229</TotalTime>
  <Pages>1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молодёжи</Company>
  <LinksUpToDate>false</LinksUpToDate>
  <CharactersWithSpaces>13308</CharactersWithSpaces>
  <SharedDoc>false</SharedDoc>
  <HLinks>
    <vt:vector size="24" baseType="variant"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7995452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consultantplus://offline/ref=FD5365874C1C57FF69D14D86A8A0B7C9C9080BA63318BB0202BB6D37472D2399DEE7447763F76EF3d3LAH</vt:lpwstr>
      </vt:variant>
      <vt:variant>
        <vt:lpwstr/>
      </vt:variant>
      <vt:variant>
        <vt:i4>7012411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consultantplus://offline/ref=A97B8E169C958C767E70B02489078AC682E0E58E144C6551B526CB8EE86097B3F13EF13935DB76C5P9bAH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TENSOR</cp:lastModifiedBy>
  <cp:revision>5</cp:revision>
  <cp:lastPrinted>2015-12-28T04:29:00Z</cp:lastPrinted>
  <dcterms:created xsi:type="dcterms:W3CDTF">2014-09-29T06:44:00Z</dcterms:created>
  <dcterms:modified xsi:type="dcterms:W3CDTF">2015-12-28T04:29:00Z</dcterms:modified>
</cp:coreProperties>
</file>