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95" w:rsidRPr="007D1AAC" w:rsidRDefault="00F45C95" w:rsidP="00F45C95">
      <w:pPr>
        <w:jc w:val="center"/>
        <w:rPr>
          <w:b/>
        </w:rPr>
      </w:pPr>
      <w:r w:rsidRPr="007D1AAC">
        <w:rPr>
          <w:b/>
        </w:rPr>
        <w:t xml:space="preserve">Доклад об осуществлении государственного контроля (надзора), муниципального контроля на территории </w:t>
      </w:r>
    </w:p>
    <w:p w:rsidR="00F45C95" w:rsidRPr="007D1AAC" w:rsidRDefault="00F45C95" w:rsidP="00F45C95">
      <w:pPr>
        <w:jc w:val="center"/>
        <w:rPr>
          <w:b/>
        </w:rPr>
      </w:pPr>
      <w:r w:rsidRPr="007D1AAC">
        <w:rPr>
          <w:b/>
        </w:rPr>
        <w:t>Галичского муниципального района Костромской области за</w:t>
      </w:r>
      <w:r w:rsidRPr="007D1AAC">
        <w:rPr>
          <w:b/>
          <w:bCs/>
        </w:rPr>
        <w:t xml:space="preserve"> 2019 </w:t>
      </w:r>
      <w:r w:rsidRPr="007D1AAC">
        <w:rPr>
          <w:b/>
        </w:rPr>
        <w:t>год.</w:t>
      </w:r>
    </w:p>
    <w:p w:rsidR="00F45C95" w:rsidRDefault="00F45C95" w:rsidP="00F45C95"/>
    <w:p w:rsidR="00F45C95" w:rsidRPr="00D52F4B" w:rsidRDefault="00F45C95" w:rsidP="00F45C95">
      <w:pPr>
        <w:ind w:firstLine="708"/>
        <w:jc w:val="both"/>
      </w:pPr>
      <w:r w:rsidRPr="00D52F4B">
        <w:t xml:space="preserve">Настоящий доклад подготовлен в целях реализации положений Федерального закона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Закон № 294-ФЗ), во исполнение постановления Правительства Российской Федерации от 05 апреля 2010 № 215 «Об 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положений Федерального закона от 06 октября 2003 года №131-ФЗ «Об общих принципах организации местного самоуправления в РФ». </w:t>
      </w:r>
    </w:p>
    <w:p w:rsidR="00F45C95" w:rsidRPr="00D52F4B" w:rsidRDefault="00F45C95" w:rsidP="00F45C95">
      <w:pPr>
        <w:ind w:firstLine="708"/>
        <w:jc w:val="both"/>
      </w:pPr>
      <w:r w:rsidRPr="00D52F4B">
        <w:t>В доклад включены сведения об организации и проведении муниципального контроля за отчетный год и его эффективности, по следующим разделам:</w:t>
      </w:r>
    </w:p>
    <w:p w:rsidR="00F45C95" w:rsidRPr="00D52F4B" w:rsidRDefault="00F45C95" w:rsidP="00F45C95">
      <w:pPr>
        <w:numPr>
          <w:ilvl w:val="0"/>
          <w:numId w:val="1"/>
        </w:numPr>
        <w:ind w:left="0" w:firstLine="708"/>
        <w:jc w:val="both"/>
      </w:pPr>
      <w:r w:rsidRPr="00D52F4B">
        <w:t>состояние нормативно-правового регулирования в соответствующей сфере деятельности;</w:t>
      </w:r>
    </w:p>
    <w:p w:rsidR="00F45C95" w:rsidRPr="00D52F4B" w:rsidRDefault="00F45C95" w:rsidP="00F45C95">
      <w:pPr>
        <w:numPr>
          <w:ilvl w:val="0"/>
          <w:numId w:val="1"/>
        </w:numPr>
        <w:ind w:left="0" w:firstLine="708"/>
        <w:jc w:val="both"/>
      </w:pPr>
      <w:r w:rsidRPr="00D52F4B">
        <w:t>организация муниципального контроля;</w:t>
      </w:r>
    </w:p>
    <w:p w:rsidR="00F45C95" w:rsidRPr="00D52F4B" w:rsidRDefault="00F45C95" w:rsidP="00F45C95">
      <w:pPr>
        <w:numPr>
          <w:ilvl w:val="0"/>
          <w:numId w:val="1"/>
        </w:numPr>
        <w:ind w:left="0" w:firstLine="708"/>
        <w:jc w:val="both"/>
      </w:pPr>
      <w:r w:rsidRPr="00D52F4B">
        <w:t>финансовое и кадровое обеспечение муниципального контроля;</w:t>
      </w:r>
    </w:p>
    <w:p w:rsidR="00F45C95" w:rsidRPr="00D52F4B" w:rsidRDefault="00F45C95" w:rsidP="00F45C95">
      <w:pPr>
        <w:numPr>
          <w:ilvl w:val="0"/>
          <w:numId w:val="1"/>
        </w:numPr>
        <w:ind w:left="0" w:firstLine="708"/>
        <w:jc w:val="both"/>
      </w:pPr>
      <w:r w:rsidRPr="00D52F4B">
        <w:t>проведение муниципального контроля;</w:t>
      </w:r>
    </w:p>
    <w:p w:rsidR="00F45C95" w:rsidRPr="00D52F4B" w:rsidRDefault="00F45C95" w:rsidP="00F45C95">
      <w:pPr>
        <w:numPr>
          <w:ilvl w:val="0"/>
          <w:numId w:val="1"/>
        </w:numPr>
        <w:ind w:left="0" w:firstLine="708"/>
        <w:jc w:val="both"/>
      </w:pPr>
      <w:r w:rsidRPr="00D52F4B">
        <w:t>действия органов муниципального контроля по пресечению нарушений обязательных требований и (или) устранению последствий таких нарушений;</w:t>
      </w:r>
    </w:p>
    <w:p w:rsidR="00F45C95" w:rsidRPr="00D52F4B" w:rsidRDefault="00F45C95" w:rsidP="00F45C95">
      <w:pPr>
        <w:numPr>
          <w:ilvl w:val="0"/>
          <w:numId w:val="1"/>
        </w:numPr>
        <w:ind w:left="0" w:firstLine="708"/>
        <w:jc w:val="both"/>
      </w:pPr>
      <w:r w:rsidRPr="00D52F4B">
        <w:t>анализ и оценка эффективности муниципального контроля;</w:t>
      </w:r>
    </w:p>
    <w:p w:rsidR="00F45C95" w:rsidRPr="00D52F4B" w:rsidRDefault="00F45C95" w:rsidP="00F45C95">
      <w:pPr>
        <w:numPr>
          <w:ilvl w:val="0"/>
          <w:numId w:val="1"/>
        </w:numPr>
        <w:ind w:left="0" w:firstLine="708"/>
        <w:jc w:val="both"/>
      </w:pPr>
      <w:r w:rsidRPr="00D52F4B">
        <w:t>выводы и предложения по результатам муниципального контроля.</w:t>
      </w:r>
    </w:p>
    <w:p w:rsidR="00F45C95" w:rsidRPr="00D52F4B" w:rsidRDefault="00F45C95" w:rsidP="00F45C95">
      <w:pPr>
        <w:ind w:firstLine="708"/>
        <w:jc w:val="both"/>
      </w:pPr>
    </w:p>
    <w:p w:rsidR="00F45C95" w:rsidRPr="00D52F4B" w:rsidRDefault="00F45C95" w:rsidP="00F45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D52F4B">
        <w:t>Раздел 1.</w:t>
      </w:r>
    </w:p>
    <w:p w:rsidR="00F45C95" w:rsidRPr="00D52F4B" w:rsidRDefault="00F45C95" w:rsidP="00F45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D52F4B">
        <w:t>Состояние нормативно-правового регулирования в</w:t>
      </w:r>
      <w:r w:rsidRPr="00D52F4B">
        <w:rPr>
          <w:sz w:val="32"/>
          <w:szCs w:val="32"/>
        </w:rPr>
        <w:t xml:space="preserve"> </w:t>
      </w:r>
      <w:r w:rsidRPr="00D52F4B">
        <w:t>соответствующей сфере деятельности</w:t>
      </w:r>
    </w:p>
    <w:p w:rsidR="00F45C95" w:rsidRPr="00D52F4B" w:rsidRDefault="00F45C95" w:rsidP="00F45C95">
      <w:pPr>
        <w:jc w:val="both"/>
      </w:pPr>
    </w:p>
    <w:p w:rsidR="00F45C95" w:rsidRPr="005E0CEB" w:rsidRDefault="00F45C95" w:rsidP="00F45C95">
      <w:pPr>
        <w:jc w:val="center"/>
        <w:rPr>
          <w:b/>
        </w:rPr>
      </w:pPr>
      <w:r w:rsidRPr="005E0CEB">
        <w:rPr>
          <w:b/>
          <w:u w:val="single"/>
        </w:rPr>
        <w:t>Администрация  Галичского муниципального района Костромской области</w:t>
      </w:r>
    </w:p>
    <w:p w:rsidR="00F45C95" w:rsidRPr="00D52F4B" w:rsidRDefault="00F45C95" w:rsidP="00F45C95">
      <w:pPr>
        <w:jc w:val="both"/>
      </w:pPr>
      <w:r w:rsidRPr="00D52F4B">
        <w:tab/>
      </w:r>
    </w:p>
    <w:p w:rsidR="00F45C95" w:rsidRPr="00D52F4B" w:rsidRDefault="00F45C95" w:rsidP="00F45C95">
      <w:pPr>
        <w:spacing w:line="100" w:lineRule="atLeast"/>
        <w:jc w:val="both"/>
      </w:pPr>
      <w:r w:rsidRPr="00D52F4B">
        <w:t>Администрация Галичского муниципального района Костромской области, согласно утверждённого постановлением администрации Галичского муниципального района Костромской области от 28 ноября 2017 года № 304 «О Перечне видов муниципального контроля и органов местного самоуправления, уполномоченных на их осуществление на территории Галичского муниципального района» (в ред. от 23 мая  2018 года № 133; от 11 ноября 2019 года № 362) проводится:</w:t>
      </w:r>
    </w:p>
    <w:p w:rsidR="00F45C95" w:rsidRPr="00D52F4B" w:rsidRDefault="00F45C95" w:rsidP="00F45C95">
      <w:pPr>
        <w:spacing w:line="100" w:lineRule="atLeast"/>
      </w:pPr>
      <w:r w:rsidRPr="00D52F4B">
        <w:t>-  муниципальный земельный контроль;</w:t>
      </w:r>
    </w:p>
    <w:p w:rsidR="00F45C95" w:rsidRPr="00D52F4B" w:rsidRDefault="00F45C95" w:rsidP="00F45C95">
      <w:pPr>
        <w:spacing w:line="100" w:lineRule="atLeast"/>
      </w:pPr>
      <w:r w:rsidRPr="00D52F4B">
        <w:t>-  контроль за обеспечением сохранности автомобильных дорог местного значения;</w:t>
      </w:r>
    </w:p>
    <w:p w:rsidR="00F45C95" w:rsidRPr="00D52F4B" w:rsidRDefault="00F45C95" w:rsidP="00F45C95">
      <w:pPr>
        <w:spacing w:line="100" w:lineRule="atLeast"/>
        <w:jc w:val="both"/>
      </w:pPr>
      <w:r w:rsidRPr="00D52F4B">
        <w:t>- 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.</w:t>
      </w:r>
    </w:p>
    <w:p w:rsidR="00F45C95" w:rsidRPr="00D52F4B" w:rsidRDefault="00F45C95" w:rsidP="00F45C95">
      <w:pPr>
        <w:pStyle w:val="a4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</w:t>
      </w:r>
      <w:r w:rsidRPr="00D52F4B">
        <w:rPr>
          <w:rFonts w:ascii="Times New Roman" w:hAnsi="Times New Roman"/>
          <w:b/>
          <w:bCs/>
          <w:szCs w:val="24"/>
        </w:rPr>
        <w:t>Муниципальный земельный контроль</w:t>
      </w:r>
      <w:r w:rsidRPr="00D52F4B">
        <w:rPr>
          <w:rFonts w:ascii="Times New Roman" w:hAnsi="Times New Roman"/>
          <w:szCs w:val="24"/>
        </w:rPr>
        <w:t xml:space="preserve"> на территории муниципального образования проводится в соответствии со следующими нормативными правовыми актами:</w:t>
      </w:r>
    </w:p>
    <w:p w:rsidR="00F45C95" w:rsidRPr="00D52F4B" w:rsidRDefault="00F45C95" w:rsidP="00F45C95">
      <w:pPr>
        <w:pStyle w:val="a4"/>
        <w:spacing w:after="0"/>
        <w:rPr>
          <w:rFonts w:ascii="Times New Roman" w:hAnsi="Times New Roman"/>
          <w:szCs w:val="24"/>
        </w:rPr>
      </w:pPr>
      <w:r w:rsidRPr="00D52F4B">
        <w:rPr>
          <w:rFonts w:ascii="Times New Roman" w:hAnsi="Times New Roman"/>
          <w:szCs w:val="24"/>
        </w:rPr>
        <w:t>- Земельным кодексом Российской Федерации;</w:t>
      </w:r>
    </w:p>
    <w:p w:rsidR="00F45C95" w:rsidRPr="00D52F4B" w:rsidRDefault="00F45C95" w:rsidP="00F45C95">
      <w:pPr>
        <w:pStyle w:val="a4"/>
        <w:spacing w:after="0"/>
        <w:rPr>
          <w:rFonts w:ascii="Times New Roman" w:hAnsi="Times New Roman"/>
          <w:szCs w:val="24"/>
        </w:rPr>
      </w:pPr>
      <w:r w:rsidRPr="00D52F4B">
        <w:rPr>
          <w:rFonts w:ascii="Times New Roman" w:hAnsi="Times New Roman"/>
          <w:szCs w:val="24"/>
        </w:rPr>
        <w:t>- Федеральным </w:t>
      </w:r>
      <w:hyperlink r:id="rId5" w:history="1">
        <w:r w:rsidRPr="00D52F4B">
          <w:rPr>
            <w:rStyle w:val="a3"/>
            <w:rFonts w:ascii="Times New Roman" w:hAnsi="Times New Roman"/>
          </w:rPr>
          <w:t>закон</w:t>
        </w:r>
      </w:hyperlink>
      <w:r w:rsidRPr="00D52F4B">
        <w:rPr>
          <w:rFonts w:ascii="Times New Roman" w:hAnsi="Times New Roman"/>
          <w:szCs w:val="24"/>
        </w:rPr>
        <w:t>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45C95" w:rsidRPr="00D52F4B" w:rsidRDefault="00F45C95" w:rsidP="00F45C95">
      <w:pPr>
        <w:pStyle w:val="a4"/>
        <w:spacing w:after="0"/>
        <w:rPr>
          <w:rFonts w:ascii="Times New Roman" w:hAnsi="Times New Roman"/>
          <w:szCs w:val="24"/>
        </w:rPr>
      </w:pPr>
      <w:r w:rsidRPr="00D52F4B">
        <w:rPr>
          <w:rFonts w:ascii="Times New Roman" w:hAnsi="Times New Roman"/>
          <w:szCs w:val="24"/>
        </w:rPr>
        <w:t>- Федеральным </w:t>
      </w:r>
      <w:hyperlink r:id="rId6" w:history="1">
        <w:r w:rsidRPr="00D52F4B">
          <w:rPr>
            <w:rStyle w:val="a3"/>
            <w:rFonts w:ascii="Times New Roman" w:hAnsi="Times New Roman"/>
          </w:rPr>
          <w:t>закон</w:t>
        </w:r>
      </w:hyperlink>
      <w:r w:rsidRPr="00D52F4B">
        <w:rPr>
          <w:rFonts w:ascii="Times New Roman" w:hAnsi="Times New Roman"/>
          <w:szCs w:val="24"/>
        </w:rPr>
        <w:t>ом от 06.10.2003 N 131-ФЗ "Об общих принципах организации местного самоуправления в Российской Федерации";</w:t>
      </w:r>
    </w:p>
    <w:p w:rsidR="00F45C95" w:rsidRPr="00D52F4B" w:rsidRDefault="00F45C95" w:rsidP="00F45C95">
      <w:pPr>
        <w:pStyle w:val="a4"/>
        <w:spacing w:after="0"/>
        <w:rPr>
          <w:rFonts w:ascii="Times New Roman" w:hAnsi="Times New Roman"/>
          <w:szCs w:val="24"/>
        </w:rPr>
      </w:pPr>
      <w:r w:rsidRPr="00D52F4B">
        <w:rPr>
          <w:rFonts w:ascii="Times New Roman" w:hAnsi="Times New Roman"/>
          <w:szCs w:val="24"/>
        </w:rPr>
        <w:t xml:space="preserve">- Постановлением администрации Галичского муниципального района Костромской области № 172 от 16 июня 2018 г. «Об утверждении административного регламента </w:t>
      </w:r>
      <w:r w:rsidRPr="00D52F4B">
        <w:rPr>
          <w:rFonts w:ascii="Times New Roman" w:hAnsi="Times New Roman"/>
          <w:szCs w:val="24"/>
        </w:rPr>
        <w:lastRenderedPageBreak/>
        <w:t xml:space="preserve">осуществления муниципального земельного контроля в Галичском муниципальном районе Костромской области»; </w:t>
      </w:r>
    </w:p>
    <w:p w:rsidR="00F45C95" w:rsidRPr="00D52F4B" w:rsidRDefault="00F45C95" w:rsidP="00F45C95">
      <w:pPr>
        <w:pStyle w:val="a4"/>
        <w:spacing w:after="0"/>
        <w:rPr>
          <w:szCs w:val="24"/>
        </w:rPr>
      </w:pPr>
      <w:r w:rsidRPr="00D52F4B">
        <w:rPr>
          <w:rFonts w:ascii="Times New Roman" w:hAnsi="Times New Roman"/>
          <w:szCs w:val="24"/>
        </w:rPr>
        <w:t>- Постановлением администрации Галичского муниципального района Костромской области от 30.11.2018 № 346 «Об утверждении Порядка осуществления муниципального земельного контроля на территории Галичского муниципального района Костромской области».</w:t>
      </w:r>
    </w:p>
    <w:p w:rsidR="00F45C95" w:rsidRPr="0052273A" w:rsidRDefault="00F45C95" w:rsidP="00F45C95">
      <w:pPr>
        <w:spacing w:line="100" w:lineRule="atLeast"/>
        <w:jc w:val="both"/>
        <w:rPr>
          <w:bCs/>
        </w:rPr>
      </w:pPr>
      <w:r>
        <w:rPr>
          <w:b/>
          <w:bCs/>
        </w:rPr>
        <w:t xml:space="preserve">        </w:t>
      </w:r>
      <w:r w:rsidRPr="0052273A">
        <w:rPr>
          <w:b/>
          <w:bCs/>
        </w:rPr>
        <w:t xml:space="preserve">Контроль за обеспечением сохранности автомобильных дорог местного значения </w:t>
      </w:r>
      <w:r w:rsidRPr="0052273A">
        <w:rPr>
          <w:bCs/>
        </w:rPr>
        <w:t>на территории муниципального образования проводится в соответствии со следующими нормативными правовыми актами:</w:t>
      </w:r>
    </w:p>
    <w:p w:rsidR="00F45C95" w:rsidRPr="0052273A" w:rsidRDefault="00F45C95" w:rsidP="00F45C95">
      <w:pPr>
        <w:spacing w:line="100" w:lineRule="atLeast"/>
        <w:jc w:val="both"/>
      </w:pPr>
      <w:r w:rsidRPr="0052273A">
        <w:rPr>
          <w:bCs/>
        </w:rPr>
        <w:t>- Конституцией Российской Федерации;</w:t>
      </w:r>
    </w:p>
    <w:p w:rsidR="00F45C95" w:rsidRPr="0052273A" w:rsidRDefault="00F45C95" w:rsidP="00F45C95">
      <w:r w:rsidRPr="0052273A">
        <w:t>- Кодексом Российской Федерации об административных правонарушениях;</w:t>
      </w:r>
    </w:p>
    <w:p w:rsidR="00F45C95" w:rsidRPr="0052273A" w:rsidRDefault="00F45C95" w:rsidP="00F45C95">
      <w:pPr>
        <w:jc w:val="both"/>
      </w:pPr>
      <w:r w:rsidRPr="0052273A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45C95" w:rsidRPr="0052273A" w:rsidRDefault="00F45C95" w:rsidP="00F45C95">
      <w:pPr>
        <w:jc w:val="both"/>
      </w:pPr>
      <w:r w:rsidRPr="0052273A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45C95" w:rsidRPr="0052273A" w:rsidRDefault="00F45C95" w:rsidP="00F45C95">
      <w:pPr>
        <w:jc w:val="both"/>
      </w:pPr>
      <w:r w:rsidRPr="0052273A">
        <w:t>- Федеральным законом от 02.05.2006 № 59-ФЗ «О порядке рассмотрения обращений граждан Российской Федерации»;</w:t>
      </w:r>
    </w:p>
    <w:p w:rsidR="00F45C95" w:rsidRPr="0052273A" w:rsidRDefault="00F45C95" w:rsidP="00F45C95">
      <w:pPr>
        <w:jc w:val="both"/>
      </w:pPr>
      <w:r w:rsidRPr="0052273A"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45C95" w:rsidRPr="0052273A" w:rsidRDefault="00F45C95" w:rsidP="00F45C95">
      <w:r w:rsidRPr="0052273A">
        <w:t>- Федеральным законом от 10.12.1995 № 196-ФЗ «О безопасности дорожного движения»;</w:t>
      </w:r>
    </w:p>
    <w:p w:rsidR="00F45C95" w:rsidRDefault="00F45C95" w:rsidP="00F45C95">
      <w:pPr>
        <w:numPr>
          <w:ilvl w:val="0"/>
          <w:numId w:val="2"/>
        </w:numPr>
        <w:ind w:left="0" w:firstLine="0"/>
        <w:jc w:val="both"/>
      </w:pPr>
      <w:r w:rsidRPr="0052273A">
        <w:t>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</w:t>
      </w:r>
      <w:r>
        <w:t>ндивидуальных предпринимателей»;</w:t>
      </w:r>
    </w:p>
    <w:p w:rsidR="00F45C95" w:rsidRDefault="00F45C95" w:rsidP="00F45C95">
      <w:pPr>
        <w:numPr>
          <w:ilvl w:val="0"/>
          <w:numId w:val="2"/>
        </w:numPr>
        <w:ind w:left="0" w:firstLine="0"/>
        <w:jc w:val="both"/>
      </w:pPr>
      <w:r>
        <w:t>Постановлением администрации Галичского муниципального района Костромской области от 18 марта  2018 года № 84 «Об утверждении административного регламента исполнения муниципальной функции «осуществление муниципального контроля за обеспечением сохранности автомобильных дорог  местного значения вне границ населенных пунктов в границах Галичского муниципального района Костромской области»;</w:t>
      </w:r>
    </w:p>
    <w:p w:rsidR="00F45C95" w:rsidRPr="0052273A" w:rsidRDefault="00F45C95" w:rsidP="00F45C95">
      <w:pPr>
        <w:numPr>
          <w:ilvl w:val="0"/>
          <w:numId w:val="2"/>
        </w:numPr>
        <w:ind w:left="0" w:firstLine="0"/>
        <w:jc w:val="both"/>
      </w:pPr>
      <w:r>
        <w:t>Постановлением администрации Галичского муниципального района Костромской области от 03 июня  2019 года № 161  «Об утверждении Порядка осуществления муниципального контроля за обеспечением сохранности автомобильных дорог местного значения вне границ населенных пунктов в границах Галичского муниципального района Костромской области».</w:t>
      </w:r>
    </w:p>
    <w:p w:rsidR="00F45C95" w:rsidRPr="0052273A" w:rsidRDefault="00F45C95" w:rsidP="00F45C95">
      <w:pPr>
        <w:pStyle w:val="a4"/>
        <w:spacing w:line="100" w:lineRule="atLeast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        </w:t>
      </w:r>
      <w:r w:rsidRPr="0052273A">
        <w:rPr>
          <w:rFonts w:ascii="Times New Roman" w:hAnsi="Times New Roman"/>
          <w:b/>
          <w:bCs/>
          <w:szCs w:val="24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52273A">
        <w:rPr>
          <w:rFonts w:ascii="Times New Roman" w:hAnsi="Times New Roman"/>
          <w:bCs/>
          <w:szCs w:val="24"/>
        </w:rPr>
        <w:t xml:space="preserve"> осуществляется в соответствии со следующими нормативными правовыми актами:</w:t>
      </w:r>
    </w:p>
    <w:p w:rsidR="00F45C95" w:rsidRPr="0052273A" w:rsidRDefault="00F45C95" w:rsidP="00F45C95">
      <w:pPr>
        <w:pStyle w:val="a4"/>
        <w:numPr>
          <w:ilvl w:val="0"/>
          <w:numId w:val="4"/>
        </w:numPr>
        <w:spacing w:after="0" w:line="100" w:lineRule="atLeast"/>
        <w:ind w:left="0" w:firstLine="0"/>
        <w:rPr>
          <w:rFonts w:ascii="Times New Roman" w:hAnsi="Times New Roman"/>
          <w:szCs w:val="24"/>
        </w:rPr>
      </w:pPr>
      <w:r w:rsidRPr="0052273A">
        <w:rPr>
          <w:rFonts w:ascii="Times New Roman" w:hAnsi="Times New Roman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F45C95" w:rsidRPr="0052273A" w:rsidRDefault="00F45C95" w:rsidP="00F45C95">
      <w:pPr>
        <w:pStyle w:val="a4"/>
        <w:numPr>
          <w:ilvl w:val="0"/>
          <w:numId w:val="4"/>
        </w:numPr>
        <w:spacing w:after="0" w:line="100" w:lineRule="atLeast"/>
        <w:ind w:left="0" w:firstLine="0"/>
        <w:rPr>
          <w:rFonts w:ascii="Times New Roman" w:hAnsi="Times New Roman"/>
          <w:szCs w:val="24"/>
        </w:rPr>
      </w:pPr>
      <w:r w:rsidRPr="0052273A">
        <w:rPr>
          <w:rFonts w:ascii="Times New Roman" w:hAnsi="Times New Roman"/>
          <w:szCs w:val="24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45C95" w:rsidRPr="0052273A" w:rsidRDefault="00F45C95" w:rsidP="00F45C95">
      <w:pPr>
        <w:pStyle w:val="a4"/>
        <w:numPr>
          <w:ilvl w:val="0"/>
          <w:numId w:val="3"/>
        </w:numPr>
        <w:spacing w:after="0" w:line="100" w:lineRule="atLeast"/>
        <w:ind w:left="0" w:firstLine="0"/>
        <w:rPr>
          <w:rFonts w:ascii="Times New Roman" w:hAnsi="Times New Roman"/>
          <w:szCs w:val="24"/>
        </w:rPr>
      </w:pPr>
      <w:r w:rsidRPr="0052273A">
        <w:rPr>
          <w:rFonts w:ascii="Times New Roman" w:hAnsi="Times New Roman"/>
          <w:szCs w:val="24"/>
        </w:rPr>
        <w:t>Законом Российской Федерации от 21.02.1992 № 2395-1 «О недрах» (ред. от 30.11.2011), первоначальный текст документа опубликован в изданиях «Собрание законодательства РФ», 06.03.1995, № 10, ст. 823; в «Российской газете», № 52, 15.03.1995;</w:t>
      </w:r>
    </w:p>
    <w:p w:rsidR="00F45C95" w:rsidRPr="0052273A" w:rsidRDefault="00F45C95" w:rsidP="00F45C95">
      <w:pPr>
        <w:pStyle w:val="a4"/>
        <w:spacing w:after="0" w:line="100" w:lineRule="atLeast"/>
        <w:rPr>
          <w:rFonts w:ascii="Times New Roman" w:hAnsi="Times New Roman"/>
          <w:szCs w:val="24"/>
        </w:rPr>
      </w:pPr>
      <w:r w:rsidRPr="0052273A">
        <w:rPr>
          <w:rFonts w:ascii="Times New Roman" w:hAnsi="Times New Roman"/>
          <w:szCs w:val="24"/>
        </w:rPr>
        <w:t xml:space="preserve">-  Постановлением администрации Галичского муниципального района Костромской области от 7 августа 2017 № 182 «Об утверждении Административного регламента </w:t>
      </w:r>
      <w:r w:rsidRPr="0052273A">
        <w:rPr>
          <w:rFonts w:ascii="Times New Roman" w:hAnsi="Times New Roman"/>
          <w:szCs w:val="24"/>
        </w:rPr>
        <w:lastRenderedPageBreak/>
        <w:t>исполнения муниципальной функции «Контроль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 на территории Галичского муниципального района Костромской области»</w:t>
      </w:r>
    </w:p>
    <w:p w:rsidR="00F45C95" w:rsidRPr="0052273A" w:rsidRDefault="00F45C95" w:rsidP="00F45C95">
      <w:pPr>
        <w:pStyle w:val="a4"/>
        <w:spacing w:after="0" w:line="100" w:lineRule="atLeast"/>
        <w:rPr>
          <w:rFonts w:ascii="Times New Roman" w:hAnsi="Times New Roman"/>
          <w:b/>
          <w:bCs/>
          <w:szCs w:val="24"/>
        </w:rPr>
      </w:pPr>
      <w:r w:rsidRPr="0052273A">
        <w:rPr>
          <w:rFonts w:ascii="Times New Roman" w:hAnsi="Times New Roman"/>
          <w:szCs w:val="24"/>
        </w:rPr>
        <w:t>- Постановлением администрации Галичского муниципального района Костромской области  от 08 августа  2018 года № 219 «Об утверждении Положения «О  порядке  осуществления  муниципального контроля за использованием  и охраной недр  при добыче общераспространенных полезных ископаемых, а  также  при строительстве  сооружений, не связанных с добычей полезных ископаемых, на территории Галичского муниципального района Костромской области».</w:t>
      </w:r>
    </w:p>
    <w:p w:rsidR="00F45C95" w:rsidRPr="00D52F4B" w:rsidRDefault="00F45C95" w:rsidP="00F45C95">
      <w:pPr>
        <w:spacing w:line="100" w:lineRule="atLeast"/>
        <w:jc w:val="both"/>
        <w:rPr>
          <w:b/>
          <w:bCs/>
          <w:color w:val="FF0000"/>
        </w:rPr>
      </w:pPr>
    </w:p>
    <w:p w:rsidR="00F45C95" w:rsidRDefault="00F45C95" w:rsidP="00F45C95">
      <w:pPr>
        <w:jc w:val="center"/>
        <w:rPr>
          <w:b/>
          <w:u w:val="single"/>
        </w:rPr>
      </w:pPr>
      <w:r w:rsidRPr="005E0CEB">
        <w:rPr>
          <w:b/>
          <w:u w:val="single"/>
        </w:rPr>
        <w:t xml:space="preserve">Степановское  сельское поселение </w:t>
      </w:r>
    </w:p>
    <w:p w:rsidR="00F45C95" w:rsidRPr="005E0CEB" w:rsidRDefault="00F45C95" w:rsidP="00F45C95">
      <w:pPr>
        <w:jc w:val="center"/>
        <w:rPr>
          <w:b/>
        </w:rPr>
      </w:pPr>
      <w:r w:rsidRPr="005E0CEB">
        <w:rPr>
          <w:b/>
          <w:u w:val="single"/>
        </w:rPr>
        <w:t xml:space="preserve">Галичского  муниципального района Костромской области </w:t>
      </w:r>
    </w:p>
    <w:p w:rsidR="00F45C95" w:rsidRPr="00D52F4B" w:rsidRDefault="00F45C95" w:rsidP="00F45C95">
      <w:pPr>
        <w:jc w:val="center"/>
        <w:rPr>
          <w:color w:val="FF0000"/>
        </w:rPr>
      </w:pPr>
    </w:p>
    <w:p w:rsidR="00F45C95" w:rsidRPr="00613AD8" w:rsidRDefault="00F45C95" w:rsidP="00F45C95">
      <w:pPr>
        <w:pStyle w:val="a4"/>
        <w:spacing w:after="0"/>
        <w:rPr>
          <w:rFonts w:ascii="Times New Roman" w:hAnsi="Times New Roman"/>
        </w:rPr>
      </w:pPr>
      <w:r w:rsidRPr="00613AD8">
        <w:rPr>
          <w:rFonts w:ascii="Times New Roman" w:hAnsi="Times New Roman"/>
          <w:szCs w:val="28"/>
        </w:rPr>
        <w:t>В своей деятельности администрация Степановского сельского поселения руководствуется нормативно-правовыми актами соблюдение которых подлежит проверке в процессе осуществления муниципального контроля:</w:t>
      </w:r>
    </w:p>
    <w:p w:rsidR="00F45C95" w:rsidRPr="00613AD8" w:rsidRDefault="00F45C95" w:rsidP="00F45C9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613AD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 п</w:t>
      </w:r>
      <w:r w:rsidRPr="00613AD8">
        <w:rPr>
          <w:rFonts w:ascii="Times New Roman" w:hAnsi="Times New Roman"/>
        </w:rPr>
        <w:t>остановление администрации Степановского сельского поселения</w:t>
      </w:r>
      <w:r w:rsidRPr="00613AD8">
        <w:t xml:space="preserve"> </w:t>
      </w:r>
      <w:r w:rsidRPr="00613AD8">
        <w:rPr>
          <w:rFonts w:ascii="Times New Roman" w:hAnsi="Times New Roman"/>
        </w:rPr>
        <w:t>от 26 ноября 2013 года № 51 «Об утверждении административного регламента по осуществлению муниципального жилищного контроля на территории Степановского сельского поселения»;</w:t>
      </w:r>
    </w:p>
    <w:p w:rsidR="00F45C95" w:rsidRPr="00A7590C" w:rsidRDefault="00F45C95" w:rsidP="00F45C9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7590C">
        <w:rPr>
          <w:rFonts w:ascii="Times New Roman" w:hAnsi="Times New Roman"/>
        </w:rPr>
        <w:t>-</w:t>
      </w:r>
      <w:r w:rsidRPr="00A7590C">
        <w:t xml:space="preserve"> </w:t>
      </w:r>
      <w:r w:rsidRPr="00A7590C">
        <w:rPr>
          <w:rFonts w:ascii="Times New Roman" w:hAnsi="Times New Roman"/>
        </w:rPr>
        <w:t>решение Совета депутатов Степановского сельского поселения Галичского муниципального района Костромской области от 27.12.2013 года № 145 «Об утверждении Положения о муниципальном жилищном контроле на территории Степановского сельского поселения» (в редакции решения от 30.03.2015 года № 203, от 30 .06. 2017 года № 69);</w:t>
      </w:r>
    </w:p>
    <w:p w:rsidR="00F45C95" w:rsidRDefault="00F45C95" w:rsidP="00F45C9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7590C">
        <w:rPr>
          <w:rFonts w:ascii="Times New Roman" w:hAnsi="Times New Roman"/>
        </w:rPr>
        <w:t xml:space="preserve">- постановление администрации Степановского сельского поселения от «16» февраля 2018 года № </w:t>
      </w:r>
      <w:bookmarkStart w:id="0" w:name="_GoBack1"/>
      <w:bookmarkEnd w:id="0"/>
      <w:r w:rsidRPr="00A7590C">
        <w:rPr>
          <w:rFonts w:ascii="Times New Roman" w:hAnsi="Times New Roman"/>
        </w:rPr>
        <w:t>7</w:t>
      </w:r>
      <w:r w:rsidRPr="00A7590C">
        <w:t xml:space="preserve"> </w:t>
      </w:r>
      <w:r w:rsidRPr="00A7590C">
        <w:rPr>
          <w:rFonts w:ascii="Times New Roman" w:hAnsi="Times New Roman"/>
        </w:rPr>
        <w:t>администрации Степановского сельского поселения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Степановского сельского поселения Галичского муниципального района Костромской области;</w:t>
      </w:r>
      <w:r>
        <w:rPr>
          <w:rFonts w:ascii="Times New Roman" w:hAnsi="Times New Roman"/>
        </w:rPr>
        <w:t xml:space="preserve"> </w:t>
      </w:r>
    </w:p>
    <w:p w:rsidR="00F45C95" w:rsidRPr="00A7590C" w:rsidRDefault="00F45C95" w:rsidP="00F45C9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</w:t>
      </w:r>
      <w:r w:rsidRPr="00A7590C">
        <w:rPr>
          <w:rFonts w:ascii="Times New Roman" w:hAnsi="Times New Roman"/>
        </w:rPr>
        <w:t>постановление администрации Степановского сельского поселения</w:t>
      </w:r>
      <w:r>
        <w:rPr>
          <w:rFonts w:ascii="Times New Roman" w:hAnsi="Times New Roman"/>
        </w:rPr>
        <w:t xml:space="preserve"> от 27 февраля 2019 года №7 «Об утверждении административного регламента  муниципального дорожного контроля за обеспечением  сохранности автомобильных дорог местного значения в Степановском сельском поселении Галичского муниципального района Костромской области»;</w:t>
      </w:r>
    </w:p>
    <w:p w:rsidR="00F45C95" w:rsidRPr="00A7590C" w:rsidRDefault="00F45C95" w:rsidP="00F45C9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7590C">
        <w:rPr>
          <w:rFonts w:ascii="Times New Roman" w:hAnsi="Times New Roman"/>
        </w:rPr>
        <w:t xml:space="preserve">- решение Совета депутатов Степановского сельского поселения Галичского муниципального района Костромской области </w:t>
      </w:r>
      <w:r>
        <w:rPr>
          <w:rFonts w:ascii="Times New Roman" w:hAnsi="Times New Roman"/>
        </w:rPr>
        <w:t xml:space="preserve">от </w:t>
      </w:r>
      <w:r w:rsidRPr="00A7590C">
        <w:rPr>
          <w:rFonts w:ascii="Times New Roman" w:hAnsi="Times New Roman"/>
        </w:rPr>
        <w:t>«30» октября 2018 года № 136 «Об утверждении Порядка организации и осуществления муниципального контроля в области торговой деятельности на территории Степановского сельского поселения Галичского муниципального района Костромской области»;</w:t>
      </w:r>
    </w:p>
    <w:p w:rsidR="00F45C95" w:rsidRDefault="00F45C95" w:rsidP="00F45C9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A7590C">
        <w:rPr>
          <w:rFonts w:ascii="Times New Roman" w:hAnsi="Times New Roman"/>
        </w:rPr>
        <w:t>- постановление</w:t>
      </w:r>
      <w:r w:rsidRPr="00A7590C">
        <w:t xml:space="preserve"> </w:t>
      </w:r>
      <w:r w:rsidRPr="00A7590C">
        <w:rPr>
          <w:rFonts w:ascii="Times New Roman" w:hAnsi="Times New Roman"/>
        </w:rPr>
        <w:t>администрации Степановского сель</w:t>
      </w:r>
      <w:r>
        <w:rPr>
          <w:rFonts w:ascii="Times New Roman" w:hAnsi="Times New Roman"/>
        </w:rPr>
        <w:t>ского поселения от 28.02.2017 № 7 «</w:t>
      </w:r>
      <w:r w:rsidRPr="00A7590C">
        <w:rPr>
          <w:rFonts w:ascii="Times New Roman" w:hAnsi="Times New Roman"/>
        </w:rPr>
        <w:t>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Степановского сельского поселения Галичского муниципальн</w:t>
      </w:r>
      <w:r>
        <w:rPr>
          <w:rFonts w:ascii="Times New Roman" w:hAnsi="Times New Roman"/>
        </w:rPr>
        <w:t xml:space="preserve">ого района Костромской области» </w:t>
      </w:r>
      <w:r w:rsidRPr="00A7590C">
        <w:rPr>
          <w:rFonts w:ascii="Times New Roman" w:hAnsi="Times New Roman"/>
        </w:rPr>
        <w:t>(в редакции от 30 июня 2017 года № 21, от 04.09.2018 года №30);</w:t>
      </w:r>
    </w:p>
    <w:p w:rsidR="00F45C95" w:rsidRDefault="00F45C95" w:rsidP="00F45C95">
      <w:pPr>
        <w:pStyle w:val="a4"/>
        <w:spacing w:after="0"/>
        <w:rPr>
          <w:b/>
          <w:u w:val="single"/>
        </w:rPr>
      </w:pPr>
      <w:r w:rsidRPr="00EC193A">
        <w:rPr>
          <w:rFonts w:ascii="Times New Roman" w:hAnsi="Times New Roman"/>
        </w:rPr>
        <w:t xml:space="preserve">     - постановление</w:t>
      </w:r>
      <w:r w:rsidRPr="00A7590C">
        <w:t xml:space="preserve"> </w:t>
      </w:r>
      <w:r w:rsidRPr="00A7590C">
        <w:rPr>
          <w:rFonts w:ascii="Times New Roman" w:hAnsi="Times New Roman"/>
        </w:rPr>
        <w:t>администрации Степановского сель</w:t>
      </w:r>
      <w:r>
        <w:rPr>
          <w:rFonts w:ascii="Times New Roman" w:hAnsi="Times New Roman"/>
        </w:rPr>
        <w:t>ского поселения от 27 декабря 2018 года № 59 «Об утверждении административного регламента осуществления муниципального контроля за соблюдением правил благоустройства на территории Степановского сельского поселения».</w:t>
      </w:r>
    </w:p>
    <w:p w:rsidR="00F45C95" w:rsidRPr="00613AD8" w:rsidRDefault="00F45C95" w:rsidP="00F45C95">
      <w:pPr>
        <w:ind w:firstLine="540"/>
        <w:jc w:val="center"/>
        <w:rPr>
          <w:b/>
          <w:u w:val="single"/>
        </w:rPr>
      </w:pPr>
      <w:r w:rsidRPr="00613AD8">
        <w:rPr>
          <w:b/>
          <w:u w:val="single"/>
        </w:rPr>
        <w:lastRenderedPageBreak/>
        <w:t xml:space="preserve">Дмитриевское сельское поселение </w:t>
      </w:r>
    </w:p>
    <w:p w:rsidR="00F45C95" w:rsidRPr="00613AD8" w:rsidRDefault="00F45C95" w:rsidP="00F45C95">
      <w:pPr>
        <w:ind w:firstLine="540"/>
        <w:jc w:val="center"/>
        <w:rPr>
          <w:b/>
          <w:u w:val="single"/>
        </w:rPr>
      </w:pPr>
      <w:r w:rsidRPr="00613AD8">
        <w:rPr>
          <w:b/>
          <w:u w:val="single"/>
        </w:rPr>
        <w:t>Галичского  муниципального района Костромской области</w:t>
      </w:r>
    </w:p>
    <w:p w:rsidR="00F45C95" w:rsidRPr="00613AD8" w:rsidRDefault="00F45C95" w:rsidP="00F45C95">
      <w:pPr>
        <w:ind w:firstLine="540"/>
        <w:jc w:val="center"/>
        <w:rPr>
          <w:b/>
        </w:rPr>
      </w:pPr>
    </w:p>
    <w:p w:rsidR="00F45C95" w:rsidRPr="00613AD8" w:rsidRDefault="00F45C95" w:rsidP="00F45C95">
      <w:pPr>
        <w:jc w:val="both"/>
      </w:pPr>
      <w:r w:rsidRPr="00613AD8">
        <w:tab/>
        <w:t>В своей деятельности администрация Дмитриевского сельского поселения  руководствуется нормативно-правовыми актами Российской Федерации, Костромской  области, соблюдение которых подлежит проверке в процессе осуществления муниципального контроля:</w:t>
      </w:r>
    </w:p>
    <w:p w:rsidR="00F45C95" w:rsidRPr="00613AD8" w:rsidRDefault="00F45C95" w:rsidP="00F45C95">
      <w:pPr>
        <w:jc w:val="both"/>
      </w:pPr>
      <w:r w:rsidRPr="00613AD8">
        <w:t>- Постановление № 65 от 26.09.2013 года «Об утверждении административного регламента осуществления муниципального жилищного контроля в Дмитриевском сельском поселении Галичского муниципально</w:t>
      </w:r>
      <w:r>
        <w:t>го района Костромской области (</w:t>
      </w:r>
      <w:r w:rsidRPr="00613AD8">
        <w:t>в ред. от 03.04.2015 №31; от 30.06.2015 №85; от 07.06.2017 № 34);</w:t>
      </w:r>
    </w:p>
    <w:p w:rsidR="00F45C95" w:rsidRPr="00613AD8" w:rsidRDefault="00F45C95" w:rsidP="00F45C95">
      <w:pPr>
        <w:numPr>
          <w:ilvl w:val="0"/>
          <w:numId w:val="5"/>
        </w:numPr>
        <w:ind w:left="30" w:firstLine="0"/>
        <w:jc w:val="both"/>
      </w:pPr>
      <w:r w:rsidRPr="00613AD8">
        <w:t>Постановление № 12 от 12.03.2018 года «Об утверждении административного регламента осуществления муниципального контроля в области торговой деятельности на территории Дмитриевского сельского поселения Галичского муниципального района Костромской области;</w:t>
      </w:r>
    </w:p>
    <w:p w:rsidR="00F45C95" w:rsidRPr="00613AD8" w:rsidRDefault="00F45C95" w:rsidP="00F45C95">
      <w:pPr>
        <w:numPr>
          <w:ilvl w:val="0"/>
          <w:numId w:val="5"/>
        </w:numPr>
        <w:ind w:left="0" w:firstLine="0"/>
        <w:jc w:val="both"/>
      </w:pPr>
      <w:r w:rsidRPr="00613AD8">
        <w:t>Постановление № 53 от 18.09.2017 года «Об утверждении административного регламента осуществления муниципального контроля за сохранностью автомобильных местного значения на территории Дмитриевского сельского поселения Галичского муниципального района Костромской области;</w:t>
      </w:r>
    </w:p>
    <w:p w:rsidR="00F45C95" w:rsidRPr="00613AD8" w:rsidRDefault="00F45C95" w:rsidP="00F45C95">
      <w:pPr>
        <w:numPr>
          <w:ilvl w:val="0"/>
          <w:numId w:val="5"/>
        </w:numPr>
        <w:tabs>
          <w:tab w:val="left" w:pos="1245"/>
        </w:tabs>
        <w:ind w:left="0" w:firstLine="75"/>
        <w:jc w:val="both"/>
      </w:pPr>
      <w:r w:rsidRPr="00613AD8">
        <w:t>Постановление № 265 от 26.12.2016 года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Дмитриевского сельского поселения Галичского муниципального района Костромской области;</w:t>
      </w:r>
    </w:p>
    <w:p w:rsidR="00F45C95" w:rsidRPr="00613AD8" w:rsidRDefault="00F45C95" w:rsidP="00F45C95">
      <w:pPr>
        <w:numPr>
          <w:ilvl w:val="0"/>
          <w:numId w:val="5"/>
        </w:numPr>
        <w:tabs>
          <w:tab w:val="left" w:pos="1245"/>
        </w:tabs>
        <w:spacing w:line="100" w:lineRule="atLeast"/>
        <w:ind w:left="0" w:firstLine="45"/>
        <w:jc w:val="both"/>
        <w:rPr>
          <w:sz w:val="28"/>
          <w:szCs w:val="28"/>
          <w:u w:val="single"/>
        </w:rPr>
      </w:pPr>
      <w:r w:rsidRPr="00613AD8">
        <w:t>Постановление № 86 от 04.12.2018 года «Об утверждении административного регламента осуществления муниципального контроля за соблюдением правил благоустройства на территории Дмитриевского сельского поселения Галичского муниципального района Костромской области.</w:t>
      </w:r>
    </w:p>
    <w:p w:rsidR="00F45C95" w:rsidRPr="00EC193A" w:rsidRDefault="00F45C95" w:rsidP="00F45C95">
      <w:pPr>
        <w:jc w:val="center"/>
        <w:rPr>
          <w:b/>
          <w:u w:val="single"/>
        </w:rPr>
      </w:pPr>
      <w:r w:rsidRPr="00EC193A">
        <w:rPr>
          <w:b/>
          <w:u w:val="single"/>
        </w:rPr>
        <w:t xml:space="preserve">Березовское сельское поселение </w:t>
      </w:r>
    </w:p>
    <w:p w:rsidR="00F45C95" w:rsidRPr="00EC193A" w:rsidRDefault="00F45C95" w:rsidP="00F45C95">
      <w:pPr>
        <w:jc w:val="center"/>
        <w:rPr>
          <w:b/>
          <w:u w:val="single"/>
        </w:rPr>
      </w:pPr>
      <w:r w:rsidRPr="00EC193A">
        <w:rPr>
          <w:b/>
          <w:u w:val="single"/>
        </w:rPr>
        <w:t>Галичского  муниципального района Костромской области</w:t>
      </w:r>
    </w:p>
    <w:p w:rsidR="00F45C95" w:rsidRPr="00EC193A" w:rsidRDefault="00F45C95" w:rsidP="00F45C95">
      <w:pPr>
        <w:jc w:val="center"/>
        <w:rPr>
          <w:u w:val="single"/>
        </w:rPr>
      </w:pPr>
    </w:p>
    <w:p w:rsidR="00F45C95" w:rsidRPr="00EC193A" w:rsidRDefault="00F45C95" w:rsidP="00F45C95">
      <w:pPr>
        <w:jc w:val="both"/>
      </w:pPr>
      <w:r w:rsidRPr="00EC193A">
        <w:rPr>
          <w:sz w:val="28"/>
          <w:szCs w:val="28"/>
        </w:rPr>
        <w:t xml:space="preserve"> </w:t>
      </w:r>
      <w:r w:rsidRPr="00EC193A">
        <w:t>В своей деятельности администрация Берёзовского сельского поселения руководствуется нормативно-правовыми актами Российской Федерации, Костромской области, соблюдение которых подлежит проверке в процессе осуществления муниципального контроля:</w:t>
      </w:r>
    </w:p>
    <w:p w:rsidR="00F45C95" w:rsidRPr="00EC193A" w:rsidRDefault="00F45C95" w:rsidP="00F45C95">
      <w:pPr>
        <w:pStyle w:val="a4"/>
        <w:spacing w:after="0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 xml:space="preserve">     </w:t>
      </w:r>
      <w:r w:rsidRPr="00EC193A">
        <w:rPr>
          <w:rFonts w:ascii="Times New Roman" w:hAnsi="Times New Roman"/>
        </w:rPr>
        <w:t>- постановление администрации Берёзовского сельского поселения от 19.12.2013 г. № 33 «Об утверждении Административного регламента осуществления муниципального жилищного контроля в Берёзовском сельском поселении»;</w:t>
      </w:r>
    </w:p>
    <w:p w:rsidR="00F45C95" w:rsidRPr="00EC193A" w:rsidRDefault="00F45C95" w:rsidP="00F45C9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EC193A">
        <w:rPr>
          <w:rFonts w:ascii="Times New Roman" w:hAnsi="Times New Roman"/>
          <w:lang w:val="de-DE"/>
        </w:rPr>
        <w:t>-</w:t>
      </w:r>
      <w:r w:rsidRPr="00EC193A">
        <w:t xml:space="preserve"> </w:t>
      </w:r>
      <w:r w:rsidRPr="00EC193A">
        <w:rPr>
          <w:rFonts w:ascii="Times New Roman" w:hAnsi="Times New Roman"/>
        </w:rPr>
        <w:t>постановление</w:t>
      </w:r>
      <w:r w:rsidRPr="00EC193A">
        <w:t xml:space="preserve"> </w:t>
      </w:r>
      <w:r w:rsidRPr="00EC193A">
        <w:rPr>
          <w:rFonts w:ascii="Times New Roman" w:hAnsi="Times New Roman"/>
        </w:rPr>
        <w:t>администрации Берёзовского сельского поселения от 26.02.2018 № 8 «</w:t>
      </w:r>
      <w:r w:rsidRPr="00EC193A">
        <w:rPr>
          <w:rFonts w:ascii="Times New Roman" w:hAnsi="Times New Roman"/>
          <w:lang w:val="de-DE"/>
        </w:rPr>
        <w:t>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 </w:t>
      </w:r>
      <w:r w:rsidRPr="00EC193A">
        <w:rPr>
          <w:rFonts w:ascii="Times New Roman" w:hAnsi="Times New Roman"/>
        </w:rPr>
        <w:t>Берёз</w:t>
      </w:r>
      <w:r w:rsidRPr="00EC193A">
        <w:rPr>
          <w:rFonts w:ascii="Times New Roman" w:hAnsi="Times New Roman"/>
          <w:lang w:val="de-DE"/>
        </w:rPr>
        <w:t>овского сельского поселения Галичского муниципального района Костромской области</w:t>
      </w:r>
      <w:r w:rsidRPr="00EC193A">
        <w:rPr>
          <w:rFonts w:ascii="Times New Roman" w:hAnsi="Times New Roman"/>
        </w:rPr>
        <w:t>»;</w:t>
      </w:r>
    </w:p>
    <w:p w:rsidR="00F45C95" w:rsidRDefault="00F45C95" w:rsidP="00F45C95">
      <w:pPr>
        <w:pStyle w:val="a4"/>
        <w:spacing w:after="0"/>
        <w:rPr>
          <w:rFonts w:ascii="Times New Roman" w:hAnsi="Times New Roman"/>
        </w:rPr>
      </w:pPr>
      <w:r w:rsidRPr="00EC193A">
        <w:rPr>
          <w:rFonts w:ascii="Times New Roman" w:hAnsi="Times New Roman"/>
        </w:rPr>
        <w:t xml:space="preserve">    - постановление</w:t>
      </w:r>
      <w:r w:rsidRPr="00EC193A">
        <w:t xml:space="preserve"> </w:t>
      </w:r>
      <w:r w:rsidRPr="00EC193A">
        <w:rPr>
          <w:rFonts w:ascii="Times New Roman" w:hAnsi="Times New Roman"/>
        </w:rPr>
        <w:t xml:space="preserve">администрации Берёзовского сельского поселения </w:t>
      </w:r>
      <w:r>
        <w:rPr>
          <w:rFonts w:ascii="Times New Roman" w:hAnsi="Times New Roman"/>
        </w:rPr>
        <w:t xml:space="preserve">от </w:t>
      </w:r>
      <w:r w:rsidRPr="00EC193A">
        <w:rPr>
          <w:rFonts w:ascii="Times New Roman" w:hAnsi="Times New Roman"/>
        </w:rPr>
        <w:t>23.01.2017 № 1</w:t>
      </w:r>
      <w:r w:rsidRPr="00EC193A">
        <w:t xml:space="preserve"> </w:t>
      </w:r>
      <w:r w:rsidRPr="00EC193A">
        <w:rPr>
          <w:rFonts w:ascii="Times New Roman" w:hAnsi="Times New Roman"/>
        </w:rPr>
        <w:t>«</w:t>
      </w:r>
      <w:r w:rsidRPr="00EC193A">
        <w:rPr>
          <w:rFonts w:ascii="Times New Roman" w:hAnsi="Times New Roman"/>
          <w:lang w:val="de-DE"/>
        </w:rPr>
        <w:t xml:space="preserve">Об утверждении </w:t>
      </w:r>
      <w:r w:rsidRPr="00EC193A">
        <w:rPr>
          <w:rFonts w:ascii="Times New Roman" w:hAnsi="Times New Roman"/>
        </w:rPr>
        <w:t>А</w:t>
      </w:r>
      <w:r w:rsidRPr="00EC193A">
        <w:rPr>
          <w:rFonts w:ascii="Times New Roman" w:hAnsi="Times New Roman"/>
          <w:lang w:val="de-DE"/>
        </w:rPr>
        <w:t xml:space="preserve">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 w:rsidRPr="00EC193A">
        <w:rPr>
          <w:rFonts w:ascii="Times New Roman" w:hAnsi="Times New Roman"/>
        </w:rPr>
        <w:t>Берёз</w:t>
      </w:r>
      <w:r w:rsidRPr="00EC193A">
        <w:rPr>
          <w:rFonts w:ascii="Times New Roman" w:hAnsi="Times New Roman"/>
          <w:lang w:val="de-DE"/>
        </w:rPr>
        <w:t>овского сельского поселения Галичского муниципального района Костромской области</w:t>
      </w:r>
      <w:r>
        <w:rPr>
          <w:rFonts w:ascii="Times New Roman" w:hAnsi="Times New Roman"/>
        </w:rPr>
        <w:t>»;</w:t>
      </w:r>
    </w:p>
    <w:p w:rsidR="00F45C95" w:rsidRPr="00EC193A" w:rsidRDefault="00F45C95" w:rsidP="00F45C95">
      <w:pPr>
        <w:pStyle w:val="a4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- </w:t>
      </w:r>
      <w:r w:rsidRPr="00EC193A">
        <w:rPr>
          <w:rFonts w:ascii="Times New Roman" w:hAnsi="Times New Roman"/>
        </w:rPr>
        <w:t>постановление</w:t>
      </w:r>
      <w:r w:rsidRPr="00EC193A">
        <w:t xml:space="preserve"> </w:t>
      </w:r>
      <w:r w:rsidRPr="00EC193A">
        <w:rPr>
          <w:rFonts w:ascii="Times New Roman" w:hAnsi="Times New Roman"/>
        </w:rPr>
        <w:t>администрации Берёзовского сельского поселения</w:t>
      </w:r>
      <w:r>
        <w:rPr>
          <w:rFonts w:ascii="Times New Roman" w:hAnsi="Times New Roman"/>
        </w:rPr>
        <w:t xml:space="preserve"> от 19 февраля 2019 года №5 «Об утверждении административного регламента осуществления муниципальной </w:t>
      </w:r>
      <w:r>
        <w:rPr>
          <w:rFonts w:ascii="Times New Roman" w:hAnsi="Times New Roman"/>
        </w:rPr>
        <w:lastRenderedPageBreak/>
        <w:t>функции по контролю за соблюдением правил благоустройства на территории Березовского сельского поселения»;</w:t>
      </w:r>
    </w:p>
    <w:p w:rsidR="00F45C95" w:rsidRPr="00EC193A" w:rsidRDefault="00F45C95" w:rsidP="00F45C95">
      <w:pPr>
        <w:pStyle w:val="a4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C193A">
        <w:rPr>
          <w:rFonts w:ascii="Times New Roman" w:hAnsi="Times New Roman"/>
        </w:rPr>
        <w:t xml:space="preserve">     -</w:t>
      </w:r>
      <w:r w:rsidRPr="00EC193A">
        <w:t xml:space="preserve"> </w:t>
      </w:r>
      <w:r w:rsidRPr="00EC193A">
        <w:rPr>
          <w:rFonts w:ascii="Times New Roman" w:hAnsi="Times New Roman"/>
        </w:rPr>
        <w:t>постановление</w:t>
      </w:r>
      <w:r w:rsidRPr="00EC193A">
        <w:t xml:space="preserve"> </w:t>
      </w:r>
      <w:r w:rsidRPr="00EC193A">
        <w:rPr>
          <w:rFonts w:ascii="Times New Roman" w:hAnsi="Times New Roman"/>
        </w:rPr>
        <w:t>администрации Берёзовского сельского поселения от 30.10.2017 № 23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Берёзовском сельском поселении Галичского муниципального района Костромской области».</w:t>
      </w:r>
      <w:r w:rsidRPr="00EC193A">
        <w:rPr>
          <w:rFonts w:ascii="Times New Roman" w:hAnsi="Times New Roman" w:cs="Times New Roman"/>
          <w:sz w:val="28"/>
          <w:szCs w:val="28"/>
        </w:rPr>
        <w:tab/>
      </w:r>
    </w:p>
    <w:p w:rsidR="00F45C95" w:rsidRDefault="00F45C95" w:rsidP="00F45C95">
      <w:pPr>
        <w:ind w:firstLine="540"/>
        <w:jc w:val="both"/>
        <w:rPr>
          <w:color w:val="FF0000"/>
          <w:sz w:val="28"/>
          <w:szCs w:val="28"/>
          <w:u w:val="single"/>
        </w:rPr>
      </w:pPr>
    </w:p>
    <w:p w:rsidR="00F45C95" w:rsidRPr="00613AD8" w:rsidRDefault="00F45C95" w:rsidP="00F45C95">
      <w:pPr>
        <w:jc w:val="center"/>
        <w:rPr>
          <w:b/>
          <w:u w:val="single"/>
        </w:rPr>
      </w:pPr>
      <w:r w:rsidRPr="00613AD8">
        <w:rPr>
          <w:b/>
          <w:u w:val="single"/>
        </w:rPr>
        <w:t xml:space="preserve">Лопаревское сельское поселение </w:t>
      </w:r>
    </w:p>
    <w:p w:rsidR="00F45C95" w:rsidRPr="00613AD8" w:rsidRDefault="00F45C95" w:rsidP="00F45C95">
      <w:pPr>
        <w:jc w:val="center"/>
        <w:rPr>
          <w:b/>
          <w:u w:val="single"/>
        </w:rPr>
      </w:pPr>
      <w:r w:rsidRPr="00613AD8">
        <w:rPr>
          <w:b/>
          <w:u w:val="single"/>
        </w:rPr>
        <w:t>Галичского  муниципального района Костромской области</w:t>
      </w:r>
    </w:p>
    <w:p w:rsidR="00F45C95" w:rsidRPr="00613AD8" w:rsidRDefault="00F45C95" w:rsidP="00F45C95">
      <w:pPr>
        <w:jc w:val="center"/>
        <w:rPr>
          <w:u w:val="single"/>
        </w:rPr>
      </w:pPr>
    </w:p>
    <w:p w:rsidR="00F45C95" w:rsidRPr="00613AD8" w:rsidRDefault="00F45C95" w:rsidP="00F45C95">
      <w:pPr>
        <w:jc w:val="both"/>
        <w:rPr>
          <w:rFonts w:eastAsia="Arial"/>
          <w:sz w:val="20"/>
          <w:szCs w:val="20"/>
        </w:rPr>
      </w:pPr>
      <w:r w:rsidRPr="00613AD8">
        <w:rPr>
          <w:sz w:val="28"/>
          <w:szCs w:val="28"/>
        </w:rPr>
        <w:t xml:space="preserve">    </w:t>
      </w:r>
      <w:r w:rsidRPr="00613AD8">
        <w:t>В своей деятельности администрация Лопаревского сельского поселения руководствуется нормативно-правовыми актами Российской Федерации, Костромской области, ОМСУ Лопаревского сельского поселения соблюдение которых подлежит проверке в процессе осуществления муниципального  контроля:</w:t>
      </w:r>
    </w:p>
    <w:p w:rsidR="00F45C95" w:rsidRPr="00613AD8" w:rsidRDefault="00F45C95" w:rsidP="00F45C95">
      <w:pPr>
        <w:pStyle w:val="Textbody"/>
        <w:jc w:val="both"/>
        <w:rPr>
          <w:rFonts w:cs="Times New Roman"/>
          <w:lang w:val="ru-RU"/>
        </w:rPr>
      </w:pPr>
      <w:r w:rsidRPr="00613AD8">
        <w:rPr>
          <w:rFonts w:eastAsia="Arial" w:cs="Times New Roman"/>
          <w:sz w:val="20"/>
          <w:szCs w:val="20"/>
          <w:lang w:val="ru-RU"/>
        </w:rPr>
        <w:t xml:space="preserve"> </w:t>
      </w:r>
      <w:r w:rsidRPr="00613AD8">
        <w:rPr>
          <w:rFonts w:cs="Times New Roman"/>
          <w:lang w:val="ru-RU"/>
        </w:rPr>
        <w:t>- Постановление администрации Лопаревского сельского поселения от 23.10.2013 года № 40 «Об утверждении административного регламента осуществления муниципального жилищного контроля в Лопаревском сельском поселении Галичского муниципального района Костромской области»;</w:t>
      </w:r>
    </w:p>
    <w:p w:rsidR="00F45C95" w:rsidRPr="00613AD8" w:rsidRDefault="00F45C95" w:rsidP="00F45C95">
      <w:pPr>
        <w:pStyle w:val="Textbody"/>
        <w:jc w:val="both"/>
        <w:rPr>
          <w:rFonts w:cs="Times New Roman"/>
          <w:lang w:val="ru-RU"/>
        </w:rPr>
      </w:pPr>
      <w:r w:rsidRPr="00613AD8">
        <w:rPr>
          <w:rFonts w:cs="Times New Roman"/>
          <w:lang w:val="ru-RU"/>
        </w:rPr>
        <w:t>- Постановление администрации Лопаревского сельского поселения от 28.02.2017 г. № 4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 не связанных с добычей полезных ископаемых на территории Лопаревского сельского поселения»;</w:t>
      </w:r>
    </w:p>
    <w:p w:rsidR="00F45C95" w:rsidRPr="00613AD8" w:rsidRDefault="00F45C95" w:rsidP="00F45C95">
      <w:pPr>
        <w:pStyle w:val="Textbody"/>
        <w:numPr>
          <w:ilvl w:val="0"/>
          <w:numId w:val="6"/>
        </w:numPr>
        <w:ind w:left="15" w:firstLine="90"/>
        <w:jc w:val="both"/>
        <w:rPr>
          <w:rFonts w:cs="Times New Roman"/>
          <w:lang w:val="ru-RU"/>
        </w:rPr>
      </w:pPr>
      <w:r w:rsidRPr="00613AD8">
        <w:rPr>
          <w:rFonts w:cs="Times New Roman"/>
          <w:lang w:val="ru-RU"/>
        </w:rPr>
        <w:t>Постановление администрации Лопаревского сельского поселения от 12.02.2018 г. № 3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Лопаревского сельского поселения»;</w:t>
      </w:r>
    </w:p>
    <w:p w:rsidR="00F45C95" w:rsidRPr="00613AD8" w:rsidRDefault="00F45C95" w:rsidP="00F45C95">
      <w:pPr>
        <w:pStyle w:val="Textbody"/>
        <w:numPr>
          <w:ilvl w:val="0"/>
          <w:numId w:val="6"/>
        </w:numPr>
        <w:ind w:left="30" w:firstLine="15"/>
        <w:jc w:val="both"/>
        <w:rPr>
          <w:rFonts w:cs="Times New Roman"/>
          <w:u w:val="single"/>
        </w:rPr>
      </w:pPr>
      <w:r w:rsidRPr="00613AD8">
        <w:rPr>
          <w:rFonts w:cs="Times New Roman"/>
          <w:lang w:val="ru-RU"/>
        </w:rPr>
        <w:t>Постановление администрации Лопаревского сельского поселения от 12.12.2018 г. № 31 «Об утверждении административного регламента осуществления муниципальной функции по контролю  за соблюдением правил благоустройства населенных пунктов на территории Ло</w:t>
      </w:r>
      <w:r>
        <w:rPr>
          <w:rFonts w:cs="Times New Roman"/>
          <w:lang w:val="ru-RU"/>
        </w:rPr>
        <w:t>паревского сельского поселения»;</w:t>
      </w:r>
    </w:p>
    <w:p w:rsidR="00F45C95" w:rsidRPr="00613AD8" w:rsidRDefault="00F45C95" w:rsidP="00F45C95">
      <w:pPr>
        <w:pStyle w:val="Textbody"/>
        <w:numPr>
          <w:ilvl w:val="0"/>
          <w:numId w:val="6"/>
        </w:numPr>
        <w:ind w:left="30" w:firstLine="15"/>
        <w:jc w:val="both"/>
        <w:rPr>
          <w:rFonts w:cs="Times New Roman"/>
          <w:u w:val="single"/>
        </w:rPr>
      </w:pPr>
      <w:r w:rsidRPr="00613AD8">
        <w:rPr>
          <w:rFonts w:cs="Times New Roman"/>
          <w:lang w:val="ru-RU"/>
        </w:rPr>
        <w:t>Постановление администрации Лопаревского сельского поселения</w:t>
      </w:r>
      <w:r>
        <w:rPr>
          <w:rFonts w:cs="Times New Roman"/>
          <w:lang w:val="ru-RU"/>
        </w:rPr>
        <w:t xml:space="preserve">  от 29 марта 2019 года № 12 «Об утверждении административного регламента осуществления  муниципальной функции по контролю за сохранностью автомобильных дорог на территории Лопаревского сельского поселения».</w:t>
      </w:r>
    </w:p>
    <w:p w:rsidR="00F45C95" w:rsidRPr="00613AD8" w:rsidRDefault="00F45C95" w:rsidP="00F45C95">
      <w:pPr>
        <w:ind w:firstLine="540"/>
        <w:jc w:val="center"/>
        <w:rPr>
          <w:b/>
          <w:u w:val="single"/>
        </w:rPr>
      </w:pPr>
      <w:r w:rsidRPr="00613AD8">
        <w:rPr>
          <w:b/>
          <w:u w:val="single"/>
        </w:rPr>
        <w:t xml:space="preserve">Ореховское сельское поселение </w:t>
      </w:r>
    </w:p>
    <w:p w:rsidR="00F45C95" w:rsidRPr="00613AD8" w:rsidRDefault="00F45C95" w:rsidP="00F45C95">
      <w:pPr>
        <w:ind w:firstLine="540"/>
        <w:jc w:val="center"/>
        <w:rPr>
          <w:b/>
          <w:u w:val="single"/>
        </w:rPr>
      </w:pPr>
      <w:r w:rsidRPr="00613AD8">
        <w:rPr>
          <w:b/>
          <w:u w:val="single"/>
        </w:rPr>
        <w:t>Галичского  муниципального района Костромской области</w:t>
      </w:r>
    </w:p>
    <w:p w:rsidR="00F45C95" w:rsidRPr="00D52F4B" w:rsidRDefault="00F45C95" w:rsidP="00F45C95">
      <w:pPr>
        <w:ind w:firstLine="540"/>
        <w:jc w:val="center"/>
        <w:rPr>
          <w:color w:val="FF0000"/>
          <w:u w:val="single"/>
        </w:rPr>
      </w:pPr>
    </w:p>
    <w:p w:rsidR="00F45C95" w:rsidRPr="00613AD8" w:rsidRDefault="00F45C95" w:rsidP="00F45C95">
      <w:pPr>
        <w:jc w:val="both"/>
      </w:pPr>
      <w:r w:rsidRPr="00D52F4B">
        <w:rPr>
          <w:color w:val="FF0000"/>
          <w:sz w:val="28"/>
          <w:szCs w:val="28"/>
        </w:rPr>
        <w:tab/>
      </w:r>
      <w:r w:rsidRPr="00613AD8">
        <w:rPr>
          <w:szCs w:val="28"/>
        </w:rPr>
        <w:t>В своей деятельности администрация Ореховского сельского поселения  руководствуется нормативно-правовыми актами Российской Федерации, Костромской  области, соблюдение которых подлежит проверке в процессе осуществления муниципального контроля:</w:t>
      </w:r>
    </w:p>
    <w:p w:rsidR="00F45C95" w:rsidRPr="00613AD8" w:rsidRDefault="00F45C95" w:rsidP="00F45C95">
      <w:pPr>
        <w:jc w:val="both"/>
      </w:pPr>
      <w:r w:rsidRPr="00613AD8">
        <w:t>-    Постановление администрации Ореховского сельского поселения от 30.03.2018 года № 13 «Об утверждении административного регламента осуществления муниципального жилищного контроля в Ореховском сельском поселении Галичского муниципального района Костромской области» ( в ред. от 07.05.2018 № 21);</w:t>
      </w:r>
    </w:p>
    <w:p w:rsidR="00F45C95" w:rsidRPr="00613AD8" w:rsidRDefault="00F45C95" w:rsidP="00F45C95">
      <w:pPr>
        <w:pStyle w:val="Textbody"/>
        <w:numPr>
          <w:ilvl w:val="0"/>
          <w:numId w:val="7"/>
        </w:numPr>
        <w:ind w:left="-30" w:firstLine="0"/>
        <w:jc w:val="both"/>
        <w:rPr>
          <w:rFonts w:cs="Times New Roman"/>
          <w:lang w:val="ru-RU"/>
        </w:rPr>
      </w:pPr>
      <w:r w:rsidRPr="00613AD8">
        <w:rPr>
          <w:rFonts w:cs="Times New Roman"/>
          <w:lang w:val="ru-RU"/>
        </w:rPr>
        <w:t xml:space="preserve"> Постановление администрации Ореховского сельского поселения от 20.01.2017 г. № 1 «Об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</w:t>
      </w:r>
      <w:r w:rsidRPr="00613AD8">
        <w:rPr>
          <w:rFonts w:cs="Times New Roman"/>
          <w:lang w:val="ru-RU"/>
        </w:rPr>
        <w:lastRenderedPageBreak/>
        <w:t>ископаемых, а также при строительстве подземных сооружений не связанных с добычей полезных ископаемых на территории Ореховского сельского поселения»;</w:t>
      </w:r>
    </w:p>
    <w:p w:rsidR="00F45C95" w:rsidRPr="00613AD8" w:rsidRDefault="00F45C95" w:rsidP="00F45C95">
      <w:pPr>
        <w:pStyle w:val="a4"/>
        <w:numPr>
          <w:ilvl w:val="0"/>
          <w:numId w:val="7"/>
        </w:numPr>
        <w:spacing w:after="0"/>
        <w:ind w:left="15" w:firstLine="30"/>
        <w:rPr>
          <w:rFonts w:cs="Times New Roman"/>
        </w:rPr>
      </w:pPr>
      <w:r w:rsidRPr="00613AD8">
        <w:rPr>
          <w:rFonts w:ascii="Times New Roman" w:hAnsi="Times New Roman" w:cs="Times New Roman"/>
        </w:rPr>
        <w:t>постановление</w:t>
      </w:r>
      <w:r w:rsidRPr="00613AD8">
        <w:rPr>
          <w:rFonts w:cs="Times New Roman"/>
        </w:rPr>
        <w:t xml:space="preserve"> </w:t>
      </w:r>
      <w:r w:rsidRPr="00613AD8">
        <w:rPr>
          <w:rFonts w:ascii="Times New Roman" w:hAnsi="Times New Roman" w:cs="Times New Roman"/>
        </w:rPr>
        <w:t>администрации Ореховского сельского поселения от 13.07.2017 № 36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Ореховском сельском поселении Галичского муниципального района Костромской области».</w:t>
      </w:r>
      <w:r w:rsidRPr="00613AD8">
        <w:rPr>
          <w:rFonts w:ascii="Times New Roman" w:hAnsi="Times New Roman" w:cs="Times New Roman"/>
          <w:sz w:val="28"/>
          <w:szCs w:val="28"/>
        </w:rPr>
        <w:tab/>
      </w:r>
    </w:p>
    <w:p w:rsidR="00F45C95" w:rsidRPr="00613AD8" w:rsidRDefault="00F45C95" w:rsidP="00F45C95">
      <w:pPr>
        <w:pStyle w:val="Textbody"/>
        <w:numPr>
          <w:ilvl w:val="0"/>
          <w:numId w:val="6"/>
        </w:numPr>
        <w:ind w:left="30" w:firstLine="90"/>
        <w:jc w:val="both"/>
        <w:rPr>
          <w:rFonts w:eastAsia="Times New Roman" w:cs="Times New Roman"/>
          <w:lang w:val="ru-RU"/>
        </w:rPr>
      </w:pPr>
      <w:r w:rsidRPr="00613AD8">
        <w:rPr>
          <w:rFonts w:cs="Times New Roman"/>
          <w:lang w:val="ru-RU"/>
        </w:rPr>
        <w:t>Постановление администрации Ореховского сельского поселения от 30.01.2018 г. № 6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Опеховского сельского поселения» в ред. от 06.04.2018 № 16;</w:t>
      </w:r>
    </w:p>
    <w:p w:rsidR="00F45C95" w:rsidRPr="00613AD8" w:rsidRDefault="00F45C95" w:rsidP="00F45C95">
      <w:pPr>
        <w:pStyle w:val="Textbody"/>
        <w:numPr>
          <w:ilvl w:val="0"/>
          <w:numId w:val="6"/>
        </w:numPr>
        <w:spacing w:line="100" w:lineRule="atLeast"/>
        <w:ind w:left="30" w:firstLine="15"/>
        <w:jc w:val="both"/>
        <w:rPr>
          <w:rFonts w:cs="Times New Roman"/>
        </w:rPr>
      </w:pPr>
      <w:r w:rsidRPr="00613AD8">
        <w:rPr>
          <w:rFonts w:eastAsia="Times New Roman" w:cs="Times New Roman"/>
          <w:lang w:val="ru-RU"/>
        </w:rPr>
        <w:t>Постановление администрации Ореховского сельского поселения от 27.12.2018 г. № 59 «Об утверждении административного регламента осуществления муниципальной функции по контролю  за соблюдением правил благоустройства населенных пунктов на территории Ореховского сельского поселения».</w:t>
      </w:r>
    </w:p>
    <w:p w:rsidR="00F45C95" w:rsidRPr="00E44C97" w:rsidRDefault="00F45C95" w:rsidP="00F45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E44C97">
        <w:t>Раздел 2.</w:t>
      </w:r>
    </w:p>
    <w:p w:rsidR="00F45C95" w:rsidRPr="00E44C97" w:rsidRDefault="00F45C95" w:rsidP="00F45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E44C97">
        <w:t>Организация государственного контроля (надзора),</w:t>
      </w:r>
      <w:r w:rsidRPr="00E44C97">
        <w:rPr>
          <w:sz w:val="28"/>
          <w:szCs w:val="28"/>
        </w:rPr>
        <w:t xml:space="preserve"> </w:t>
      </w:r>
      <w:r w:rsidRPr="00E44C97">
        <w:t>муниципального контроля</w:t>
      </w:r>
    </w:p>
    <w:p w:rsidR="00F45C95" w:rsidRPr="00D52F4B" w:rsidRDefault="00F45C95" w:rsidP="00F45C95">
      <w:pPr>
        <w:ind w:firstLine="567"/>
        <w:jc w:val="both"/>
        <w:rPr>
          <w:color w:val="FF0000"/>
        </w:rPr>
      </w:pPr>
    </w:p>
    <w:p w:rsidR="00F45C95" w:rsidRPr="00E44C97" w:rsidRDefault="00F45C95" w:rsidP="00F45C95">
      <w:pPr>
        <w:ind w:firstLine="567"/>
        <w:jc w:val="center"/>
        <w:rPr>
          <w:b/>
          <w:sz w:val="23"/>
        </w:rPr>
      </w:pPr>
      <w:r w:rsidRPr="00E44C97">
        <w:rPr>
          <w:b/>
          <w:u w:val="single"/>
        </w:rPr>
        <w:t>Администрация  Галичского муниципального района Костромской области</w:t>
      </w:r>
    </w:p>
    <w:p w:rsidR="00F45C95" w:rsidRPr="00E44C97" w:rsidRDefault="00F45C95" w:rsidP="00F45C95">
      <w:pPr>
        <w:ind w:firstLine="567"/>
        <w:jc w:val="both"/>
        <w:rPr>
          <w:sz w:val="23"/>
        </w:rPr>
      </w:pPr>
      <w:r w:rsidRPr="00E44C97">
        <w:rPr>
          <w:b/>
          <w:sz w:val="23"/>
        </w:rPr>
        <w:t>Муниципальный земельный контроль</w:t>
      </w:r>
    </w:p>
    <w:p w:rsidR="00F45C95" w:rsidRPr="00E44C97" w:rsidRDefault="00F45C95" w:rsidP="00F45C95">
      <w:pPr>
        <w:ind w:firstLine="567"/>
        <w:jc w:val="both"/>
        <w:rPr>
          <w:sz w:val="23"/>
        </w:rPr>
      </w:pPr>
      <w:r w:rsidRPr="00E44C97">
        <w:rPr>
          <w:sz w:val="23"/>
        </w:rPr>
        <w:t xml:space="preserve"> В течении 2019 года о</w:t>
      </w:r>
      <w:r w:rsidRPr="00E44C97">
        <w:t>существлялся комитетом по управлению муниципальным имуществом и земельными ресурсами администрации Галичского муниципального района Костромской области.</w:t>
      </w:r>
    </w:p>
    <w:p w:rsidR="00F45C95" w:rsidRPr="00E44C97" w:rsidRDefault="00F45C95" w:rsidP="00F45C95">
      <w:pPr>
        <w:ind w:firstLine="690"/>
        <w:jc w:val="both"/>
      </w:pPr>
      <w:r w:rsidRPr="00E44C97">
        <w:rPr>
          <w:sz w:val="23"/>
        </w:rPr>
        <w:t>Задачами муниципального земельного контроля являются обеспечение соблюдения юридическими лицами, индивидуальными предпринимателями и физическими лицами земельного законодательства, требований охраны и использования земель.</w:t>
      </w:r>
    </w:p>
    <w:p w:rsidR="00F45C95" w:rsidRPr="00E44C97" w:rsidRDefault="00F45C95" w:rsidP="00F45C95">
      <w:pPr>
        <w:jc w:val="both"/>
      </w:pPr>
      <w:r w:rsidRPr="00E44C97">
        <w:t xml:space="preserve">          Муниципальный земельный контроль исполняется в отношении организаций, независимо от их организационно-правовой формы и формы собственности, индивидуальных предпринимателей, собственниками, землепользователями, землевладельцами и арендаторами земельных участков, расположенных на территории Галичского муниципального района. В целях реализации предоставленных полномочий по муниципальному земельному контролю Комитет осуществляет контроль за:</w:t>
      </w:r>
    </w:p>
    <w:p w:rsidR="00F45C95" w:rsidRPr="00E44C97" w:rsidRDefault="00F45C95" w:rsidP="00F45C95">
      <w:pPr>
        <w:jc w:val="both"/>
      </w:pPr>
      <w:r w:rsidRPr="00E44C97">
        <w:t>- соблюдением требований по использованию земель;</w:t>
      </w:r>
    </w:p>
    <w:p w:rsidR="00F45C95" w:rsidRPr="00E44C97" w:rsidRDefault="00F45C95" w:rsidP="00F45C95">
      <w:pPr>
        <w:jc w:val="both"/>
      </w:pPr>
      <w:r w:rsidRPr="00E44C97">
        <w:t>-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F45C95" w:rsidRPr="00E44C97" w:rsidRDefault="00F45C95" w:rsidP="00F45C95">
      <w:pPr>
        <w:jc w:val="both"/>
      </w:pPr>
      <w:r w:rsidRPr="00E44C97">
        <w:t>- соблюдением порядка переуступки права пользования землей;</w:t>
      </w:r>
    </w:p>
    <w:p w:rsidR="00F45C95" w:rsidRPr="00E44C97" w:rsidRDefault="00F45C95" w:rsidP="00F45C95">
      <w:pPr>
        <w:jc w:val="both"/>
      </w:pPr>
      <w:r w:rsidRPr="00E44C97">
        <w:t>- предоставлением достоверных сведений о состоянии земель;</w:t>
      </w:r>
    </w:p>
    <w:p w:rsidR="00F45C95" w:rsidRPr="00E44C97" w:rsidRDefault="00F45C95" w:rsidP="00F45C95">
      <w:pPr>
        <w:jc w:val="both"/>
      </w:pPr>
      <w:r w:rsidRPr="00E44C97">
        <w:t>- своевременным выполнением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</w:t>
      </w:r>
    </w:p>
    <w:p w:rsidR="00F45C95" w:rsidRPr="00E44C97" w:rsidRDefault="00F45C95" w:rsidP="00F45C95">
      <w:pPr>
        <w:jc w:val="both"/>
      </w:pPr>
      <w:r w:rsidRPr="00E44C97">
        <w:t>осуществляемых для внутрихозяйственных и собственных надобностей;</w:t>
      </w:r>
    </w:p>
    <w:p w:rsidR="00F45C95" w:rsidRPr="00E44C97" w:rsidRDefault="00F45C95" w:rsidP="00F45C95">
      <w:pPr>
        <w:jc w:val="both"/>
      </w:pPr>
      <w:r w:rsidRPr="00E44C97">
        <w:t>- использованием земельных участков по целевому назначению;</w:t>
      </w:r>
    </w:p>
    <w:p w:rsidR="00F45C95" w:rsidRPr="00E44C97" w:rsidRDefault="00F45C95" w:rsidP="00F45C95">
      <w:pPr>
        <w:jc w:val="both"/>
      </w:pPr>
      <w:r w:rsidRPr="00E44C97">
        <w:t>-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F45C95" w:rsidRPr="00E44C97" w:rsidRDefault="00F45C95" w:rsidP="00F45C95">
      <w:pPr>
        <w:jc w:val="both"/>
      </w:pPr>
      <w:r w:rsidRPr="00E44C97">
        <w:lastRenderedPageBreak/>
        <w:t>- 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агрохимикатами или иными опасными для здоровья людей и окружающей среды веществами и отходами производства и употребления;</w:t>
      </w:r>
    </w:p>
    <w:p w:rsidR="00F45C95" w:rsidRPr="00E44C97" w:rsidRDefault="00F45C95" w:rsidP="00F45C95">
      <w:pPr>
        <w:numPr>
          <w:ilvl w:val="0"/>
          <w:numId w:val="8"/>
        </w:numPr>
        <w:ind w:left="0" w:hanging="15"/>
        <w:jc w:val="both"/>
      </w:pPr>
      <w:r w:rsidRPr="00E44C97">
        <w:t>наличием и сохранностью межевых знаков границ земельных участков;</w:t>
      </w:r>
    </w:p>
    <w:p w:rsidR="00F45C95" w:rsidRPr="00E44C97" w:rsidRDefault="00F45C95" w:rsidP="00F45C95">
      <w:pPr>
        <w:numPr>
          <w:ilvl w:val="0"/>
          <w:numId w:val="8"/>
        </w:numPr>
        <w:ind w:left="0" w:hanging="15"/>
        <w:jc w:val="both"/>
      </w:pPr>
      <w:r w:rsidRPr="00E44C97">
        <w:t>выполнением иных требований земельного законодательства по вопросам использования и охраны земель.</w:t>
      </w:r>
    </w:p>
    <w:p w:rsidR="00F45C95" w:rsidRPr="006A70FA" w:rsidRDefault="00F45C95" w:rsidP="00F45C95">
      <w:pPr>
        <w:jc w:val="both"/>
      </w:pPr>
      <w:r>
        <w:rPr>
          <w:color w:val="FF0000"/>
        </w:rPr>
        <w:t xml:space="preserve">           </w:t>
      </w:r>
      <w:r w:rsidRPr="006A70FA">
        <w:t>Положение «О муниципальном земельном контроле», утвержденное решением Собрания депутатов Галичского муниципального района  от 23.11.2017 г. № 130 определяет порядок осуществления на территории Галичского муниципального района муниципального земельного контроля за использованием земель на территории муниципального образования, а также права, обязанности и ответственность должностных лиц, осуществляющих муниципальный земельный контроль.</w:t>
      </w:r>
      <w:r w:rsidRPr="00D52F4B">
        <w:rPr>
          <w:color w:val="FF0000"/>
        </w:rPr>
        <w:t xml:space="preserve"> </w:t>
      </w:r>
      <w:r w:rsidRPr="006A70FA">
        <w:t>Муниципальный земельный контроль осуществляется в соответствии с административным регламентом по осуществлению муниципального земельного контроля, утвержденного постановлением администрации Галичского муниципального района от 16.06.2018 года №172, в форме проверок, проводимых в соответствии с ежегодным планом, утверждаемым главой администрации Галичского муниципального района, согласованным с органами прокуратуры и размещённым на официальных сайтах Генеральной прокуратуры РФ – ФГИС «Единый реестр проверок» и администрации Галичского муниципального района.</w:t>
      </w:r>
    </w:p>
    <w:p w:rsidR="00F45C95" w:rsidRPr="006A70FA" w:rsidRDefault="00F45C95" w:rsidP="00F45C95">
      <w:pPr>
        <w:jc w:val="both"/>
      </w:pPr>
      <w:r w:rsidRPr="006A70FA">
        <w:t xml:space="preserve">             Уполномоченный орган (Комитет по упра</w:t>
      </w:r>
      <w:r>
        <w:t>в</w:t>
      </w:r>
      <w:r w:rsidRPr="006A70FA">
        <w:t>лению муниципальным имуществом и земельными ресурсами администрации Галичского муниципального района Костромской области) при осуществлении муниципального земельного контроля взаимодействует в установленном порядке со специально уполномоченными органами, осуществляющими государственный надзор (Галичский межмуниципальный отдел Управления Федеральной службы государственной регистрации, кадастра и картографии по Костромской области; Управление Федеральной службы по ветеринарному и фитосанитарному надзору по Костромской и Ивановской областям и др.), правоохранительными органами, органами государственной власти, а также организациями и гражданами. Порядок взаимодействия Управления Федеральной службы государственной регистрации, кадастра и картографии по Костромской области с органом муниципального земельного контроля Галичского муниципального района определен Соглашением о взаимодействии.</w:t>
      </w:r>
    </w:p>
    <w:p w:rsidR="00F45C95" w:rsidRPr="006A70FA" w:rsidRDefault="00F45C95" w:rsidP="00F45C95">
      <w:pPr>
        <w:jc w:val="both"/>
      </w:pPr>
      <w:r w:rsidRPr="006A70FA">
        <w:t xml:space="preserve">            Организации, подведомственные органам местного самоуправления, муниципального земельного контроля на территории Галичского муниципального района не осуществляли.</w:t>
      </w:r>
    </w:p>
    <w:p w:rsidR="00F45C95" w:rsidRPr="006A70FA" w:rsidRDefault="00F45C95" w:rsidP="00F45C95">
      <w:pPr>
        <w:jc w:val="both"/>
        <w:rPr>
          <w:u w:val="single"/>
        </w:rPr>
      </w:pPr>
      <w:r w:rsidRPr="006A70FA">
        <w:t xml:space="preserve">             В 2019 году аккредитация юридических лиц и граждан в качестве экспертных организаций и экспертов не проводилась, к выполнению мероприятий по контролю при проведении проверок не привлекались.</w:t>
      </w:r>
    </w:p>
    <w:p w:rsidR="00F45C95" w:rsidRPr="006A70FA" w:rsidRDefault="00F45C95" w:rsidP="00F45C95">
      <w:pPr>
        <w:ind w:firstLine="567"/>
        <w:jc w:val="both"/>
      </w:pPr>
      <w:r w:rsidRPr="006A70FA">
        <w:rPr>
          <w:b/>
          <w:sz w:val="23"/>
        </w:rPr>
        <w:t>Муниципальный контроль за сохранностью дорог</w:t>
      </w:r>
    </w:p>
    <w:p w:rsidR="00F45C95" w:rsidRPr="006A70FA" w:rsidRDefault="00F45C95" w:rsidP="00F45C95">
      <w:pPr>
        <w:ind w:firstLine="567"/>
        <w:jc w:val="both"/>
      </w:pPr>
      <w:r w:rsidRPr="006A70FA">
        <w:t>Осуществляется отделом архитектуры, строительства, ЖКХ, дорожного хозяйства и природных ресурсов  администрации Галичского муниципального района Костромской области, в 2019 году не организовывался.</w:t>
      </w:r>
    </w:p>
    <w:p w:rsidR="00F45C95" w:rsidRPr="006A70FA" w:rsidRDefault="00F45C95" w:rsidP="00F45C95">
      <w:pPr>
        <w:ind w:firstLine="567"/>
        <w:jc w:val="both"/>
      </w:pPr>
      <w:r w:rsidRPr="006A70FA">
        <w:t>Предметом муниципального дорожного контроля является соблюдение юридическими лицами, пользователями автомобильных дорог общего пользования местного значения Галичского муниципального района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актами Костромской области, муниципальными правовыми актами Галичского муниципального района, при осуществлении:</w:t>
      </w:r>
    </w:p>
    <w:p w:rsidR="00F45C95" w:rsidRPr="006A70FA" w:rsidRDefault="00F45C95" w:rsidP="00F45C95">
      <w:pPr>
        <w:jc w:val="both"/>
      </w:pPr>
      <w:r w:rsidRPr="006A70FA">
        <w:t>- работ по содержанию автомобильных дорог;</w:t>
      </w:r>
    </w:p>
    <w:p w:rsidR="00F45C95" w:rsidRPr="006A70FA" w:rsidRDefault="00F45C95" w:rsidP="00F45C95">
      <w:pPr>
        <w:jc w:val="both"/>
      </w:pPr>
      <w:r w:rsidRPr="006A70FA">
        <w:t>- реконструкции, капитального ремонта, ремонта автомобильных дорог;</w:t>
      </w:r>
    </w:p>
    <w:p w:rsidR="00F45C95" w:rsidRPr="006A70FA" w:rsidRDefault="00F45C95" w:rsidP="00F45C95">
      <w:pPr>
        <w:jc w:val="both"/>
      </w:pPr>
      <w:r w:rsidRPr="006A70FA">
        <w:lastRenderedPageBreak/>
        <w:t>- деятельности в пределах полос отвода и придорожных полос, а так же при использовании автомобильных дорог общего пользования местного значения Галичского муниципального района в части недопущения повреждения автомобильных дорог и их элементов;</w:t>
      </w:r>
    </w:p>
    <w:p w:rsidR="00F45C95" w:rsidRPr="006A70FA" w:rsidRDefault="00F45C95" w:rsidP="00F45C95">
      <w:pPr>
        <w:jc w:val="both"/>
      </w:pPr>
      <w:r w:rsidRPr="006A70FA">
        <w:t>- прокладки или переустройства инженерных коммуникаций и их эксплуатации;</w:t>
      </w:r>
    </w:p>
    <w:p w:rsidR="00F45C95" w:rsidRPr="006A70FA" w:rsidRDefault="00F45C95" w:rsidP="00F45C95">
      <w:pPr>
        <w:jc w:val="both"/>
      </w:pPr>
      <w:r w:rsidRPr="006A70FA">
        <w:t>- строительства, реконструкции, капитального ремонта объектов дорожного сервиса рекламных конструкций и других объектов, размещаемых в границах полосы отвода автомобильной дороги;</w:t>
      </w:r>
    </w:p>
    <w:p w:rsidR="00F45C95" w:rsidRPr="006A70FA" w:rsidRDefault="00F45C95" w:rsidP="00F45C95">
      <w:pPr>
        <w:jc w:val="both"/>
      </w:pPr>
      <w:r w:rsidRPr="006A70FA">
        <w:t>- перевозок по автомобильным дорогам опасных, тяжеловесных и (или) крупногабаритных грузов;</w:t>
      </w:r>
    </w:p>
    <w:p w:rsidR="00F45C95" w:rsidRPr="006A70FA" w:rsidRDefault="00F45C95" w:rsidP="00F45C95">
      <w:pPr>
        <w:jc w:val="both"/>
      </w:pPr>
      <w:r w:rsidRPr="006A70FA">
        <w:t>- перевозок в период временного ограничения или прекращения движения транспортных средств по автомобильным дорогам общего пользования местного значения;</w:t>
      </w:r>
    </w:p>
    <w:p w:rsidR="00F45C95" w:rsidRPr="006A70FA" w:rsidRDefault="00F45C95" w:rsidP="00F45C95">
      <w:pPr>
        <w:jc w:val="both"/>
      </w:pPr>
      <w:r w:rsidRPr="006A70FA">
        <w:t>- обслуживания водоотводных сооружений дождевой канализации автомобильных дорог.</w:t>
      </w:r>
    </w:p>
    <w:p w:rsidR="00F45C95" w:rsidRPr="006A70FA" w:rsidRDefault="00F45C95" w:rsidP="00F45C95">
      <w:pPr>
        <w:ind w:firstLine="567"/>
        <w:jc w:val="both"/>
      </w:pPr>
      <w:r w:rsidRPr="006A70FA">
        <w:t>Формами муниципального дорожного контроля являются плановые и внеплановые проверки, которые проводятся в форме документарной проверки и (или) выездной проверки.</w:t>
      </w:r>
    </w:p>
    <w:p w:rsidR="00F45C95" w:rsidRPr="006A70FA" w:rsidRDefault="00F45C95" w:rsidP="00F45C95">
      <w:pPr>
        <w:jc w:val="both"/>
      </w:pPr>
      <w:r w:rsidRPr="006A70FA">
        <w:t>Проверки юридических лиц и индивидуальных предпринимателей осуществляются в порядке, определенном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F45C95" w:rsidRPr="006A70FA" w:rsidRDefault="00F45C95" w:rsidP="00F45C95">
      <w:pPr>
        <w:jc w:val="both"/>
      </w:pPr>
      <w:r w:rsidRPr="006A70FA">
        <w:t>Плановые проверки юридических лиц, индивидуальных предпринимателей проводятся на основании ежегодных планов, разрабатываемых уполномоченным органом в соответствии с</w:t>
      </w:r>
      <w:r w:rsidRPr="00D52F4B">
        <w:rPr>
          <w:color w:val="FF0000"/>
        </w:rPr>
        <w:t xml:space="preserve"> </w:t>
      </w:r>
      <w:r w:rsidRPr="006A70FA">
        <w:t>Правилами подготовки органами государственного контроля (надзора) и органами муниципального контроля ежегодных планов проведения плановых проверок.</w:t>
      </w:r>
    </w:p>
    <w:p w:rsidR="00F45C95" w:rsidRPr="006A70FA" w:rsidRDefault="00F45C95" w:rsidP="00F45C95">
      <w:pPr>
        <w:jc w:val="both"/>
        <w:rPr>
          <w:u w:val="single"/>
        </w:rPr>
      </w:pPr>
      <w:r w:rsidRPr="006A70FA">
        <w:t>В 2019 году аккредитация юридических лиц и граждан в качестве экспертных организаций и экспертов не проводилась, к выполнению мероприятий по контролю при проведении проверок не привлекались.</w:t>
      </w:r>
    </w:p>
    <w:p w:rsidR="00F45C95" w:rsidRPr="006A70FA" w:rsidRDefault="00F45C95" w:rsidP="00F45C95">
      <w:pPr>
        <w:pStyle w:val="a4"/>
        <w:spacing w:line="10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        </w:t>
      </w:r>
      <w:r w:rsidRPr="006A70FA">
        <w:rPr>
          <w:rFonts w:ascii="Times New Roman" w:hAnsi="Times New Roman" w:cs="Times New Roman"/>
          <w:b/>
          <w:bCs/>
          <w:szCs w:val="24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F45C95" w:rsidRPr="006A70FA" w:rsidRDefault="00F45C95" w:rsidP="00F45C95">
      <w:pPr>
        <w:ind w:firstLine="567"/>
        <w:jc w:val="both"/>
      </w:pPr>
      <w:r w:rsidRPr="006A70FA">
        <w:t>Осуществляется отделом архитектуры, строительства, ЖКХ, дорожного хозяйства и природных ресурсов администрации Галичского муниципального района Костромской области</w:t>
      </w:r>
      <w:r w:rsidRPr="006A70FA">
        <w:rPr>
          <w:lang w:val="de-DE"/>
        </w:rPr>
        <w:t>,</w:t>
      </w:r>
      <w:r w:rsidRPr="006A70FA">
        <w:t xml:space="preserve"> в 2019 году не организовывался</w:t>
      </w:r>
    </w:p>
    <w:p w:rsidR="00F45C95" w:rsidRPr="006A70FA" w:rsidRDefault="00F45C95" w:rsidP="00F45C95">
      <w:pPr>
        <w:pStyle w:val="a4"/>
        <w:spacing w:after="0"/>
        <w:ind w:firstLine="567"/>
        <w:rPr>
          <w:rFonts w:ascii="Times New Roman" w:hAnsi="Times New Roman"/>
          <w:szCs w:val="24"/>
        </w:rPr>
      </w:pPr>
      <w:r w:rsidRPr="006A70FA">
        <w:rPr>
          <w:rFonts w:ascii="Times New Roman" w:hAnsi="Times New Roman" w:cs="Times New Roman"/>
          <w:szCs w:val="24"/>
        </w:rPr>
        <w:t>Функцией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является организация и проведение на территории Галичского муниципального района проверок соблюдения исполнения всеми пользователями общераспространенных полезных ископаемых установленного порядка пользования недрами, обязательных требований и требований нормативных правовых актов органов местного самоуправления Галичского муниципального района в области использования и охраны недр.</w:t>
      </w:r>
    </w:p>
    <w:p w:rsidR="00F45C95" w:rsidRPr="006A70FA" w:rsidRDefault="00F45C95" w:rsidP="00F45C95">
      <w:pPr>
        <w:pStyle w:val="a4"/>
        <w:spacing w:after="0"/>
        <w:rPr>
          <w:rFonts w:ascii="Times New Roman" w:hAnsi="Times New Roman" w:cs="Times New Roman"/>
          <w:szCs w:val="24"/>
          <w:u w:val="single"/>
        </w:rPr>
      </w:pPr>
      <w:r w:rsidRPr="006A70FA">
        <w:rPr>
          <w:rFonts w:ascii="Times New Roman" w:hAnsi="Times New Roman"/>
          <w:szCs w:val="24"/>
        </w:rPr>
        <w:t>Взаимодействие исполнителей функции по муниципальному контролю с другими органами государственного и муниципального контроля за период с 01.01.2019-31.12.2019 г. не осуществлялось.</w:t>
      </w:r>
    </w:p>
    <w:p w:rsidR="00F45C95" w:rsidRPr="00E40C86" w:rsidRDefault="00F45C95" w:rsidP="00F45C95">
      <w:pPr>
        <w:ind w:firstLine="567"/>
        <w:jc w:val="center"/>
        <w:rPr>
          <w:b/>
          <w:u w:val="single"/>
        </w:rPr>
      </w:pPr>
      <w:r w:rsidRPr="00E40C86">
        <w:rPr>
          <w:b/>
          <w:u w:val="single"/>
        </w:rPr>
        <w:t xml:space="preserve">Степановское сельское поселение Галичского муниципального района </w:t>
      </w:r>
    </w:p>
    <w:p w:rsidR="00F45C95" w:rsidRPr="00E40C86" w:rsidRDefault="00F45C95" w:rsidP="00F45C95">
      <w:pPr>
        <w:ind w:firstLine="567"/>
        <w:jc w:val="center"/>
      </w:pPr>
      <w:r w:rsidRPr="00E40C86">
        <w:rPr>
          <w:b/>
          <w:u w:val="single"/>
        </w:rPr>
        <w:t>Костромской области</w:t>
      </w:r>
    </w:p>
    <w:p w:rsidR="00F45C95" w:rsidRPr="00E40C86" w:rsidRDefault="00F45C95" w:rsidP="00F45C95">
      <w:pPr>
        <w:pStyle w:val="a4"/>
        <w:spacing w:after="0"/>
        <w:ind w:firstLine="567"/>
        <w:rPr>
          <w:rFonts w:ascii="Times New Roman" w:hAnsi="Times New Roman"/>
        </w:rPr>
      </w:pPr>
      <w:r w:rsidRPr="00E40C86">
        <w:rPr>
          <w:rFonts w:ascii="Times New Roman" w:hAnsi="Times New Roman" w:cs="Times New Roman"/>
          <w:szCs w:val="24"/>
        </w:rPr>
        <w:t xml:space="preserve">Администрацией Степановского сельского поселения муниципальный </w:t>
      </w:r>
      <w:r w:rsidRPr="00E40C86">
        <w:rPr>
          <w:rFonts w:ascii="Times New Roman" w:hAnsi="Times New Roman" w:cs="Times New Roman"/>
          <w:b/>
          <w:bCs/>
          <w:szCs w:val="24"/>
        </w:rPr>
        <w:t>жилищный контроль</w:t>
      </w:r>
      <w:r w:rsidRPr="00E40C86">
        <w:rPr>
          <w:rFonts w:ascii="Times New Roman" w:hAnsi="Times New Roman" w:cs="Times New Roman"/>
          <w:szCs w:val="24"/>
        </w:rPr>
        <w:t xml:space="preserve"> не осуществляется, проводятся муниципальные жилищные обследования. </w:t>
      </w:r>
    </w:p>
    <w:p w:rsidR="00F45C95" w:rsidRPr="00E40C86" w:rsidRDefault="00F45C95" w:rsidP="00F45C95">
      <w:pPr>
        <w:pStyle w:val="a4"/>
        <w:spacing w:after="0"/>
        <w:rPr>
          <w:rFonts w:ascii="Times New Roman" w:hAnsi="Times New Roman"/>
        </w:rPr>
      </w:pPr>
      <w:r w:rsidRPr="00E40C86">
        <w:rPr>
          <w:rFonts w:ascii="Times New Roman" w:hAnsi="Times New Roman"/>
        </w:rPr>
        <w:t xml:space="preserve">За 2019 год  данных обследований проведено – 3. </w:t>
      </w:r>
    </w:p>
    <w:p w:rsidR="00F45C95" w:rsidRPr="00E40C86" w:rsidRDefault="00F45C95" w:rsidP="00F45C95">
      <w:pPr>
        <w:pStyle w:val="a4"/>
        <w:spacing w:after="0"/>
        <w:rPr>
          <w:rFonts w:ascii="Times New Roman" w:hAnsi="Times New Roman"/>
        </w:rPr>
      </w:pPr>
      <w:r w:rsidRPr="00E40C86">
        <w:rPr>
          <w:rFonts w:ascii="Times New Roman" w:hAnsi="Times New Roman"/>
        </w:rPr>
        <w:t>Нарушений в ходе обследований не выявлено.</w:t>
      </w:r>
    </w:p>
    <w:p w:rsidR="00F45C95" w:rsidRPr="00E40C86" w:rsidRDefault="00F45C95" w:rsidP="00F45C95">
      <w:pPr>
        <w:pStyle w:val="a4"/>
        <w:spacing w:after="0"/>
      </w:pPr>
      <w:r w:rsidRPr="00E40C86">
        <w:rPr>
          <w:rFonts w:ascii="Times New Roman" w:hAnsi="Times New Roman"/>
        </w:rPr>
        <w:t>Уполномоченным лицом, для проведения жилищных проверок, является и.о.заместителя главы администрации.</w:t>
      </w:r>
    </w:p>
    <w:p w:rsidR="00F45C95" w:rsidRPr="00E40C86" w:rsidRDefault="00F45C95" w:rsidP="00F45C95">
      <w:pPr>
        <w:pStyle w:val="a4"/>
        <w:spacing w:after="0"/>
        <w:rPr>
          <w:rFonts w:ascii="Times New Roman" w:hAnsi="Times New Roman"/>
        </w:rPr>
      </w:pPr>
      <w:r w:rsidRPr="00E40C86">
        <w:lastRenderedPageBreak/>
        <w:t xml:space="preserve"> </w:t>
      </w:r>
      <w:r w:rsidRPr="00E40C86">
        <w:rPr>
          <w:rFonts w:ascii="Times New Roman" w:hAnsi="Times New Roman"/>
        </w:rPr>
        <w:t>К проведению мероприятий по муниципальному жилищному контролю эксперты и экспертные организации в 2019 году не привлекались.</w:t>
      </w:r>
    </w:p>
    <w:p w:rsidR="00F45C95" w:rsidRPr="00E40C86" w:rsidRDefault="00F45C95" w:rsidP="00F45C95">
      <w:pPr>
        <w:pStyle w:val="a4"/>
        <w:spacing w:after="0"/>
        <w:rPr>
          <w:rFonts w:ascii="Times New Roman" w:hAnsi="Times New Roman"/>
          <w:b/>
          <w:bCs/>
        </w:rPr>
      </w:pPr>
      <w:r w:rsidRPr="00E40C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</w:t>
      </w:r>
      <w:r w:rsidRPr="00E40C86">
        <w:rPr>
          <w:rFonts w:ascii="Times New Roman" w:hAnsi="Times New Roman"/>
          <w:b/>
          <w:bCs/>
        </w:rPr>
        <w:t>Муниципальный контроль в области торговой деятельности</w:t>
      </w:r>
      <w:r w:rsidRPr="00E40C86">
        <w:rPr>
          <w:rFonts w:ascii="Times New Roman" w:hAnsi="Times New Roman"/>
        </w:rPr>
        <w:t xml:space="preserve"> на территории Степановского сельского поселения не проводился, эксперты, и экспертные организации для организации контроля в сфере торговой деятельности в 2019 году не привлекались.</w:t>
      </w:r>
    </w:p>
    <w:p w:rsidR="00F45C95" w:rsidRPr="00E40C86" w:rsidRDefault="00F45C95" w:rsidP="00F45C95">
      <w:pPr>
        <w:pStyle w:val="a4"/>
        <w:spacing w:after="0" w:line="100" w:lineRule="atLeas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 w:rsidRPr="00E40C86">
        <w:rPr>
          <w:rFonts w:ascii="Times New Roman" w:hAnsi="Times New Roman"/>
          <w:b/>
          <w:bCs/>
        </w:rPr>
        <w:t>М</w:t>
      </w:r>
      <w:r w:rsidRPr="00E40C86">
        <w:rPr>
          <w:rFonts w:ascii="Times New Roman" w:hAnsi="Times New Roman"/>
          <w:b/>
          <w:bCs/>
          <w:lang w:val="de-DE"/>
        </w:rPr>
        <w:t>униципальн</w:t>
      </w:r>
      <w:r w:rsidRPr="00E40C86">
        <w:rPr>
          <w:rFonts w:ascii="Times New Roman" w:hAnsi="Times New Roman"/>
          <w:b/>
          <w:bCs/>
        </w:rPr>
        <w:t>ый</w:t>
      </w:r>
      <w:r w:rsidRPr="00E40C86">
        <w:rPr>
          <w:b/>
          <w:bCs/>
        </w:rPr>
        <w:t xml:space="preserve"> </w:t>
      </w:r>
      <w:r w:rsidRPr="00E40C86">
        <w:rPr>
          <w:rFonts w:ascii="Times New Roman" w:hAnsi="Times New Roman"/>
          <w:b/>
          <w:bCs/>
          <w:lang w:val="de-DE"/>
        </w:rPr>
        <w:t>контрол</w:t>
      </w:r>
      <w:r w:rsidRPr="00E40C86">
        <w:rPr>
          <w:rFonts w:ascii="Times New Roman" w:hAnsi="Times New Roman"/>
          <w:b/>
          <w:bCs/>
        </w:rPr>
        <w:t>ь</w:t>
      </w:r>
      <w:r w:rsidRPr="00E40C86">
        <w:rPr>
          <w:b/>
          <w:bCs/>
        </w:rPr>
        <w:t xml:space="preserve"> </w:t>
      </w:r>
      <w:r w:rsidRPr="00E40C86">
        <w:rPr>
          <w:rFonts w:ascii="Times New Roman" w:hAnsi="Times New Roman"/>
          <w:b/>
          <w:bCs/>
          <w:lang w:val="de-DE"/>
        </w:rPr>
        <w:t>за использованием и охраной недр</w:t>
      </w:r>
      <w:r w:rsidRPr="00E40C86">
        <w:rPr>
          <w:rFonts w:ascii="Times New Roman" w:hAnsi="Times New Roman"/>
          <w:b/>
          <w:bCs/>
        </w:rPr>
        <w:t>,</w:t>
      </w:r>
      <w:r w:rsidRPr="00E40C86">
        <w:rPr>
          <w:b/>
          <w:bCs/>
        </w:rPr>
        <w:t xml:space="preserve"> </w:t>
      </w:r>
      <w:r w:rsidRPr="00E40C86">
        <w:rPr>
          <w:rFonts w:ascii="Times New Roman" w:hAnsi="Times New Roman"/>
          <w:b/>
          <w:bCs/>
          <w:lang w:val="de-DE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E40C86">
        <w:rPr>
          <w:rFonts w:ascii="Times New Roman" w:hAnsi="Times New Roman"/>
          <w:lang w:val="de-DE"/>
        </w:rPr>
        <w:t>,</w:t>
      </w:r>
      <w:r w:rsidRPr="00E40C86">
        <w:t xml:space="preserve"> </w:t>
      </w:r>
      <w:r w:rsidRPr="00E40C86">
        <w:rPr>
          <w:rFonts w:ascii="Times New Roman" w:hAnsi="Times New Roman"/>
        </w:rPr>
        <w:t>в 2019 году не организовывался,</w:t>
      </w:r>
      <w:r w:rsidRPr="00E40C86">
        <w:t xml:space="preserve"> </w:t>
      </w:r>
      <w:r w:rsidRPr="00E40C86">
        <w:rPr>
          <w:rFonts w:ascii="Times New Roman" w:hAnsi="Times New Roman"/>
        </w:rPr>
        <w:t>эксперты и экспертные организации для организации контроля в сфере охраны недр в 2019 году не привлекались.</w:t>
      </w:r>
    </w:p>
    <w:p w:rsidR="00F45C95" w:rsidRDefault="00F45C95" w:rsidP="00F45C95">
      <w:pPr>
        <w:pStyle w:val="a4"/>
        <w:spacing w:after="0" w:line="100" w:lineRule="atLeast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</w:t>
      </w:r>
      <w:r w:rsidRPr="00E40C86">
        <w:rPr>
          <w:rFonts w:ascii="Times New Roman" w:hAnsi="Times New Roman"/>
          <w:b/>
          <w:bCs/>
        </w:rPr>
        <w:t>Муниципальный контроль обеспечения сохранности автомобильных дорог</w:t>
      </w:r>
      <w:r w:rsidRPr="00E40C86">
        <w:rPr>
          <w:rFonts w:ascii="Times New Roman" w:hAnsi="Times New Roman"/>
        </w:rPr>
        <w:t xml:space="preserve"> местного значения в Степановском сельском поселении не проводился, эксперты</w:t>
      </w:r>
      <w:r>
        <w:rPr>
          <w:rFonts w:ascii="Times New Roman" w:hAnsi="Times New Roman"/>
        </w:rPr>
        <w:t>,</w:t>
      </w:r>
      <w:r w:rsidRPr="00E40C86">
        <w:rPr>
          <w:rFonts w:ascii="Times New Roman" w:hAnsi="Times New Roman"/>
        </w:rPr>
        <w:t xml:space="preserve"> и экспертные организации для организации контроля по обеспечению сохранности автомобильных дорог местного значения</w:t>
      </w:r>
      <w:r w:rsidRPr="00E40C86">
        <w:t xml:space="preserve"> </w:t>
      </w:r>
      <w:r w:rsidRPr="00E40C86">
        <w:rPr>
          <w:rFonts w:ascii="Times New Roman" w:hAnsi="Times New Roman"/>
        </w:rPr>
        <w:t>в 2019 году не привлекались.</w:t>
      </w:r>
    </w:p>
    <w:p w:rsidR="00F45C95" w:rsidRPr="00DF3ED4" w:rsidRDefault="00F45C95" w:rsidP="00F45C95">
      <w:pPr>
        <w:pStyle w:val="a4"/>
        <w:spacing w:line="100" w:lineRule="atLeast"/>
        <w:ind w:firstLine="540"/>
        <w:rPr>
          <w:rFonts w:ascii="Times New Roman" w:hAnsi="Times New Roman" w:cs="Times New Roman"/>
          <w:bCs/>
          <w:szCs w:val="28"/>
        </w:rPr>
      </w:pPr>
      <w:r w:rsidRPr="00DF3ED4">
        <w:rPr>
          <w:rFonts w:ascii="Times New Roman" w:hAnsi="Times New Roman" w:cs="Times New Roman"/>
          <w:b/>
          <w:bCs/>
          <w:szCs w:val="28"/>
        </w:rPr>
        <w:t>Муниципальный контроль соблюдения правил благоустройства территории</w:t>
      </w:r>
      <w:r w:rsidRPr="00DF3ED4">
        <w:rPr>
          <w:rFonts w:ascii="Times New Roman" w:hAnsi="Times New Roman" w:cs="Times New Roman"/>
          <w:bCs/>
          <w:szCs w:val="28"/>
        </w:rPr>
        <w:t xml:space="preserve"> Степановского сельского поселения не проводился, эксперты и экспертные организации для организации контроля соблюдения правил благоустройства территории в 2019 году не привлекались.</w:t>
      </w:r>
    </w:p>
    <w:p w:rsidR="00F45C95" w:rsidRDefault="00F45C95" w:rsidP="00F45C95">
      <w:pPr>
        <w:ind w:firstLine="567"/>
        <w:jc w:val="center"/>
        <w:rPr>
          <w:b/>
          <w:bCs/>
          <w:u w:val="single"/>
        </w:rPr>
      </w:pPr>
      <w:r w:rsidRPr="00E40C86">
        <w:rPr>
          <w:b/>
          <w:bCs/>
          <w:u w:val="single"/>
        </w:rPr>
        <w:t>Дмитриевское сельское поселение Галичского муниципального района</w:t>
      </w:r>
    </w:p>
    <w:p w:rsidR="00F45C95" w:rsidRPr="00E40C86" w:rsidRDefault="00F45C95" w:rsidP="00F45C95">
      <w:pPr>
        <w:ind w:firstLine="567"/>
        <w:jc w:val="center"/>
        <w:rPr>
          <w:b/>
        </w:rPr>
      </w:pPr>
      <w:r w:rsidRPr="00E40C86">
        <w:rPr>
          <w:b/>
          <w:bCs/>
          <w:u w:val="single"/>
        </w:rPr>
        <w:t>Костромской области</w:t>
      </w:r>
    </w:p>
    <w:p w:rsidR="00F45C95" w:rsidRPr="005E2A00" w:rsidRDefault="00F45C95" w:rsidP="00F45C95">
      <w:pPr>
        <w:spacing w:line="100" w:lineRule="atLeast"/>
        <w:ind w:firstLine="567"/>
        <w:jc w:val="both"/>
      </w:pPr>
      <w:r w:rsidRPr="005E2A00">
        <w:t xml:space="preserve">В соответствии с указанным Административным регламентом </w:t>
      </w:r>
      <w:r w:rsidRPr="005E2A00">
        <w:rPr>
          <w:b/>
          <w:bCs/>
        </w:rPr>
        <w:t>муниципальный жилищный контроль</w:t>
      </w:r>
      <w:r w:rsidRPr="005E2A00">
        <w:t xml:space="preserve"> на территории Дмитриевского сельского поселения Галичского муниципального района Костромской области осуществляется в лице консультанта (юриста) Смирнова О.В.</w:t>
      </w:r>
    </w:p>
    <w:p w:rsidR="00F45C95" w:rsidRPr="005E2A00" w:rsidRDefault="00F45C95" w:rsidP="00F45C95">
      <w:pPr>
        <w:spacing w:line="100" w:lineRule="atLeast"/>
        <w:ind w:firstLine="567"/>
        <w:jc w:val="both"/>
      </w:pPr>
      <w:r w:rsidRPr="005E2A00">
        <w:t>Порядок исполнения функций осуществляется в соответствии с Распоряжением администрации Дмитриевского сельского поселения от 29.01.2016 года. № 11-р .</w:t>
      </w:r>
    </w:p>
    <w:p w:rsidR="00F45C95" w:rsidRPr="005E2A00" w:rsidRDefault="00F45C95" w:rsidP="00F45C95">
      <w:pPr>
        <w:spacing w:line="100" w:lineRule="atLeast"/>
        <w:ind w:firstLine="567"/>
        <w:jc w:val="both"/>
      </w:pPr>
      <w:r w:rsidRPr="005E2A00">
        <w:t>Администрация с/п, а именно консультант (юрист), уполномоченный осуществлять муниципальный контроль, в соответствии с возложенными на него задачами, выполняет следующие функции:</w:t>
      </w:r>
    </w:p>
    <w:p w:rsidR="00F45C95" w:rsidRPr="005E2A00" w:rsidRDefault="00F45C95" w:rsidP="00F45C95">
      <w:pPr>
        <w:spacing w:line="100" w:lineRule="atLeast"/>
        <w:ind w:firstLine="709"/>
        <w:jc w:val="both"/>
      </w:pPr>
      <w:r w:rsidRPr="005E2A00">
        <w:t>- запрашивают и получают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F45C95" w:rsidRPr="005E2A00" w:rsidRDefault="00F45C95" w:rsidP="00F45C95">
      <w:pPr>
        <w:spacing w:line="100" w:lineRule="atLeast"/>
        <w:ind w:firstLine="709"/>
        <w:jc w:val="both"/>
      </w:pPr>
      <w:r w:rsidRPr="005E2A00">
        <w:t>- беспрепятственно при предъявлении служебного удостоверения или копии распоряжения руководителя (заместителя руководителя) органа муниципального жилищного контроля о назначении проверки посещают территорию и расположенные на ней жилые помещения;</w:t>
      </w:r>
    </w:p>
    <w:p w:rsidR="00F45C95" w:rsidRPr="005E2A00" w:rsidRDefault="00F45C95" w:rsidP="00F45C95">
      <w:pPr>
        <w:spacing w:line="100" w:lineRule="atLeast"/>
        <w:ind w:firstLine="555"/>
        <w:jc w:val="both"/>
      </w:pPr>
      <w:r w:rsidRPr="005E2A00">
        <w:t>- выдают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F45C95" w:rsidRPr="005E2A00" w:rsidRDefault="00F45C95" w:rsidP="00F45C95">
      <w:pPr>
        <w:spacing w:line="100" w:lineRule="atLeast"/>
        <w:ind w:firstLine="540"/>
        <w:jc w:val="both"/>
      </w:pPr>
      <w:r w:rsidRPr="005E2A00">
        <w:t>- составляют протоколы об административных правонарушениях, связанных с нарушениями обязательных требований, рассматривают дела об указанных административных правонарушениях и принимают меры по предотвращению таких нарушений;</w:t>
      </w:r>
    </w:p>
    <w:p w:rsidR="00F45C95" w:rsidRPr="005E2A00" w:rsidRDefault="00F45C95" w:rsidP="00F45C95">
      <w:pPr>
        <w:spacing w:line="100" w:lineRule="atLeast"/>
        <w:ind w:firstLine="540"/>
        <w:jc w:val="both"/>
      </w:pPr>
      <w:r w:rsidRPr="005E2A00">
        <w:t>-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F45C95" w:rsidRPr="005E2A00" w:rsidRDefault="00F45C95" w:rsidP="00F45C95">
      <w:pPr>
        <w:spacing w:line="100" w:lineRule="atLeast"/>
        <w:ind w:left="-15" w:firstLine="582"/>
        <w:jc w:val="both"/>
      </w:pPr>
      <w:r w:rsidRPr="005E2A00">
        <w:lastRenderedPageBreak/>
        <w:t>Уполномоченные органы муниципального контроля при организации и осуществлении муниципального жилищного контроля осуществляют взаимодействие с уполномоченным органом государственного надзора по следующим вопросам:</w:t>
      </w:r>
    </w:p>
    <w:p w:rsidR="00F45C95" w:rsidRPr="005E2A00" w:rsidRDefault="00F45C95" w:rsidP="00F45C95">
      <w:pPr>
        <w:spacing w:line="100" w:lineRule="atLeast"/>
        <w:jc w:val="both"/>
      </w:pPr>
      <w:r w:rsidRPr="005E2A00">
        <w:t>- планирование и установление порядка проведения совместных проверок, обследований и иных мероприятий</w:t>
      </w:r>
    </w:p>
    <w:p w:rsidR="00F45C95" w:rsidRPr="005E2A00" w:rsidRDefault="00F45C95" w:rsidP="00F45C95">
      <w:pPr>
        <w:spacing w:line="100" w:lineRule="atLeast"/>
        <w:jc w:val="both"/>
      </w:pPr>
      <w:r w:rsidRPr="005E2A00">
        <w:t>- определение целей, объёма, сроков проведения плановых проверок юридических лиц и индивидуальных предпринимателей, осуществляющих деятельность на территории соответствующего муниципального образования;</w:t>
      </w:r>
    </w:p>
    <w:p w:rsidR="00F45C95" w:rsidRPr="005E2A00" w:rsidRDefault="00F45C95" w:rsidP="00F45C95">
      <w:pPr>
        <w:spacing w:line="100" w:lineRule="atLeast"/>
        <w:jc w:val="both"/>
      </w:pPr>
      <w:r w:rsidRPr="005E2A00">
        <w:t>- информирование о результатах проводимых проверок, состоянии соблюдения законодательства в соответствующей сфере деятельности и об эффективности государственного жилищного надзора и муниципального жилищного контроля;</w:t>
      </w:r>
    </w:p>
    <w:p w:rsidR="00F45C95" w:rsidRPr="005E2A00" w:rsidRDefault="00F45C95" w:rsidP="00F45C95">
      <w:pPr>
        <w:spacing w:line="100" w:lineRule="atLeast"/>
        <w:jc w:val="both"/>
      </w:pPr>
      <w:r w:rsidRPr="005E2A00">
        <w:t>-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контроля;</w:t>
      </w:r>
    </w:p>
    <w:p w:rsidR="00F45C95" w:rsidRPr="005E2A00" w:rsidRDefault="00F45C95" w:rsidP="00F45C95">
      <w:pPr>
        <w:spacing w:line="100" w:lineRule="atLeast"/>
        <w:jc w:val="both"/>
      </w:pPr>
      <w:r w:rsidRPr="005E2A00">
        <w:t>- подготовка в установленном порядке предложений о совершенствовании законодательства в части организации и осуществления государственного жилищного надзора и муниципального жилищного контроля;</w:t>
      </w:r>
    </w:p>
    <w:p w:rsidR="00F45C95" w:rsidRPr="005E2A00" w:rsidRDefault="00F45C95" w:rsidP="00F45C95">
      <w:pPr>
        <w:spacing w:line="100" w:lineRule="atLeast"/>
        <w:jc w:val="both"/>
      </w:pPr>
      <w:r w:rsidRPr="005E2A00">
        <w:t>- принятие административных регламентов взаимодействия при осуществлении государственного жилищного надзора, муниципального жилищного контроля;</w:t>
      </w:r>
    </w:p>
    <w:p w:rsidR="00F45C95" w:rsidRPr="005E2A00" w:rsidRDefault="00F45C95" w:rsidP="00F45C95">
      <w:pPr>
        <w:spacing w:line="100" w:lineRule="atLeast"/>
        <w:jc w:val="both"/>
      </w:pPr>
      <w:r w:rsidRPr="005E2A00">
        <w:t>- повышение квалификации специалистов, осуществляющих государственный жилищный надзор и муниципальный жилищный контроль;</w:t>
      </w:r>
    </w:p>
    <w:p w:rsidR="00F45C95" w:rsidRPr="005E2A00" w:rsidRDefault="00F45C95" w:rsidP="00F45C95">
      <w:pPr>
        <w:spacing w:line="100" w:lineRule="atLeast"/>
        <w:jc w:val="both"/>
      </w:pPr>
      <w:r w:rsidRPr="005E2A00">
        <w:t>- оказание уполномоченным органам муниципального контроля методической и консультативной помощи.</w:t>
      </w:r>
    </w:p>
    <w:p w:rsidR="00F45C95" w:rsidRPr="005E2A00" w:rsidRDefault="00F45C95" w:rsidP="00F45C95">
      <w:pPr>
        <w:spacing w:line="100" w:lineRule="atLeast"/>
        <w:jc w:val="both"/>
      </w:pPr>
      <w:r w:rsidRPr="005E2A00">
        <w:t xml:space="preserve">       В целях организации взаимодействия уполномоченные органы муниципального контроля и уполномоченный орган государственного надзора вправе:</w:t>
      </w:r>
    </w:p>
    <w:p w:rsidR="00F45C95" w:rsidRPr="005E2A00" w:rsidRDefault="00F45C95" w:rsidP="00F45C95">
      <w:pPr>
        <w:spacing w:line="100" w:lineRule="atLeast"/>
        <w:jc w:val="both"/>
      </w:pPr>
      <w:r w:rsidRPr="005E2A00">
        <w:t>- проводить совместные совещания, создавать совместные координационные и совещательные органы с участием в их работе экспертов, экспертных организаций;</w:t>
      </w:r>
    </w:p>
    <w:p w:rsidR="00F45C95" w:rsidRPr="005E2A00" w:rsidRDefault="00F45C95" w:rsidP="00F45C95">
      <w:pPr>
        <w:spacing w:line="100" w:lineRule="atLeast"/>
        <w:jc w:val="both"/>
      </w:pPr>
      <w:r w:rsidRPr="005E2A00">
        <w:t>- заключать договоры (соглашения) о взаимодействии при осуществлении государственного жилищного надзора и муниципального жилищного контроля;</w:t>
      </w:r>
    </w:p>
    <w:p w:rsidR="00F45C95" w:rsidRPr="005E2A00" w:rsidRDefault="00F45C95" w:rsidP="00F45C95">
      <w:pPr>
        <w:spacing w:line="100" w:lineRule="atLeast"/>
        <w:jc w:val="both"/>
      </w:pPr>
      <w:r w:rsidRPr="005E2A00">
        <w:t>- осуществлять иные формы взаимодействия, направленные на повышение эффективности государственного жилищного надзора и муниципального жилищного контроля.</w:t>
      </w:r>
    </w:p>
    <w:p w:rsidR="00F45C95" w:rsidRPr="005E2A00" w:rsidRDefault="00F45C95" w:rsidP="00F45C95">
      <w:pPr>
        <w:spacing w:line="100" w:lineRule="atLeast"/>
        <w:ind w:firstLine="568"/>
        <w:jc w:val="both"/>
        <w:rPr>
          <w:bCs/>
          <w:szCs w:val="22"/>
        </w:rPr>
      </w:pPr>
      <w:r w:rsidRPr="005E2A00">
        <w:t>Функции по осуществлению муниципального жилищного контроля осуществляются должностными лицами, утверждёнными Распоряжением администрации Дмитриевского сельского поселения от 29.01.2014г. № 11.</w:t>
      </w:r>
    </w:p>
    <w:p w:rsidR="00F45C95" w:rsidRDefault="00F45C95" w:rsidP="00F45C95">
      <w:pPr>
        <w:spacing w:line="100" w:lineRule="atLeast"/>
        <w:ind w:firstLine="709"/>
        <w:jc w:val="both"/>
        <w:rPr>
          <w:bCs/>
          <w:szCs w:val="22"/>
        </w:rPr>
      </w:pPr>
      <w:r w:rsidRPr="005E2A00">
        <w:rPr>
          <w:bCs/>
          <w:szCs w:val="22"/>
        </w:rPr>
        <w:t>Экспертных организаций и экспертов к выполнению мероприятий по жилищному контролю не привлекалось.</w:t>
      </w:r>
    </w:p>
    <w:p w:rsidR="00F45C95" w:rsidRPr="005E2A00" w:rsidRDefault="00F45C95" w:rsidP="00F45C95">
      <w:pPr>
        <w:pStyle w:val="a4"/>
        <w:spacing w:after="0" w:line="100" w:lineRule="atLeast"/>
        <w:ind w:firstLine="539"/>
        <w:rPr>
          <w:rFonts w:ascii="Times New Roman" w:hAnsi="Times New Roman" w:cs="Times New Roman"/>
          <w:b/>
          <w:bCs/>
          <w:szCs w:val="28"/>
        </w:rPr>
      </w:pPr>
      <w:r w:rsidRPr="005E2A00">
        <w:rPr>
          <w:rFonts w:ascii="Times New Roman" w:hAnsi="Times New Roman" w:cs="Times New Roman"/>
          <w:b/>
          <w:bCs/>
          <w:szCs w:val="28"/>
        </w:rPr>
        <w:t>Муниципальный контроль в области торговой деятельности</w:t>
      </w:r>
      <w:r w:rsidRPr="005E2A00">
        <w:rPr>
          <w:rFonts w:ascii="Times New Roman" w:hAnsi="Times New Roman" w:cs="Times New Roman"/>
          <w:bCs/>
          <w:szCs w:val="28"/>
        </w:rPr>
        <w:t xml:space="preserve"> на территории Дмитриевского сельского поселения не проводился, эксперты, и экспертные организации для организации контроля в сфере торговой деятельности в 2019 году не привлекались.</w:t>
      </w:r>
    </w:p>
    <w:p w:rsidR="00F45C95" w:rsidRPr="005E2A00" w:rsidRDefault="00F45C95" w:rsidP="00F45C95">
      <w:pPr>
        <w:pStyle w:val="a4"/>
        <w:spacing w:after="0" w:line="100" w:lineRule="atLeast"/>
        <w:ind w:firstLine="539"/>
        <w:rPr>
          <w:rFonts w:ascii="Times New Roman" w:hAnsi="Times New Roman" w:cs="Times New Roman"/>
          <w:b/>
          <w:bCs/>
          <w:szCs w:val="28"/>
        </w:rPr>
      </w:pPr>
      <w:r w:rsidRPr="005E2A00">
        <w:rPr>
          <w:rFonts w:ascii="Times New Roman" w:hAnsi="Times New Roman" w:cs="Times New Roman"/>
          <w:b/>
          <w:bCs/>
          <w:szCs w:val="28"/>
        </w:rPr>
        <w:t>Муниципальный контроль обеспечения сохранности автомобильных дорог</w:t>
      </w:r>
      <w:r w:rsidRPr="005E2A00">
        <w:rPr>
          <w:rFonts w:ascii="Times New Roman" w:hAnsi="Times New Roman" w:cs="Times New Roman"/>
          <w:bCs/>
          <w:szCs w:val="28"/>
        </w:rPr>
        <w:t xml:space="preserve"> местного значения в Дмитриевском сельском поселении не проводился, эксперты, и экспертные организации для организации контроля по обеспечению сохранности автомобильных дорог местного значения</w:t>
      </w:r>
      <w:r w:rsidRPr="005E2A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2A00">
        <w:rPr>
          <w:rFonts w:ascii="Times New Roman" w:hAnsi="Times New Roman" w:cs="Times New Roman"/>
          <w:bCs/>
          <w:szCs w:val="28"/>
        </w:rPr>
        <w:t>в 2019 году не привлекались.</w:t>
      </w:r>
    </w:p>
    <w:p w:rsidR="00F45C95" w:rsidRPr="005E2A00" w:rsidRDefault="00F45C95" w:rsidP="00F45C95">
      <w:pPr>
        <w:pStyle w:val="a4"/>
        <w:spacing w:after="0" w:line="100" w:lineRule="atLeast"/>
        <w:ind w:firstLine="539"/>
        <w:rPr>
          <w:rFonts w:ascii="Times New Roman" w:hAnsi="Times New Roman" w:cs="Times New Roman"/>
          <w:b/>
          <w:bCs/>
          <w:szCs w:val="28"/>
        </w:rPr>
      </w:pPr>
      <w:r w:rsidRPr="005E2A00">
        <w:rPr>
          <w:rFonts w:ascii="Times New Roman" w:hAnsi="Times New Roman" w:cs="Times New Roman"/>
          <w:b/>
          <w:bCs/>
          <w:szCs w:val="28"/>
        </w:rPr>
        <w:t>М</w:t>
      </w:r>
      <w:r w:rsidRPr="005E2A00">
        <w:rPr>
          <w:rFonts w:ascii="Times New Roman" w:hAnsi="Times New Roman" w:cs="Times New Roman"/>
          <w:b/>
          <w:bCs/>
          <w:szCs w:val="28"/>
          <w:lang w:val="de-DE"/>
        </w:rPr>
        <w:t>униципальн</w:t>
      </w:r>
      <w:r w:rsidRPr="005E2A00">
        <w:rPr>
          <w:rFonts w:ascii="Times New Roman" w:hAnsi="Times New Roman" w:cs="Times New Roman"/>
          <w:b/>
          <w:bCs/>
          <w:szCs w:val="28"/>
        </w:rPr>
        <w:t xml:space="preserve">ый </w:t>
      </w:r>
      <w:r w:rsidRPr="005E2A00">
        <w:rPr>
          <w:rFonts w:ascii="Times New Roman" w:hAnsi="Times New Roman" w:cs="Times New Roman"/>
          <w:b/>
          <w:bCs/>
          <w:szCs w:val="28"/>
          <w:lang w:val="de-DE"/>
        </w:rPr>
        <w:t>контрол</w:t>
      </w:r>
      <w:r w:rsidRPr="005E2A00">
        <w:rPr>
          <w:rFonts w:ascii="Times New Roman" w:hAnsi="Times New Roman" w:cs="Times New Roman"/>
          <w:b/>
          <w:bCs/>
          <w:szCs w:val="28"/>
        </w:rPr>
        <w:t xml:space="preserve">ь </w:t>
      </w:r>
      <w:r w:rsidRPr="005E2A00">
        <w:rPr>
          <w:rFonts w:ascii="Times New Roman" w:hAnsi="Times New Roman" w:cs="Times New Roman"/>
          <w:b/>
          <w:bCs/>
          <w:szCs w:val="28"/>
          <w:lang w:val="de-DE"/>
        </w:rPr>
        <w:t>за использованием и охраной недр</w:t>
      </w:r>
      <w:r w:rsidRPr="005E2A00">
        <w:rPr>
          <w:rFonts w:ascii="Times New Roman" w:hAnsi="Times New Roman" w:cs="Times New Roman"/>
          <w:b/>
          <w:bCs/>
          <w:szCs w:val="28"/>
        </w:rPr>
        <w:t xml:space="preserve">, </w:t>
      </w:r>
      <w:r w:rsidRPr="005E2A00">
        <w:rPr>
          <w:rFonts w:ascii="Times New Roman" w:hAnsi="Times New Roman" w:cs="Times New Roman"/>
          <w:b/>
          <w:bCs/>
          <w:szCs w:val="28"/>
          <w:lang w:val="de-DE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5E2A00">
        <w:rPr>
          <w:rFonts w:ascii="Times New Roman" w:hAnsi="Times New Roman" w:cs="Times New Roman"/>
          <w:bCs/>
          <w:szCs w:val="28"/>
          <w:lang w:val="de-DE"/>
        </w:rPr>
        <w:t>,</w:t>
      </w:r>
      <w:r w:rsidRPr="005E2A00">
        <w:rPr>
          <w:rFonts w:ascii="Times New Roman" w:hAnsi="Times New Roman" w:cs="Times New Roman"/>
          <w:bCs/>
          <w:szCs w:val="28"/>
        </w:rPr>
        <w:t xml:space="preserve"> в 2018 году не организовывался, эксперты, и экспертные организации для организации контроля в сфере охраны недр в 2019 году не привлекались.</w:t>
      </w:r>
    </w:p>
    <w:p w:rsidR="00F45C95" w:rsidRPr="005E2A00" w:rsidRDefault="00F45C95" w:rsidP="00F45C95">
      <w:pPr>
        <w:pStyle w:val="a4"/>
        <w:spacing w:line="100" w:lineRule="atLeast"/>
        <w:ind w:firstLine="540"/>
        <w:rPr>
          <w:rFonts w:ascii="Times New Roman" w:hAnsi="Times New Roman" w:cs="Times New Roman"/>
          <w:bCs/>
          <w:u w:val="single"/>
        </w:rPr>
      </w:pPr>
      <w:r w:rsidRPr="005E2A00">
        <w:rPr>
          <w:rFonts w:ascii="Times New Roman" w:hAnsi="Times New Roman" w:cs="Times New Roman"/>
          <w:b/>
          <w:bCs/>
          <w:szCs w:val="28"/>
        </w:rPr>
        <w:t>Муниципальный контроль соблюдения правил благоустройства территории</w:t>
      </w:r>
      <w:r w:rsidRPr="005E2A00">
        <w:rPr>
          <w:rFonts w:ascii="Times New Roman" w:hAnsi="Times New Roman" w:cs="Times New Roman"/>
          <w:bCs/>
          <w:szCs w:val="28"/>
        </w:rPr>
        <w:t xml:space="preserve"> Дмитриевского сельского поселения не проводился, эксперты, и экспертные организации для организации контроля соблюдения правил благоустройства территории в 2019 году не привлекались.</w:t>
      </w:r>
    </w:p>
    <w:p w:rsidR="00F45C95" w:rsidRDefault="00F45C95" w:rsidP="00F45C95">
      <w:pPr>
        <w:spacing w:line="100" w:lineRule="atLeast"/>
        <w:ind w:firstLine="45"/>
        <w:jc w:val="center"/>
        <w:rPr>
          <w:b/>
          <w:bCs/>
          <w:szCs w:val="22"/>
          <w:u w:val="single"/>
        </w:rPr>
      </w:pPr>
      <w:r w:rsidRPr="00856BA5">
        <w:rPr>
          <w:b/>
          <w:bCs/>
          <w:szCs w:val="22"/>
          <w:u w:val="single"/>
        </w:rPr>
        <w:lastRenderedPageBreak/>
        <w:t xml:space="preserve">Березовское сельское поселение Галичского муниципального района </w:t>
      </w:r>
    </w:p>
    <w:p w:rsidR="00F45C95" w:rsidRPr="00856BA5" w:rsidRDefault="00F45C95" w:rsidP="00F45C95">
      <w:pPr>
        <w:spacing w:line="100" w:lineRule="atLeast"/>
        <w:ind w:firstLine="45"/>
        <w:jc w:val="center"/>
        <w:rPr>
          <w:b/>
          <w:bCs/>
          <w:szCs w:val="28"/>
        </w:rPr>
      </w:pPr>
      <w:r w:rsidRPr="00856BA5">
        <w:rPr>
          <w:b/>
          <w:bCs/>
          <w:szCs w:val="22"/>
          <w:u w:val="single"/>
        </w:rPr>
        <w:t>Костромской области</w:t>
      </w:r>
    </w:p>
    <w:p w:rsidR="00F45C95" w:rsidRPr="00C064ED" w:rsidRDefault="00F45C95" w:rsidP="00F45C95">
      <w:pPr>
        <w:pStyle w:val="a4"/>
        <w:spacing w:after="0" w:line="100" w:lineRule="atLeast"/>
        <w:ind w:firstLine="540"/>
        <w:rPr>
          <w:rFonts w:ascii="Times New Roman" w:hAnsi="Times New Roman"/>
        </w:rPr>
      </w:pPr>
      <w:r w:rsidRPr="00C064ED">
        <w:rPr>
          <w:rFonts w:ascii="Times New Roman" w:hAnsi="Times New Roman" w:cs="Times New Roman"/>
          <w:bCs/>
          <w:szCs w:val="28"/>
        </w:rPr>
        <w:t xml:space="preserve">Администрацией Берёзовского сельского поселения муниципальный </w:t>
      </w:r>
      <w:r w:rsidRPr="00C064ED">
        <w:rPr>
          <w:rFonts w:ascii="Times New Roman" w:hAnsi="Times New Roman" w:cs="Times New Roman"/>
          <w:b/>
          <w:bCs/>
          <w:szCs w:val="28"/>
        </w:rPr>
        <w:t>жилищный контроль</w:t>
      </w:r>
      <w:r w:rsidRPr="00C064ED">
        <w:rPr>
          <w:rFonts w:ascii="Times New Roman" w:hAnsi="Times New Roman" w:cs="Times New Roman"/>
          <w:bCs/>
          <w:szCs w:val="28"/>
        </w:rPr>
        <w:t xml:space="preserve"> не осуществляется, проводятся муниципальные жилищные обследования. </w:t>
      </w:r>
    </w:p>
    <w:p w:rsidR="00F45C95" w:rsidRPr="00C064ED" w:rsidRDefault="00F45C95" w:rsidP="00F45C95">
      <w:pPr>
        <w:pStyle w:val="a4"/>
        <w:spacing w:after="0"/>
        <w:rPr>
          <w:rFonts w:ascii="Times New Roman" w:hAnsi="Times New Roman"/>
        </w:rPr>
      </w:pPr>
      <w:r w:rsidRPr="00C064ED">
        <w:rPr>
          <w:rFonts w:ascii="Times New Roman" w:hAnsi="Times New Roman"/>
        </w:rPr>
        <w:t xml:space="preserve">В 2019 году данных обследований проведено – 3. </w:t>
      </w:r>
    </w:p>
    <w:p w:rsidR="00F45C95" w:rsidRPr="00C064ED" w:rsidRDefault="00F45C95" w:rsidP="00F45C95">
      <w:pPr>
        <w:pStyle w:val="a4"/>
        <w:spacing w:after="0"/>
        <w:rPr>
          <w:rFonts w:ascii="Times New Roman" w:hAnsi="Times New Roman"/>
        </w:rPr>
      </w:pPr>
      <w:r w:rsidRPr="00C064ED">
        <w:rPr>
          <w:rFonts w:ascii="Times New Roman" w:hAnsi="Times New Roman"/>
        </w:rPr>
        <w:t>Нарушений в ходе обследований не выявлено.</w:t>
      </w:r>
    </w:p>
    <w:p w:rsidR="00F45C95" w:rsidRPr="00C064ED" w:rsidRDefault="00F45C95" w:rsidP="00F45C95">
      <w:pPr>
        <w:pStyle w:val="a4"/>
        <w:spacing w:after="0"/>
        <w:rPr>
          <w:rFonts w:ascii="Times New Roman" w:hAnsi="Times New Roman"/>
        </w:rPr>
      </w:pPr>
      <w:r w:rsidRPr="00C064ED">
        <w:rPr>
          <w:rFonts w:ascii="Times New Roman" w:hAnsi="Times New Roman"/>
        </w:rPr>
        <w:t>Уполномоченным лицом, для проведения жилищных проверок, является главный специалист администрации по общим вопросам.</w:t>
      </w:r>
    </w:p>
    <w:p w:rsidR="00F45C95" w:rsidRPr="00C064ED" w:rsidRDefault="00F45C95" w:rsidP="00F45C95">
      <w:pPr>
        <w:pStyle w:val="a4"/>
        <w:spacing w:after="0"/>
        <w:rPr>
          <w:rFonts w:ascii="Times New Roman" w:hAnsi="Times New Roman"/>
          <w:b/>
          <w:bCs/>
        </w:rPr>
      </w:pPr>
      <w:r w:rsidRPr="00C064ED">
        <w:rPr>
          <w:rFonts w:ascii="Times New Roman" w:hAnsi="Times New Roman"/>
        </w:rPr>
        <w:t>К проведению мероприятий по муниципальному жилищному контролю эксперты и экспертные организации в 2019 году не привлекались.</w:t>
      </w:r>
    </w:p>
    <w:p w:rsidR="00F45C95" w:rsidRPr="00C064ED" w:rsidRDefault="00F45C95" w:rsidP="00F45C95">
      <w:pPr>
        <w:pStyle w:val="a4"/>
        <w:spacing w:after="0"/>
        <w:rPr>
          <w:rFonts w:ascii="Times New Roman" w:hAnsi="Times New Roman"/>
          <w:b/>
          <w:bCs/>
        </w:rPr>
      </w:pPr>
      <w:r w:rsidRPr="00C064ED">
        <w:rPr>
          <w:rFonts w:ascii="Times New Roman" w:hAnsi="Times New Roman"/>
          <w:b/>
          <w:bCs/>
        </w:rPr>
        <w:t xml:space="preserve">          Муниципальный контроль в области торговой деятельности</w:t>
      </w:r>
      <w:r w:rsidRPr="00C064ED">
        <w:rPr>
          <w:rFonts w:ascii="Times New Roman" w:hAnsi="Times New Roman"/>
        </w:rPr>
        <w:t xml:space="preserve"> на территории Берёзовского сельского поселения не проводился, эксперты, и экспертные организации для организации контроля в сфере торговой деятельности в 2019 году не привлекались.</w:t>
      </w:r>
    </w:p>
    <w:p w:rsidR="00F45C95" w:rsidRPr="00B3454D" w:rsidRDefault="00F45C95" w:rsidP="00F45C95">
      <w:pPr>
        <w:pStyle w:val="a4"/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FF0000"/>
        </w:rPr>
        <w:t xml:space="preserve">          </w:t>
      </w:r>
      <w:r w:rsidRPr="00B3454D">
        <w:rPr>
          <w:rFonts w:ascii="Times New Roman" w:hAnsi="Times New Roman"/>
          <w:b/>
          <w:bCs/>
        </w:rPr>
        <w:t>М</w:t>
      </w:r>
      <w:r w:rsidRPr="00B3454D">
        <w:rPr>
          <w:rFonts w:ascii="Times New Roman" w:hAnsi="Times New Roman"/>
          <w:b/>
          <w:bCs/>
          <w:lang w:val="de-DE"/>
        </w:rPr>
        <w:t>униципальн</w:t>
      </w:r>
      <w:r w:rsidRPr="00B3454D">
        <w:rPr>
          <w:rFonts w:ascii="Times New Roman" w:hAnsi="Times New Roman"/>
          <w:b/>
          <w:bCs/>
        </w:rPr>
        <w:t>ый</w:t>
      </w:r>
      <w:r w:rsidRPr="00B3454D">
        <w:rPr>
          <w:b/>
          <w:bCs/>
        </w:rPr>
        <w:t xml:space="preserve"> </w:t>
      </w:r>
      <w:r w:rsidRPr="00B3454D">
        <w:rPr>
          <w:rFonts w:ascii="Times New Roman" w:hAnsi="Times New Roman"/>
          <w:b/>
          <w:bCs/>
          <w:lang w:val="de-DE"/>
        </w:rPr>
        <w:t>контрол</w:t>
      </w:r>
      <w:r w:rsidRPr="00B3454D">
        <w:rPr>
          <w:rFonts w:ascii="Times New Roman" w:hAnsi="Times New Roman"/>
          <w:b/>
          <w:bCs/>
        </w:rPr>
        <w:t>ь</w:t>
      </w:r>
      <w:r w:rsidRPr="00B3454D">
        <w:rPr>
          <w:b/>
          <w:bCs/>
        </w:rPr>
        <w:t xml:space="preserve"> </w:t>
      </w:r>
      <w:r w:rsidRPr="00B3454D">
        <w:rPr>
          <w:rFonts w:ascii="Times New Roman" w:hAnsi="Times New Roman"/>
          <w:b/>
          <w:bCs/>
          <w:lang w:val="de-DE"/>
        </w:rPr>
        <w:t>за использованием и охраной недр</w:t>
      </w:r>
      <w:r w:rsidRPr="00B3454D">
        <w:rPr>
          <w:rFonts w:ascii="Times New Roman" w:hAnsi="Times New Roman"/>
        </w:rPr>
        <w:t>,</w:t>
      </w:r>
      <w:r w:rsidRPr="00B3454D">
        <w:t xml:space="preserve"> </w:t>
      </w:r>
      <w:r w:rsidRPr="00B3454D">
        <w:rPr>
          <w:rFonts w:ascii="Times New Roman" w:hAnsi="Times New Roman"/>
          <w:lang w:val="de-DE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ископаемых,</w:t>
      </w:r>
      <w:r w:rsidRPr="00B3454D">
        <w:t xml:space="preserve"> </w:t>
      </w:r>
      <w:r w:rsidRPr="00B3454D">
        <w:rPr>
          <w:rFonts w:ascii="Times New Roman" w:hAnsi="Times New Roman"/>
        </w:rPr>
        <w:t>в 2019 году не организовывался,</w:t>
      </w:r>
      <w:r w:rsidRPr="00B3454D">
        <w:t xml:space="preserve"> </w:t>
      </w:r>
      <w:r w:rsidRPr="00B3454D">
        <w:rPr>
          <w:rFonts w:ascii="Times New Roman" w:hAnsi="Times New Roman"/>
        </w:rPr>
        <w:t>эксперты</w:t>
      </w:r>
      <w:r>
        <w:rPr>
          <w:rFonts w:ascii="Times New Roman" w:hAnsi="Times New Roman"/>
        </w:rPr>
        <w:t>,</w:t>
      </w:r>
      <w:r w:rsidRPr="00B3454D">
        <w:rPr>
          <w:rFonts w:ascii="Times New Roman" w:hAnsi="Times New Roman"/>
        </w:rPr>
        <w:t xml:space="preserve"> и экспертные организации для организации контроля в сфере охраны недр в 2019 году не привлекались.</w:t>
      </w:r>
    </w:p>
    <w:p w:rsidR="00F45C95" w:rsidRPr="00B3454D" w:rsidRDefault="00F45C95" w:rsidP="00F45C95">
      <w:pPr>
        <w:pStyle w:val="a4"/>
        <w:spacing w:after="0"/>
        <w:rPr>
          <w:rFonts w:ascii="Times New Roman" w:hAnsi="Times New Roman" w:cs="Times New Roman"/>
          <w:b/>
          <w:bCs/>
          <w:szCs w:val="28"/>
        </w:rPr>
      </w:pPr>
      <w:r w:rsidRPr="00B3454D">
        <w:rPr>
          <w:rFonts w:ascii="Times New Roman" w:hAnsi="Times New Roman"/>
          <w:b/>
          <w:bCs/>
        </w:rPr>
        <w:t xml:space="preserve">         Муниципальный контроль обеспечения сохранности автомобильных дорог</w:t>
      </w:r>
      <w:r w:rsidRPr="00B3454D">
        <w:rPr>
          <w:rFonts w:ascii="Times New Roman" w:hAnsi="Times New Roman"/>
        </w:rPr>
        <w:t xml:space="preserve"> местного значения в Берёзовском сельском поселении не проводился, эксперты</w:t>
      </w:r>
      <w:r>
        <w:rPr>
          <w:rFonts w:ascii="Times New Roman" w:hAnsi="Times New Roman"/>
        </w:rPr>
        <w:t>,</w:t>
      </w:r>
      <w:r w:rsidRPr="00B3454D">
        <w:rPr>
          <w:rFonts w:ascii="Times New Roman" w:hAnsi="Times New Roman"/>
        </w:rPr>
        <w:t xml:space="preserve"> и экспертные организации для организации контроля по обеспечению сохранности автомобильных дорог местного значения</w:t>
      </w:r>
      <w:r w:rsidRPr="00B3454D">
        <w:t xml:space="preserve"> </w:t>
      </w:r>
      <w:r w:rsidRPr="00B3454D">
        <w:rPr>
          <w:rFonts w:ascii="Times New Roman" w:hAnsi="Times New Roman"/>
        </w:rPr>
        <w:t>в 2019 году не привлекались.</w:t>
      </w:r>
    </w:p>
    <w:p w:rsidR="00F45C95" w:rsidRPr="00B3454D" w:rsidRDefault="00F45C95" w:rsidP="00F45C95">
      <w:pPr>
        <w:pStyle w:val="a4"/>
        <w:spacing w:after="0" w:line="100" w:lineRule="atLeast"/>
        <w:rPr>
          <w:rFonts w:ascii="Times New Roman" w:hAnsi="Times New Roman" w:cs="Times New Roman"/>
          <w:bCs/>
          <w:szCs w:val="28"/>
        </w:rPr>
      </w:pPr>
      <w:r w:rsidRPr="00B3454D">
        <w:rPr>
          <w:rFonts w:ascii="Times New Roman" w:hAnsi="Times New Roman" w:cs="Times New Roman"/>
          <w:b/>
          <w:bCs/>
          <w:szCs w:val="28"/>
        </w:rPr>
        <w:t xml:space="preserve">        Муниципальный контроль за соблюдением правил благоустройства территории</w:t>
      </w:r>
      <w:r w:rsidRPr="00B3454D">
        <w:rPr>
          <w:rFonts w:ascii="Times New Roman" w:hAnsi="Times New Roman" w:cs="Times New Roman"/>
          <w:bCs/>
          <w:szCs w:val="28"/>
        </w:rPr>
        <w:t xml:space="preserve"> в Берёзовском сельском поселении не проводился, эксперты</w:t>
      </w:r>
      <w:r>
        <w:rPr>
          <w:rFonts w:ascii="Times New Roman" w:hAnsi="Times New Roman" w:cs="Times New Roman"/>
          <w:bCs/>
          <w:szCs w:val="28"/>
        </w:rPr>
        <w:t>,</w:t>
      </w:r>
      <w:r w:rsidRPr="00B3454D">
        <w:rPr>
          <w:rFonts w:ascii="Times New Roman" w:hAnsi="Times New Roman" w:cs="Times New Roman"/>
          <w:bCs/>
          <w:szCs w:val="28"/>
        </w:rPr>
        <w:t xml:space="preserve"> и экспертные организации для организации контроля за соблюдением правил благоустройства территорий в 2019 году не привлекались.</w:t>
      </w:r>
    </w:p>
    <w:p w:rsidR="00F45C95" w:rsidRPr="00D52F4B" w:rsidRDefault="00F45C95" w:rsidP="00F45C95">
      <w:pPr>
        <w:pStyle w:val="a4"/>
        <w:spacing w:after="0" w:line="100" w:lineRule="atLeast"/>
        <w:rPr>
          <w:rFonts w:ascii="Times New Roman" w:hAnsi="Times New Roman" w:cs="Times New Roman"/>
          <w:bCs/>
          <w:color w:val="FF0000"/>
          <w:szCs w:val="24"/>
          <w:u w:val="single"/>
        </w:rPr>
      </w:pPr>
    </w:p>
    <w:p w:rsidR="00F45C95" w:rsidRDefault="00F45C95" w:rsidP="00F45C95">
      <w:pPr>
        <w:ind w:firstLine="45"/>
        <w:jc w:val="center"/>
        <w:rPr>
          <w:b/>
          <w:bCs/>
          <w:u w:val="single"/>
        </w:rPr>
      </w:pPr>
      <w:r w:rsidRPr="00856BA5">
        <w:rPr>
          <w:b/>
          <w:bCs/>
          <w:u w:val="single"/>
        </w:rPr>
        <w:t xml:space="preserve">Лопаревское  сельское поселение Галичского  муниципального района </w:t>
      </w:r>
    </w:p>
    <w:p w:rsidR="00F45C95" w:rsidRPr="00856BA5" w:rsidRDefault="00F45C95" w:rsidP="00F45C95">
      <w:pPr>
        <w:ind w:firstLine="45"/>
        <w:jc w:val="center"/>
        <w:rPr>
          <w:b/>
        </w:rPr>
      </w:pPr>
      <w:r w:rsidRPr="00856BA5">
        <w:rPr>
          <w:b/>
          <w:bCs/>
          <w:u w:val="single"/>
        </w:rPr>
        <w:t>Костромской области</w:t>
      </w:r>
    </w:p>
    <w:p w:rsidR="00F45C95" w:rsidRPr="00DF3ED4" w:rsidRDefault="00F45C95" w:rsidP="00F45C95">
      <w:pPr>
        <w:spacing w:line="100" w:lineRule="atLeast"/>
        <w:ind w:firstLine="567"/>
        <w:jc w:val="both"/>
      </w:pPr>
      <w:r w:rsidRPr="00DF3ED4">
        <w:t xml:space="preserve">В соответствии с указанным Административным регламентом </w:t>
      </w:r>
      <w:r w:rsidRPr="00DF3ED4">
        <w:rPr>
          <w:b/>
          <w:bCs/>
        </w:rPr>
        <w:t>муниципальный жилищный контроль</w:t>
      </w:r>
      <w:r w:rsidRPr="00DF3ED4">
        <w:t xml:space="preserve"> на территории Лопаревского сельского поселения Галичского муниципального района Костромской области осуществляется уполномоченным специалистом администрации поселения. Порядок исполнения функций осуществляется в соответствии с Распоряжением администрации Лопаревского сельского поселения от 20.01.2016 года № 8-р. </w:t>
      </w:r>
    </w:p>
    <w:p w:rsidR="00F45C95" w:rsidRPr="00DF3ED4" w:rsidRDefault="00F45C95" w:rsidP="00F45C95">
      <w:pPr>
        <w:spacing w:line="100" w:lineRule="atLeast"/>
        <w:ind w:firstLine="567"/>
        <w:jc w:val="both"/>
      </w:pPr>
      <w:r w:rsidRPr="00DF3ED4">
        <w:t>Уполномоченный специалист осуществляет муниципальный контроль, в соответствии с возложенными на него задачами, выполняет следующие функции:</w:t>
      </w:r>
    </w:p>
    <w:p w:rsidR="00F45C95" w:rsidRPr="00DF3ED4" w:rsidRDefault="00F45C95" w:rsidP="00F45C95">
      <w:pPr>
        <w:spacing w:line="100" w:lineRule="atLeast"/>
        <w:ind w:firstLine="709"/>
        <w:jc w:val="both"/>
      </w:pPr>
      <w:r w:rsidRPr="00DF3ED4">
        <w:t>- запрашивают и получают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F45C95" w:rsidRPr="00DF3ED4" w:rsidRDefault="00F45C95" w:rsidP="00F45C95">
      <w:pPr>
        <w:spacing w:line="100" w:lineRule="atLeast"/>
        <w:ind w:firstLine="709"/>
        <w:jc w:val="both"/>
      </w:pPr>
      <w:r w:rsidRPr="00DF3ED4">
        <w:t>- беспрепятственно при предъявлении служебного удостоверения или копии распоряжения руководителя (заместителя руководителя) органа муниципального жилищного контроля о назначении проверки посещают территорию и расположенные на ней жилые помещения;</w:t>
      </w:r>
    </w:p>
    <w:p w:rsidR="00F45C95" w:rsidRPr="00DF3ED4" w:rsidRDefault="00F45C95" w:rsidP="00F45C95">
      <w:pPr>
        <w:spacing w:line="100" w:lineRule="atLeast"/>
        <w:ind w:firstLine="555"/>
        <w:jc w:val="both"/>
      </w:pPr>
      <w:r w:rsidRPr="00DF3ED4">
        <w:t>- выдают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F45C95" w:rsidRPr="00DF3ED4" w:rsidRDefault="00F45C95" w:rsidP="00F45C95">
      <w:pPr>
        <w:spacing w:line="100" w:lineRule="atLeast"/>
        <w:ind w:firstLine="540"/>
        <w:jc w:val="both"/>
      </w:pPr>
      <w:r w:rsidRPr="00DF3ED4">
        <w:lastRenderedPageBreak/>
        <w:t>- составляют протоколы об административных правонарушениях, связанных с нарушениями обязательных требований, рассматривают дела об указанных административных правонарушениях и принимают меры по предотвращению таких нарушений;</w:t>
      </w:r>
    </w:p>
    <w:p w:rsidR="00F45C95" w:rsidRPr="00DF3ED4" w:rsidRDefault="00F45C95" w:rsidP="00F45C95">
      <w:pPr>
        <w:spacing w:line="100" w:lineRule="atLeast"/>
        <w:ind w:firstLine="540"/>
        <w:jc w:val="both"/>
      </w:pPr>
      <w:r w:rsidRPr="00DF3ED4">
        <w:t>-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F45C95" w:rsidRPr="00DF3ED4" w:rsidRDefault="00F45C95" w:rsidP="00F45C95">
      <w:pPr>
        <w:spacing w:line="100" w:lineRule="atLeast"/>
        <w:ind w:left="-15" w:firstLine="582"/>
        <w:jc w:val="both"/>
      </w:pPr>
      <w:r w:rsidRPr="00DF3ED4">
        <w:t>Уполномоченные органы муниципального контроля при организации и осуществлении муниципального жилищного контроля осуществляют взаимодействие с уполномоченным органом государственного надзора по следующим вопросам:</w:t>
      </w:r>
    </w:p>
    <w:p w:rsidR="00F45C95" w:rsidRPr="00DF3ED4" w:rsidRDefault="00F45C95" w:rsidP="00F45C95">
      <w:pPr>
        <w:spacing w:line="100" w:lineRule="atLeast"/>
        <w:jc w:val="both"/>
      </w:pPr>
      <w:r w:rsidRPr="00DF3ED4">
        <w:t>- планирование и установление порядка проведения совместных проверок, обследований и иных мероприятий</w:t>
      </w:r>
      <w:r>
        <w:t>;</w:t>
      </w:r>
    </w:p>
    <w:p w:rsidR="00F45C95" w:rsidRPr="00DF3ED4" w:rsidRDefault="00F45C95" w:rsidP="00F45C95">
      <w:pPr>
        <w:spacing w:line="100" w:lineRule="atLeast"/>
        <w:jc w:val="both"/>
      </w:pPr>
      <w:r w:rsidRPr="00DF3ED4">
        <w:t>- определение целей, объёма, сроков проведения плановых проверок юридических лиц и индивидуальных предпринимателей, осуществляющих деятельность на территории соответствующего муниципального образования;</w:t>
      </w:r>
    </w:p>
    <w:p w:rsidR="00F45C95" w:rsidRPr="00DF3ED4" w:rsidRDefault="00F45C95" w:rsidP="00F45C95">
      <w:pPr>
        <w:spacing w:line="100" w:lineRule="atLeast"/>
        <w:jc w:val="both"/>
      </w:pPr>
      <w:r w:rsidRPr="00DF3ED4">
        <w:t>- информирование о результатах проводимых проверок, состоянии соблюдения законодательства в соответствующей сфере деятельности и об эффективности государственного жилищного надзора и муниципального жилищного контроля;</w:t>
      </w:r>
    </w:p>
    <w:p w:rsidR="00F45C95" w:rsidRPr="00DF3ED4" w:rsidRDefault="00F45C95" w:rsidP="00F45C95">
      <w:pPr>
        <w:spacing w:line="100" w:lineRule="atLeast"/>
        <w:jc w:val="both"/>
      </w:pPr>
      <w:r w:rsidRPr="00DF3ED4">
        <w:t>-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контроля;</w:t>
      </w:r>
    </w:p>
    <w:p w:rsidR="00F45C95" w:rsidRPr="00DF3ED4" w:rsidRDefault="00F45C95" w:rsidP="00F45C95">
      <w:pPr>
        <w:spacing w:line="100" w:lineRule="atLeast"/>
        <w:jc w:val="both"/>
      </w:pPr>
      <w:r w:rsidRPr="00DF3ED4">
        <w:t>- подготовка в установленном порядке предложений о совершенствовании законодательства в части организации и осуществления государственного жилищного надзора и муниципального жилищного контроля;</w:t>
      </w:r>
    </w:p>
    <w:p w:rsidR="00F45C95" w:rsidRPr="00DF3ED4" w:rsidRDefault="00F45C95" w:rsidP="00F45C95">
      <w:pPr>
        <w:spacing w:line="100" w:lineRule="atLeast"/>
        <w:jc w:val="both"/>
      </w:pPr>
      <w:r w:rsidRPr="00DF3ED4">
        <w:t>- принятие административных регламентов взаимодействия при осуществлении государственного жилищного надзора, муниципального жилищного контроля;</w:t>
      </w:r>
    </w:p>
    <w:p w:rsidR="00F45C95" w:rsidRPr="00DF3ED4" w:rsidRDefault="00F45C95" w:rsidP="00F45C95">
      <w:pPr>
        <w:spacing w:line="100" w:lineRule="atLeast"/>
        <w:jc w:val="both"/>
      </w:pPr>
      <w:r w:rsidRPr="00DF3ED4">
        <w:t>- повышение квалификации специалистов, осуществляющих государственный жилищный надзор и муниципальный жилищный контроль;</w:t>
      </w:r>
    </w:p>
    <w:p w:rsidR="00F45C95" w:rsidRPr="00DF3ED4" w:rsidRDefault="00F45C95" w:rsidP="00F45C95">
      <w:pPr>
        <w:spacing w:line="100" w:lineRule="atLeast"/>
        <w:jc w:val="both"/>
      </w:pPr>
      <w:r w:rsidRPr="00DF3ED4">
        <w:t>- оказание уполномоченным органам муниципального контроля методической и консультативной помощи.</w:t>
      </w:r>
    </w:p>
    <w:p w:rsidR="00F45C95" w:rsidRPr="00DF3ED4" w:rsidRDefault="00F45C95" w:rsidP="00F45C95">
      <w:pPr>
        <w:spacing w:line="100" w:lineRule="atLeast"/>
        <w:jc w:val="both"/>
      </w:pPr>
      <w:r w:rsidRPr="00DF3ED4">
        <w:t xml:space="preserve">     В целях организации взаимодействия уполномоченные органы муниципального контроля и уполномоченный орган государственного надзора вправе:</w:t>
      </w:r>
    </w:p>
    <w:p w:rsidR="00F45C95" w:rsidRPr="00DF3ED4" w:rsidRDefault="00F45C95" w:rsidP="00F45C95">
      <w:pPr>
        <w:spacing w:line="100" w:lineRule="atLeast"/>
        <w:jc w:val="both"/>
      </w:pPr>
      <w:r w:rsidRPr="00DF3ED4">
        <w:t>- проводить совместные совещания, создавать совместные координационные и совещательные органы с участием в их работе экспертов, экспертных организаций;</w:t>
      </w:r>
    </w:p>
    <w:p w:rsidR="00F45C95" w:rsidRPr="00DF3ED4" w:rsidRDefault="00F45C95" w:rsidP="00F45C95">
      <w:pPr>
        <w:spacing w:line="100" w:lineRule="atLeast"/>
        <w:jc w:val="both"/>
      </w:pPr>
      <w:r w:rsidRPr="00DF3ED4">
        <w:t>- заключать договоры (соглашения) о взаимодействии при осуществлении государственного жилищного надзора и муниципального жилищного контроля;</w:t>
      </w:r>
    </w:p>
    <w:p w:rsidR="00F45C95" w:rsidRPr="00DF3ED4" w:rsidRDefault="00F45C95" w:rsidP="00F45C95">
      <w:pPr>
        <w:spacing w:line="100" w:lineRule="atLeast"/>
        <w:jc w:val="both"/>
        <w:rPr>
          <w:bCs/>
          <w:szCs w:val="22"/>
        </w:rPr>
      </w:pPr>
      <w:r w:rsidRPr="00DF3ED4">
        <w:t>- осуществлять иные формы взаимодействия, направленные на повышение эффективности государственного жилищного надзора и муниципального жилищного контроля.</w:t>
      </w:r>
    </w:p>
    <w:p w:rsidR="00F45C95" w:rsidRPr="00DF3ED4" w:rsidRDefault="00F45C95" w:rsidP="00F45C95">
      <w:pPr>
        <w:spacing w:line="100" w:lineRule="atLeast"/>
        <w:ind w:firstLine="709"/>
        <w:jc w:val="both"/>
        <w:rPr>
          <w:b/>
          <w:bCs/>
          <w:szCs w:val="28"/>
        </w:rPr>
      </w:pPr>
      <w:r w:rsidRPr="00DF3ED4">
        <w:rPr>
          <w:bCs/>
          <w:szCs w:val="22"/>
        </w:rPr>
        <w:t>Экспертных организаций и экспертов к выполнению мероприятий по жилищному контролю не привлекалось.</w:t>
      </w:r>
    </w:p>
    <w:p w:rsidR="00F45C95" w:rsidRPr="00DF3ED4" w:rsidRDefault="00F45C95" w:rsidP="00F45C95">
      <w:pPr>
        <w:pStyle w:val="a4"/>
        <w:spacing w:after="0" w:line="100" w:lineRule="atLeast"/>
        <w:ind w:firstLine="539"/>
        <w:rPr>
          <w:rFonts w:ascii="Times New Roman" w:hAnsi="Times New Roman" w:cs="Times New Roman"/>
          <w:b/>
          <w:bCs/>
          <w:szCs w:val="28"/>
        </w:rPr>
      </w:pPr>
      <w:r w:rsidRPr="00DF3ED4">
        <w:rPr>
          <w:rFonts w:ascii="Times New Roman" w:hAnsi="Times New Roman" w:cs="Times New Roman"/>
          <w:b/>
          <w:bCs/>
          <w:szCs w:val="28"/>
        </w:rPr>
        <w:t>Муниципальный контроль в области торговой деятельности</w:t>
      </w:r>
      <w:r w:rsidRPr="00DF3ED4">
        <w:rPr>
          <w:rFonts w:ascii="Times New Roman" w:hAnsi="Times New Roman" w:cs="Times New Roman"/>
          <w:bCs/>
          <w:szCs w:val="28"/>
        </w:rPr>
        <w:t xml:space="preserve"> на территории Лопаревского сельского поселения не проводился, эксперты и экспертные организации для организации контроля в сфере торговой деятельности в 2019 году не привлекались.</w:t>
      </w:r>
    </w:p>
    <w:p w:rsidR="00F45C95" w:rsidRPr="00DF3ED4" w:rsidRDefault="00F45C95" w:rsidP="00F45C95">
      <w:pPr>
        <w:pStyle w:val="a4"/>
        <w:spacing w:after="0" w:line="100" w:lineRule="atLeast"/>
        <w:ind w:firstLine="539"/>
        <w:rPr>
          <w:rFonts w:ascii="Times New Roman" w:hAnsi="Times New Roman" w:cs="Times New Roman"/>
          <w:b/>
          <w:bCs/>
          <w:szCs w:val="28"/>
        </w:rPr>
      </w:pPr>
      <w:r w:rsidRPr="00DF3ED4">
        <w:rPr>
          <w:rFonts w:ascii="Times New Roman" w:hAnsi="Times New Roman" w:cs="Times New Roman"/>
          <w:b/>
          <w:bCs/>
          <w:szCs w:val="28"/>
        </w:rPr>
        <w:t>Муниципальный контроль обеспечения сохранности автомобильных дорог</w:t>
      </w:r>
      <w:r w:rsidRPr="00DF3ED4">
        <w:rPr>
          <w:rFonts w:ascii="Times New Roman" w:hAnsi="Times New Roman" w:cs="Times New Roman"/>
          <w:bCs/>
          <w:szCs w:val="28"/>
        </w:rPr>
        <w:t xml:space="preserve"> местного значения в Лопаревском сельском поселении не проводился, эксперты и экспертные организации для организации контроля по обеспечению сохранности автомобильных дорог местного значения</w:t>
      </w:r>
      <w:r w:rsidRPr="00DF3E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3ED4">
        <w:rPr>
          <w:rFonts w:ascii="Times New Roman" w:hAnsi="Times New Roman" w:cs="Times New Roman"/>
          <w:bCs/>
          <w:szCs w:val="28"/>
        </w:rPr>
        <w:t>в 2019 году не привлекались.</w:t>
      </w:r>
    </w:p>
    <w:p w:rsidR="00F45C95" w:rsidRPr="00DF3ED4" w:rsidRDefault="00F45C95" w:rsidP="00F45C95">
      <w:pPr>
        <w:pStyle w:val="a4"/>
        <w:spacing w:after="0" w:line="100" w:lineRule="atLeast"/>
        <w:ind w:firstLine="539"/>
        <w:rPr>
          <w:rFonts w:ascii="Times New Roman" w:hAnsi="Times New Roman" w:cs="Times New Roman"/>
          <w:b/>
          <w:bCs/>
          <w:szCs w:val="28"/>
        </w:rPr>
      </w:pPr>
      <w:r w:rsidRPr="00DF3ED4">
        <w:rPr>
          <w:rFonts w:ascii="Times New Roman" w:hAnsi="Times New Roman" w:cs="Times New Roman"/>
          <w:b/>
          <w:bCs/>
          <w:szCs w:val="28"/>
        </w:rPr>
        <w:t>М</w:t>
      </w:r>
      <w:r w:rsidRPr="00DF3ED4">
        <w:rPr>
          <w:rFonts w:ascii="Times New Roman" w:hAnsi="Times New Roman" w:cs="Times New Roman"/>
          <w:b/>
          <w:bCs/>
          <w:szCs w:val="28"/>
          <w:lang w:val="de-DE"/>
        </w:rPr>
        <w:t>униципальн</w:t>
      </w:r>
      <w:r w:rsidRPr="00DF3ED4">
        <w:rPr>
          <w:rFonts w:ascii="Times New Roman" w:hAnsi="Times New Roman" w:cs="Times New Roman"/>
          <w:b/>
          <w:bCs/>
          <w:szCs w:val="28"/>
        </w:rPr>
        <w:t xml:space="preserve">ый </w:t>
      </w:r>
      <w:r w:rsidRPr="00DF3ED4">
        <w:rPr>
          <w:rFonts w:ascii="Times New Roman" w:hAnsi="Times New Roman" w:cs="Times New Roman"/>
          <w:b/>
          <w:bCs/>
          <w:szCs w:val="28"/>
          <w:lang w:val="de-DE"/>
        </w:rPr>
        <w:t>контрол</w:t>
      </w:r>
      <w:r w:rsidRPr="00DF3ED4">
        <w:rPr>
          <w:rFonts w:ascii="Times New Roman" w:hAnsi="Times New Roman" w:cs="Times New Roman"/>
          <w:b/>
          <w:bCs/>
          <w:szCs w:val="28"/>
        </w:rPr>
        <w:t xml:space="preserve">ь </w:t>
      </w:r>
      <w:r w:rsidRPr="00DF3ED4">
        <w:rPr>
          <w:rFonts w:ascii="Times New Roman" w:hAnsi="Times New Roman" w:cs="Times New Roman"/>
          <w:b/>
          <w:bCs/>
          <w:szCs w:val="28"/>
          <w:lang w:val="de-DE"/>
        </w:rPr>
        <w:t>за использованием и охраной недр</w:t>
      </w:r>
      <w:r w:rsidRPr="00DF3ED4">
        <w:rPr>
          <w:rFonts w:ascii="Times New Roman" w:hAnsi="Times New Roman" w:cs="Times New Roman"/>
          <w:b/>
          <w:bCs/>
          <w:szCs w:val="28"/>
        </w:rPr>
        <w:t xml:space="preserve">, </w:t>
      </w:r>
      <w:r w:rsidRPr="00DF3ED4">
        <w:rPr>
          <w:rFonts w:ascii="Times New Roman" w:hAnsi="Times New Roman" w:cs="Times New Roman"/>
          <w:b/>
          <w:bCs/>
          <w:szCs w:val="28"/>
          <w:lang w:val="de-DE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DF3ED4">
        <w:rPr>
          <w:rFonts w:ascii="Times New Roman" w:hAnsi="Times New Roman" w:cs="Times New Roman"/>
          <w:bCs/>
          <w:szCs w:val="28"/>
          <w:lang w:val="de-DE"/>
        </w:rPr>
        <w:t>,</w:t>
      </w:r>
      <w:r w:rsidRPr="00DF3ED4">
        <w:rPr>
          <w:rFonts w:ascii="Times New Roman" w:hAnsi="Times New Roman" w:cs="Times New Roman"/>
          <w:bCs/>
          <w:szCs w:val="28"/>
        </w:rPr>
        <w:t xml:space="preserve"> в 2019 году не организовывался, эксперты и экспертные организации для организации контроля в сфере охраны недр в 2019 году не привлекались.</w:t>
      </w:r>
    </w:p>
    <w:p w:rsidR="00F45C95" w:rsidRPr="00DF3ED4" w:rsidRDefault="00F45C95" w:rsidP="00F45C95">
      <w:pPr>
        <w:pStyle w:val="a4"/>
        <w:spacing w:after="0" w:line="100" w:lineRule="atLeast"/>
        <w:ind w:firstLine="539"/>
        <w:rPr>
          <w:rFonts w:ascii="Times New Roman" w:hAnsi="Times New Roman" w:cs="Times New Roman"/>
          <w:bCs/>
          <w:szCs w:val="24"/>
          <w:u w:val="single"/>
        </w:rPr>
      </w:pPr>
      <w:r w:rsidRPr="00DF3ED4">
        <w:rPr>
          <w:rFonts w:ascii="Times New Roman" w:hAnsi="Times New Roman" w:cs="Times New Roman"/>
          <w:b/>
          <w:bCs/>
          <w:szCs w:val="28"/>
        </w:rPr>
        <w:lastRenderedPageBreak/>
        <w:t>Муниципальный контроль соблюдения правил благоустройства территории</w:t>
      </w:r>
      <w:r w:rsidRPr="00DF3ED4">
        <w:rPr>
          <w:rFonts w:ascii="Times New Roman" w:hAnsi="Times New Roman" w:cs="Times New Roman"/>
          <w:bCs/>
          <w:szCs w:val="28"/>
        </w:rPr>
        <w:t xml:space="preserve"> Лопаревского сельского поселения не проводился, эксперты и экспертные организации для организации контроля по соблюдению правил благоустройства территорий в 2019 году не привлекались.</w:t>
      </w:r>
    </w:p>
    <w:p w:rsidR="00F45C95" w:rsidRDefault="00F45C95" w:rsidP="00F45C95">
      <w:pPr>
        <w:ind w:firstLine="30"/>
        <w:jc w:val="center"/>
        <w:rPr>
          <w:b/>
          <w:bCs/>
          <w:u w:val="single"/>
        </w:rPr>
      </w:pPr>
      <w:r w:rsidRPr="00DF3ED4">
        <w:rPr>
          <w:b/>
          <w:bCs/>
          <w:u w:val="single"/>
        </w:rPr>
        <w:t xml:space="preserve">Ореховское  сельское поселение Галичского  муниципального района </w:t>
      </w:r>
    </w:p>
    <w:p w:rsidR="00F45C95" w:rsidRPr="00DF3ED4" w:rsidRDefault="00F45C95" w:rsidP="00F45C95">
      <w:pPr>
        <w:ind w:firstLine="30"/>
        <w:jc w:val="center"/>
        <w:rPr>
          <w:b/>
        </w:rPr>
      </w:pPr>
      <w:r w:rsidRPr="00DF3ED4">
        <w:rPr>
          <w:b/>
          <w:bCs/>
          <w:u w:val="single"/>
        </w:rPr>
        <w:t>Костромской области</w:t>
      </w:r>
    </w:p>
    <w:p w:rsidR="00F45C95" w:rsidRPr="002D381F" w:rsidRDefault="00F45C95" w:rsidP="00F45C95">
      <w:pPr>
        <w:spacing w:line="100" w:lineRule="atLeast"/>
        <w:ind w:firstLine="567"/>
        <w:jc w:val="both"/>
      </w:pPr>
      <w:r w:rsidRPr="002D381F">
        <w:t xml:space="preserve">В соответствии с указанным Административным регламентом </w:t>
      </w:r>
      <w:r w:rsidRPr="002D381F">
        <w:rPr>
          <w:b/>
          <w:bCs/>
        </w:rPr>
        <w:t>муниципальный жилищный контроль</w:t>
      </w:r>
      <w:r w:rsidRPr="002D381F">
        <w:t xml:space="preserve"> на территории Ореховского сельского поселения Галичского муниципального района Костромской области осуществляется ведущий специалист по управлению муниципальным имуществом, землепользованию и другим вопросам администрации сельского поселения.</w:t>
      </w:r>
    </w:p>
    <w:p w:rsidR="00F45C95" w:rsidRPr="002D381F" w:rsidRDefault="00F45C95" w:rsidP="00F45C95">
      <w:pPr>
        <w:spacing w:line="100" w:lineRule="atLeast"/>
        <w:ind w:firstLine="567"/>
        <w:jc w:val="both"/>
      </w:pPr>
      <w:r w:rsidRPr="002D381F">
        <w:t xml:space="preserve">Порядок исполнения функций  осуществляется в соответствии с Распоряжением администрации Ореховского сельского </w:t>
      </w:r>
      <w:r>
        <w:t>поселения № 14-р от 13</w:t>
      </w:r>
      <w:r w:rsidRPr="002D381F">
        <w:t>.02.2019 года, уполномоченное лицо осуществляет муниципальный контроль, в соответствии с возложенными на него задачами, выполняет следующие функции:</w:t>
      </w:r>
    </w:p>
    <w:p w:rsidR="00F45C95" w:rsidRPr="002D381F" w:rsidRDefault="00F45C95" w:rsidP="00F45C95">
      <w:pPr>
        <w:spacing w:line="100" w:lineRule="atLeast"/>
        <w:ind w:firstLine="709"/>
        <w:jc w:val="both"/>
      </w:pPr>
      <w:r w:rsidRPr="002D381F">
        <w:t>- запрашивают и получают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F45C95" w:rsidRPr="002D381F" w:rsidRDefault="00F45C95" w:rsidP="00F45C95">
      <w:pPr>
        <w:spacing w:line="100" w:lineRule="atLeast"/>
        <w:ind w:firstLine="709"/>
        <w:jc w:val="both"/>
      </w:pPr>
      <w:r w:rsidRPr="002D381F">
        <w:t>- беспрепятственно при предъявлении служебного удостоверения или копии распоряжения руководителя (заместителя руководителя) органа муниципального жилищного контроля о назначении проверки посещают территорию и расположенные на ней жилые помещения;</w:t>
      </w:r>
    </w:p>
    <w:p w:rsidR="00F45C95" w:rsidRPr="002D381F" w:rsidRDefault="00F45C95" w:rsidP="00F45C95">
      <w:pPr>
        <w:spacing w:line="100" w:lineRule="atLeast"/>
        <w:ind w:firstLine="555"/>
        <w:jc w:val="both"/>
      </w:pPr>
      <w:r w:rsidRPr="002D381F">
        <w:t>- выдают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требованиям;</w:t>
      </w:r>
    </w:p>
    <w:p w:rsidR="00F45C95" w:rsidRPr="002D381F" w:rsidRDefault="00F45C95" w:rsidP="00F45C95">
      <w:pPr>
        <w:spacing w:line="100" w:lineRule="atLeast"/>
        <w:ind w:firstLine="540"/>
        <w:jc w:val="both"/>
      </w:pPr>
      <w:r w:rsidRPr="002D381F">
        <w:t>- составляют протоколы об административных правонарушениях, связанных с нарушениями обязательных требований, рассматривают дела об указанных административных правонарушениях и принимают меры по предотвращению таких нарушений;</w:t>
      </w:r>
    </w:p>
    <w:p w:rsidR="00F45C95" w:rsidRPr="002D381F" w:rsidRDefault="00F45C95" w:rsidP="00F45C95">
      <w:pPr>
        <w:spacing w:line="100" w:lineRule="atLeast"/>
        <w:ind w:firstLine="540"/>
        <w:jc w:val="both"/>
      </w:pPr>
      <w:r w:rsidRPr="002D381F">
        <w:t>- направляют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F45C95" w:rsidRPr="002D381F" w:rsidRDefault="00F45C95" w:rsidP="00F45C95">
      <w:pPr>
        <w:spacing w:line="100" w:lineRule="atLeast"/>
        <w:ind w:left="-15" w:firstLine="582"/>
        <w:jc w:val="both"/>
      </w:pPr>
      <w:r w:rsidRPr="002D381F">
        <w:t>Уполномоченные органы муниципального контроля при организации и осуществлении муниципального жилищного контроля осуществляют взаимодействие с уполномоченным органом государственного надзора по следующим вопросам:</w:t>
      </w:r>
    </w:p>
    <w:p w:rsidR="00F45C95" w:rsidRPr="002D381F" w:rsidRDefault="00F45C95" w:rsidP="00F45C95">
      <w:pPr>
        <w:spacing w:line="100" w:lineRule="atLeast"/>
        <w:jc w:val="both"/>
      </w:pPr>
      <w:r w:rsidRPr="002D381F">
        <w:t>- планирование и установление порядка проведения совместных проверок, обследований и иных мероприятий</w:t>
      </w:r>
    </w:p>
    <w:p w:rsidR="00F45C95" w:rsidRPr="002D381F" w:rsidRDefault="00F45C95" w:rsidP="00F45C95">
      <w:pPr>
        <w:spacing w:line="100" w:lineRule="atLeast"/>
        <w:jc w:val="both"/>
      </w:pPr>
      <w:r w:rsidRPr="002D381F">
        <w:t>- определение целей, объёма, сроков проведения плановых проверок юридических лиц и индивидуальных предпринимателей, осуществляющих деятельность на территории соответствующего муниципального образования;</w:t>
      </w:r>
    </w:p>
    <w:p w:rsidR="00F45C95" w:rsidRPr="002D381F" w:rsidRDefault="00F45C95" w:rsidP="00F45C95">
      <w:pPr>
        <w:spacing w:line="100" w:lineRule="atLeast"/>
        <w:jc w:val="both"/>
      </w:pPr>
      <w:r w:rsidRPr="002D381F">
        <w:t>- информирование о результатах проводимых проверок, состоянии соблюдения законодательства в соответствующей сфере деятельности и об эффективности государственного жилищного надзора и муниципального жилищного контроля;</w:t>
      </w:r>
    </w:p>
    <w:p w:rsidR="00F45C95" w:rsidRPr="002D381F" w:rsidRDefault="00F45C95" w:rsidP="00F45C95">
      <w:pPr>
        <w:spacing w:line="100" w:lineRule="atLeast"/>
        <w:jc w:val="both"/>
      </w:pPr>
      <w:r w:rsidRPr="002D381F">
        <w:t>-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контроля;</w:t>
      </w:r>
    </w:p>
    <w:p w:rsidR="00F45C95" w:rsidRPr="002D381F" w:rsidRDefault="00F45C95" w:rsidP="00F45C95">
      <w:pPr>
        <w:spacing w:line="100" w:lineRule="atLeast"/>
        <w:jc w:val="both"/>
      </w:pPr>
      <w:r w:rsidRPr="002D381F">
        <w:lastRenderedPageBreak/>
        <w:t>- подготовка в установленном порядке предложений о совершенствовании законодательства в части организации и осуществления государственного жилищного надзора и муниципального жилищного контроля;</w:t>
      </w:r>
    </w:p>
    <w:p w:rsidR="00F45C95" w:rsidRPr="002D381F" w:rsidRDefault="00F45C95" w:rsidP="00F45C95">
      <w:pPr>
        <w:spacing w:line="100" w:lineRule="atLeast"/>
        <w:jc w:val="both"/>
      </w:pPr>
      <w:r w:rsidRPr="002D381F">
        <w:t>- принятие административных регламентов взаимодействия при осуществлении государственного жилищного надзора, муниципального жилищного контроля;</w:t>
      </w:r>
    </w:p>
    <w:p w:rsidR="00F45C95" w:rsidRPr="002D381F" w:rsidRDefault="00F45C95" w:rsidP="00F45C95">
      <w:pPr>
        <w:spacing w:line="100" w:lineRule="atLeast"/>
        <w:jc w:val="both"/>
      </w:pPr>
      <w:r w:rsidRPr="002D381F">
        <w:t>- повышение квалификации специалистов, осуществляющих государственный жилищный надзор и муниципальный жилищный контроль;</w:t>
      </w:r>
    </w:p>
    <w:p w:rsidR="00F45C95" w:rsidRPr="002D381F" w:rsidRDefault="00F45C95" w:rsidP="00F45C95">
      <w:pPr>
        <w:spacing w:line="100" w:lineRule="atLeast"/>
        <w:jc w:val="both"/>
      </w:pPr>
      <w:r w:rsidRPr="002D381F">
        <w:t>- оказание уполномоченным органам муниципального контроля методической и консультативной помощи.</w:t>
      </w:r>
    </w:p>
    <w:p w:rsidR="00F45C95" w:rsidRPr="002D381F" w:rsidRDefault="00F45C95" w:rsidP="00F45C95">
      <w:pPr>
        <w:spacing w:line="100" w:lineRule="atLeast"/>
        <w:jc w:val="both"/>
      </w:pPr>
      <w:r w:rsidRPr="002D381F">
        <w:t xml:space="preserve">       В целях организации взаимодействия уполномоченные органы муниципального контроля и уполномоченный орган государственного надзора вправе:</w:t>
      </w:r>
    </w:p>
    <w:p w:rsidR="00F45C95" w:rsidRPr="002D381F" w:rsidRDefault="00F45C95" w:rsidP="00F45C95">
      <w:pPr>
        <w:spacing w:line="100" w:lineRule="atLeast"/>
        <w:jc w:val="both"/>
      </w:pPr>
      <w:r w:rsidRPr="002D381F">
        <w:t>- проводить совместные совещания, создавать совместные координационные и совещательные органы с участием в их работе экспертов, экспертных организаций;</w:t>
      </w:r>
    </w:p>
    <w:p w:rsidR="00F45C95" w:rsidRPr="002D381F" w:rsidRDefault="00F45C95" w:rsidP="00F45C95">
      <w:pPr>
        <w:spacing w:line="100" w:lineRule="atLeast"/>
        <w:jc w:val="both"/>
      </w:pPr>
      <w:r w:rsidRPr="002D381F">
        <w:t>- заключать договоры (соглашения) о взаимодействии при осуществлении государственного жилищного надзора и муниципального жилищного контроля;</w:t>
      </w:r>
    </w:p>
    <w:p w:rsidR="00F45C95" w:rsidRPr="002D381F" w:rsidRDefault="00F45C95" w:rsidP="00F45C95">
      <w:pPr>
        <w:spacing w:line="100" w:lineRule="atLeast"/>
        <w:jc w:val="both"/>
        <w:rPr>
          <w:bCs/>
          <w:szCs w:val="22"/>
        </w:rPr>
      </w:pPr>
      <w:r w:rsidRPr="002D381F">
        <w:t>- осуществлять иные формы взаимодействия, направленные на повышение эффективности государственного жилищного надзора и муниципального жилищного контроля.</w:t>
      </w:r>
    </w:p>
    <w:p w:rsidR="00F45C95" w:rsidRPr="002D381F" w:rsidRDefault="00F45C95" w:rsidP="00F45C95">
      <w:pPr>
        <w:spacing w:line="100" w:lineRule="atLeast"/>
        <w:ind w:firstLine="709"/>
        <w:jc w:val="both"/>
        <w:rPr>
          <w:b/>
          <w:bCs/>
          <w:szCs w:val="28"/>
        </w:rPr>
      </w:pPr>
      <w:r w:rsidRPr="002D381F">
        <w:rPr>
          <w:bCs/>
          <w:szCs w:val="22"/>
        </w:rPr>
        <w:t>Экспертных организаций и экспертов к выполнению мероприятий по жилищному контролю не привлекалось.</w:t>
      </w:r>
    </w:p>
    <w:p w:rsidR="00F45C95" w:rsidRPr="002D381F" w:rsidRDefault="00F45C95" w:rsidP="00F45C95">
      <w:pPr>
        <w:pStyle w:val="a4"/>
        <w:spacing w:after="0" w:line="100" w:lineRule="atLeast"/>
        <w:ind w:firstLine="539"/>
        <w:rPr>
          <w:rFonts w:ascii="Times New Roman" w:hAnsi="Times New Roman" w:cs="Times New Roman"/>
          <w:b/>
          <w:bCs/>
          <w:szCs w:val="28"/>
        </w:rPr>
      </w:pPr>
      <w:r w:rsidRPr="002D381F">
        <w:rPr>
          <w:rFonts w:ascii="Times New Roman" w:hAnsi="Times New Roman" w:cs="Times New Roman"/>
          <w:b/>
          <w:bCs/>
          <w:szCs w:val="28"/>
        </w:rPr>
        <w:t>Муниципальный контроль в области торговой деятельности</w:t>
      </w:r>
      <w:r w:rsidRPr="002D381F">
        <w:rPr>
          <w:rFonts w:ascii="Times New Roman" w:hAnsi="Times New Roman" w:cs="Times New Roman"/>
          <w:bCs/>
          <w:szCs w:val="28"/>
        </w:rPr>
        <w:t xml:space="preserve"> на территории Ореховского сельского поселения не проводился, эксперты</w:t>
      </w:r>
      <w:r>
        <w:rPr>
          <w:rFonts w:ascii="Times New Roman" w:hAnsi="Times New Roman" w:cs="Times New Roman"/>
          <w:bCs/>
          <w:szCs w:val="28"/>
        </w:rPr>
        <w:t>,</w:t>
      </w:r>
      <w:r w:rsidRPr="002D381F">
        <w:rPr>
          <w:rFonts w:ascii="Times New Roman" w:hAnsi="Times New Roman" w:cs="Times New Roman"/>
          <w:bCs/>
          <w:szCs w:val="28"/>
        </w:rPr>
        <w:t xml:space="preserve"> и экспертные организации для организации контроля в сфере торговой деятельности в 2019 году не привлекались.</w:t>
      </w:r>
    </w:p>
    <w:p w:rsidR="00F45C95" w:rsidRPr="002D381F" w:rsidRDefault="00F45C95" w:rsidP="00F45C95">
      <w:pPr>
        <w:pStyle w:val="a4"/>
        <w:spacing w:after="0" w:line="100" w:lineRule="atLeast"/>
        <w:ind w:firstLine="539"/>
        <w:rPr>
          <w:rFonts w:ascii="Times New Roman" w:hAnsi="Times New Roman" w:cs="Times New Roman"/>
          <w:b/>
          <w:bCs/>
          <w:szCs w:val="28"/>
        </w:rPr>
      </w:pPr>
      <w:r w:rsidRPr="002D381F">
        <w:rPr>
          <w:rFonts w:ascii="Times New Roman" w:hAnsi="Times New Roman" w:cs="Times New Roman"/>
          <w:b/>
          <w:bCs/>
          <w:szCs w:val="28"/>
        </w:rPr>
        <w:t>Муниципальный контроль обеспечения сохранности автомобильных дорог</w:t>
      </w:r>
      <w:r w:rsidRPr="002D381F">
        <w:rPr>
          <w:rFonts w:ascii="Times New Roman" w:hAnsi="Times New Roman" w:cs="Times New Roman"/>
          <w:bCs/>
          <w:szCs w:val="28"/>
        </w:rPr>
        <w:t xml:space="preserve"> местного значения в Ореховском сельском поселении не проводился, эксперты</w:t>
      </w:r>
      <w:r>
        <w:rPr>
          <w:rFonts w:ascii="Times New Roman" w:hAnsi="Times New Roman" w:cs="Times New Roman"/>
          <w:bCs/>
          <w:szCs w:val="28"/>
        </w:rPr>
        <w:t>,</w:t>
      </w:r>
      <w:r w:rsidRPr="002D381F">
        <w:rPr>
          <w:rFonts w:ascii="Times New Roman" w:hAnsi="Times New Roman" w:cs="Times New Roman"/>
          <w:bCs/>
          <w:szCs w:val="28"/>
        </w:rPr>
        <w:t xml:space="preserve"> и экспертные организации для организации контроля по обеспечению сохранности автомобильных дорог местного значения</w:t>
      </w:r>
      <w:r w:rsidRPr="002D3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D381F">
        <w:rPr>
          <w:rFonts w:ascii="Times New Roman" w:hAnsi="Times New Roman" w:cs="Times New Roman"/>
          <w:bCs/>
          <w:szCs w:val="28"/>
        </w:rPr>
        <w:t>в 2019 году не привлекались.</w:t>
      </w:r>
    </w:p>
    <w:p w:rsidR="00F45C95" w:rsidRPr="002D381F" w:rsidRDefault="00F45C95" w:rsidP="00F45C95">
      <w:pPr>
        <w:pStyle w:val="a4"/>
        <w:spacing w:after="0" w:line="100" w:lineRule="atLeast"/>
        <w:ind w:firstLine="539"/>
        <w:rPr>
          <w:rFonts w:ascii="Times New Roman" w:hAnsi="Times New Roman" w:cs="Times New Roman"/>
          <w:b/>
          <w:bCs/>
          <w:szCs w:val="28"/>
        </w:rPr>
      </w:pPr>
      <w:r w:rsidRPr="002D381F">
        <w:rPr>
          <w:rFonts w:ascii="Times New Roman" w:hAnsi="Times New Roman" w:cs="Times New Roman"/>
          <w:b/>
          <w:bCs/>
          <w:szCs w:val="28"/>
        </w:rPr>
        <w:t>М</w:t>
      </w:r>
      <w:r w:rsidRPr="002D381F">
        <w:rPr>
          <w:rFonts w:ascii="Times New Roman" w:hAnsi="Times New Roman" w:cs="Times New Roman"/>
          <w:b/>
          <w:bCs/>
          <w:szCs w:val="28"/>
          <w:lang w:val="de-DE"/>
        </w:rPr>
        <w:t>униципальн</w:t>
      </w:r>
      <w:r w:rsidRPr="002D381F">
        <w:rPr>
          <w:rFonts w:ascii="Times New Roman" w:hAnsi="Times New Roman" w:cs="Times New Roman"/>
          <w:b/>
          <w:bCs/>
          <w:szCs w:val="28"/>
        </w:rPr>
        <w:t xml:space="preserve">ый </w:t>
      </w:r>
      <w:r w:rsidRPr="002D381F">
        <w:rPr>
          <w:rFonts w:ascii="Times New Roman" w:hAnsi="Times New Roman" w:cs="Times New Roman"/>
          <w:b/>
          <w:bCs/>
          <w:szCs w:val="28"/>
          <w:lang w:val="de-DE"/>
        </w:rPr>
        <w:t>контрол</w:t>
      </w:r>
      <w:r w:rsidRPr="002D381F">
        <w:rPr>
          <w:rFonts w:ascii="Times New Roman" w:hAnsi="Times New Roman" w:cs="Times New Roman"/>
          <w:b/>
          <w:bCs/>
          <w:szCs w:val="28"/>
        </w:rPr>
        <w:t xml:space="preserve">ь </w:t>
      </w:r>
      <w:r w:rsidRPr="002D381F">
        <w:rPr>
          <w:rFonts w:ascii="Times New Roman" w:hAnsi="Times New Roman" w:cs="Times New Roman"/>
          <w:b/>
          <w:bCs/>
          <w:szCs w:val="28"/>
          <w:lang w:val="de-DE"/>
        </w:rPr>
        <w:t>за использованием и охраной недр</w:t>
      </w:r>
      <w:r w:rsidRPr="002D381F">
        <w:rPr>
          <w:rFonts w:ascii="Times New Roman" w:hAnsi="Times New Roman" w:cs="Times New Roman"/>
          <w:b/>
          <w:bCs/>
          <w:szCs w:val="28"/>
        </w:rPr>
        <w:t xml:space="preserve">, </w:t>
      </w:r>
      <w:r w:rsidRPr="002D381F">
        <w:rPr>
          <w:rFonts w:ascii="Times New Roman" w:hAnsi="Times New Roman" w:cs="Times New Roman"/>
          <w:b/>
          <w:bCs/>
          <w:szCs w:val="28"/>
          <w:lang w:val="de-DE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2D381F">
        <w:rPr>
          <w:rFonts w:ascii="Times New Roman" w:hAnsi="Times New Roman" w:cs="Times New Roman"/>
          <w:bCs/>
          <w:szCs w:val="28"/>
          <w:lang w:val="de-DE"/>
        </w:rPr>
        <w:t>,</w:t>
      </w:r>
      <w:r w:rsidRPr="002D381F">
        <w:rPr>
          <w:rFonts w:ascii="Times New Roman" w:hAnsi="Times New Roman" w:cs="Times New Roman"/>
          <w:bCs/>
          <w:szCs w:val="28"/>
        </w:rPr>
        <w:t xml:space="preserve"> в 2019 году не организовывался, эксперты, и экспертные организации для организации контроля в сфере охраны недр в 2019 году не привлекались.</w:t>
      </w:r>
    </w:p>
    <w:p w:rsidR="00F45C95" w:rsidRPr="002D381F" w:rsidRDefault="00F45C95" w:rsidP="00F45C95">
      <w:pPr>
        <w:pStyle w:val="a4"/>
        <w:spacing w:after="0" w:line="100" w:lineRule="atLeast"/>
        <w:ind w:firstLine="539"/>
        <w:rPr>
          <w:rFonts w:ascii="Times New Roman" w:hAnsi="Times New Roman" w:cs="Times New Roman"/>
          <w:szCs w:val="24"/>
        </w:rPr>
      </w:pPr>
      <w:r w:rsidRPr="002D381F">
        <w:rPr>
          <w:rFonts w:ascii="Times New Roman" w:hAnsi="Times New Roman" w:cs="Times New Roman"/>
          <w:b/>
          <w:bCs/>
          <w:szCs w:val="28"/>
        </w:rPr>
        <w:t>Муниципальный контроль соблюдения правил благоустройства территории</w:t>
      </w:r>
      <w:r w:rsidRPr="002D381F">
        <w:rPr>
          <w:rFonts w:ascii="Times New Roman" w:hAnsi="Times New Roman" w:cs="Times New Roman"/>
          <w:bCs/>
          <w:szCs w:val="28"/>
        </w:rPr>
        <w:t xml:space="preserve"> Ореховского сельского поселения не проводился, эксперты, и экспертные организации для организации контроля за соблюдением правил благоустройства территории в 2019 году не привлекались.</w:t>
      </w:r>
    </w:p>
    <w:p w:rsidR="00F45C95" w:rsidRPr="00D52F4B" w:rsidRDefault="00F45C95" w:rsidP="00F45C95">
      <w:pPr>
        <w:ind w:firstLine="540"/>
        <w:jc w:val="center"/>
        <w:rPr>
          <w:color w:val="FF0000"/>
        </w:rPr>
      </w:pPr>
      <w:r w:rsidRPr="00D52F4B">
        <w:rPr>
          <w:color w:val="FF0000"/>
        </w:rPr>
        <w:t>.</w:t>
      </w:r>
    </w:p>
    <w:p w:rsidR="00F45C95" w:rsidRPr="00E40C86" w:rsidRDefault="00F45C95" w:rsidP="00F45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E40C86">
        <w:t>Раздел 3.</w:t>
      </w:r>
    </w:p>
    <w:p w:rsidR="00F45C95" w:rsidRPr="00E40C86" w:rsidRDefault="00F45C95" w:rsidP="00F45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 w:rsidRPr="00E40C86">
        <w:t xml:space="preserve"> Финансовое и кадровое обеспечение государственного контроля (надзора), муниципального контроля</w:t>
      </w:r>
    </w:p>
    <w:p w:rsidR="00F45C95" w:rsidRPr="00D52F4B" w:rsidRDefault="00F45C95" w:rsidP="00F45C95">
      <w:pPr>
        <w:ind w:firstLine="720"/>
        <w:jc w:val="both"/>
        <w:rPr>
          <w:color w:val="FF0000"/>
          <w:sz w:val="28"/>
          <w:szCs w:val="28"/>
        </w:rPr>
      </w:pPr>
    </w:p>
    <w:p w:rsidR="00F45C95" w:rsidRPr="0039751E" w:rsidRDefault="00F45C95" w:rsidP="00F45C95">
      <w:pPr>
        <w:ind w:firstLine="720"/>
        <w:jc w:val="center"/>
        <w:rPr>
          <w:b/>
        </w:rPr>
      </w:pPr>
      <w:r w:rsidRPr="0039751E">
        <w:rPr>
          <w:b/>
          <w:sz w:val="28"/>
          <w:szCs w:val="28"/>
        </w:rPr>
        <w:t xml:space="preserve"> </w:t>
      </w:r>
      <w:r w:rsidRPr="0039751E">
        <w:rPr>
          <w:b/>
          <w:u w:val="single"/>
        </w:rPr>
        <w:t>Администрация Галичского муниципального района</w:t>
      </w:r>
    </w:p>
    <w:p w:rsidR="00F45C95" w:rsidRPr="00D52F4B" w:rsidRDefault="00F45C95" w:rsidP="00F45C95">
      <w:pPr>
        <w:ind w:firstLine="720"/>
        <w:jc w:val="center"/>
        <w:rPr>
          <w:color w:val="FF0000"/>
        </w:rPr>
      </w:pPr>
    </w:p>
    <w:p w:rsidR="00F45C95" w:rsidRPr="0039751E" w:rsidRDefault="00F45C95" w:rsidP="00F45C95">
      <w:pPr>
        <w:ind w:firstLine="720"/>
        <w:jc w:val="both"/>
      </w:pPr>
      <w:r w:rsidRPr="0039751E">
        <w:t xml:space="preserve">При проведением </w:t>
      </w:r>
      <w:r w:rsidRPr="0039751E">
        <w:rPr>
          <w:b/>
          <w:bCs/>
        </w:rPr>
        <w:t>муниципального земельного контроля</w:t>
      </w:r>
      <w:r w:rsidRPr="0039751E">
        <w:t xml:space="preserve"> юридических лиц, индивидуальных предпринимателей и физических лиц занимается заведующий отделом по управлению муниципальным имуществом и земельными ресурсами, ведение муниципального земельного контроля вменено в обязанности. Но участие представителей сельских поселений при проведении муниципального земельного контроля необходимо, так как они владеют информацией о собственниках зданий и сооружений и знают использующих земельные участки. </w:t>
      </w:r>
    </w:p>
    <w:p w:rsidR="00F45C95" w:rsidRPr="0039751E" w:rsidRDefault="00F45C95" w:rsidP="00F45C95">
      <w:pPr>
        <w:ind w:firstLine="720"/>
        <w:jc w:val="both"/>
      </w:pPr>
      <w:r w:rsidRPr="0039751E"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F45C95" w:rsidRPr="0039751E" w:rsidRDefault="00F45C95" w:rsidP="00F45C95">
      <w:pPr>
        <w:jc w:val="both"/>
      </w:pPr>
      <w:r w:rsidRPr="0039751E">
        <w:lastRenderedPageBreak/>
        <w:t>В 2019 году финансовые средства на мероприятия по проведению муниципального земельного контроля не выделялись.</w:t>
      </w:r>
    </w:p>
    <w:p w:rsidR="00F45C95" w:rsidRPr="00D52F4B" w:rsidRDefault="00F45C95" w:rsidP="00F45C95">
      <w:pPr>
        <w:ind w:firstLine="720"/>
        <w:jc w:val="both"/>
        <w:rPr>
          <w:color w:val="FF0000"/>
        </w:rPr>
      </w:pPr>
    </w:p>
    <w:p w:rsidR="00F45C95" w:rsidRDefault="00F45C95" w:rsidP="00F45C95">
      <w:pPr>
        <w:ind w:firstLine="30"/>
        <w:jc w:val="center"/>
        <w:rPr>
          <w:b/>
          <w:bCs/>
          <w:u w:val="single"/>
        </w:rPr>
      </w:pPr>
      <w:r w:rsidRPr="00E40C86">
        <w:rPr>
          <w:b/>
          <w:u w:val="single"/>
        </w:rPr>
        <w:t>Степановское сельское поселение Галичского  муниципального района</w:t>
      </w:r>
      <w:r w:rsidRPr="00E40C86">
        <w:rPr>
          <w:b/>
          <w:bCs/>
          <w:u w:val="single"/>
        </w:rPr>
        <w:t xml:space="preserve"> </w:t>
      </w:r>
    </w:p>
    <w:p w:rsidR="00F45C95" w:rsidRPr="00E40C86" w:rsidRDefault="00F45C95" w:rsidP="00F45C95">
      <w:pPr>
        <w:ind w:firstLine="30"/>
        <w:jc w:val="center"/>
        <w:rPr>
          <w:b/>
          <w:bCs/>
          <w:sz w:val="28"/>
          <w:szCs w:val="28"/>
        </w:rPr>
      </w:pPr>
      <w:r w:rsidRPr="00E40C86">
        <w:rPr>
          <w:b/>
          <w:bCs/>
          <w:u w:val="single"/>
        </w:rPr>
        <w:t>Костромской области</w:t>
      </w:r>
    </w:p>
    <w:p w:rsidR="00F45C95" w:rsidRPr="00856BA5" w:rsidRDefault="00F45C95" w:rsidP="00F45C95">
      <w:pPr>
        <w:ind w:firstLine="540"/>
        <w:jc w:val="both"/>
      </w:pPr>
      <w:r w:rsidRPr="00856BA5">
        <w:rPr>
          <w:bCs/>
          <w:sz w:val="28"/>
          <w:szCs w:val="28"/>
        </w:rPr>
        <w:t xml:space="preserve"> </w:t>
      </w:r>
      <w:r w:rsidRPr="00856BA5">
        <w:rPr>
          <w:bCs/>
        </w:rPr>
        <w:t>В соответствии с указанным Административным регламентом муниципальный жилищный контроль от имени администрации Степановского сельского поселения Галичского муниципального района осуществляется  ведущим специалистом и заместителем главы  администрации сельского поселения.</w:t>
      </w:r>
    </w:p>
    <w:p w:rsidR="00F45C95" w:rsidRPr="00856BA5" w:rsidRDefault="00F45C95" w:rsidP="00F45C95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r w:rsidRPr="00856BA5">
        <w:rPr>
          <w:rFonts w:cs="Times New Roman"/>
        </w:rPr>
        <w:t>Перечень должностных лиц, уполномоченных осуществлять муниципальный ж</w:t>
      </w:r>
      <w:r w:rsidRPr="00856BA5">
        <w:rPr>
          <w:rFonts w:cs="Times New Roman"/>
          <w:lang w:val="ru-RU"/>
        </w:rPr>
        <w:t xml:space="preserve">илищный </w:t>
      </w:r>
      <w:r w:rsidRPr="00856BA5">
        <w:rPr>
          <w:rFonts w:cs="Times New Roman"/>
        </w:rPr>
        <w:t xml:space="preserve">контроль утвержден </w:t>
      </w:r>
      <w:r w:rsidRPr="00856BA5">
        <w:rPr>
          <w:rFonts w:cs="Times New Roman"/>
          <w:lang w:val="ru-RU"/>
        </w:rPr>
        <w:t>распоряжением администрации Степановского сельского поселения.</w:t>
      </w:r>
    </w:p>
    <w:p w:rsidR="00F45C95" w:rsidRPr="00856BA5" w:rsidRDefault="00F45C95" w:rsidP="00F45C95">
      <w:pPr>
        <w:pStyle w:val="Textbody"/>
        <w:spacing w:after="0"/>
        <w:ind w:firstLine="567"/>
        <w:jc w:val="both"/>
        <w:rPr>
          <w:rFonts w:cs="Times New Roman"/>
          <w:bCs/>
          <w:lang w:val="ru-RU"/>
        </w:rPr>
      </w:pPr>
      <w:r w:rsidRPr="00856BA5">
        <w:rPr>
          <w:rFonts w:cs="Times New Roman"/>
          <w:lang w:val="ru-RU"/>
        </w:rPr>
        <w:t>а) штатная численность работников, выполняющих функции по контролю — 2 ед.</w:t>
      </w:r>
    </w:p>
    <w:p w:rsidR="00F45C95" w:rsidRDefault="00F45C95" w:rsidP="00F45C95">
      <w:pPr>
        <w:pStyle w:val="Textbody"/>
        <w:spacing w:after="0"/>
        <w:ind w:firstLine="567"/>
        <w:jc w:val="both"/>
        <w:rPr>
          <w:rFonts w:cs="Times New Roman"/>
          <w:bCs/>
          <w:sz w:val="28"/>
          <w:szCs w:val="28"/>
          <w:lang w:val="ru-RU"/>
        </w:rPr>
      </w:pPr>
      <w:r w:rsidRPr="00856BA5">
        <w:rPr>
          <w:rFonts w:cs="Times New Roman"/>
          <w:bCs/>
          <w:lang w:val="ru-RU"/>
        </w:rPr>
        <w:t>в) один специалист имеет высшее образование, один — средне-специальное образование</w:t>
      </w:r>
      <w:r w:rsidRPr="00856BA5">
        <w:rPr>
          <w:rFonts w:cs="Times New Roman"/>
          <w:bCs/>
          <w:sz w:val="28"/>
          <w:szCs w:val="28"/>
          <w:lang w:val="ru-RU"/>
        </w:rPr>
        <w:t>.</w:t>
      </w:r>
    </w:p>
    <w:p w:rsidR="00F45C95" w:rsidRPr="00D52F4B" w:rsidRDefault="00F45C95" w:rsidP="00F45C95">
      <w:pPr>
        <w:pStyle w:val="Textbody"/>
        <w:spacing w:after="0"/>
        <w:ind w:firstLine="567"/>
        <w:jc w:val="both"/>
        <w:rPr>
          <w:rFonts w:cs="Times New Roman"/>
          <w:bCs/>
          <w:color w:val="FF0000"/>
          <w:u w:val="single"/>
        </w:rPr>
      </w:pPr>
    </w:p>
    <w:p w:rsidR="00F45C95" w:rsidRDefault="00F45C95" w:rsidP="00F45C95">
      <w:pPr>
        <w:jc w:val="center"/>
        <w:rPr>
          <w:b/>
          <w:bCs/>
          <w:u w:val="single"/>
        </w:rPr>
      </w:pPr>
      <w:r w:rsidRPr="005E2A00">
        <w:rPr>
          <w:b/>
          <w:bCs/>
          <w:u w:val="single"/>
        </w:rPr>
        <w:t xml:space="preserve">Дмитриевское  сельское поселение Галичского  муниципального района </w:t>
      </w:r>
    </w:p>
    <w:p w:rsidR="00F45C95" w:rsidRPr="005E2A00" w:rsidRDefault="00F45C95" w:rsidP="00F45C95">
      <w:pPr>
        <w:jc w:val="center"/>
        <w:rPr>
          <w:b/>
          <w:bCs/>
          <w:u w:val="single"/>
        </w:rPr>
      </w:pPr>
      <w:r w:rsidRPr="005E2A00">
        <w:rPr>
          <w:b/>
          <w:bCs/>
          <w:u w:val="single"/>
        </w:rPr>
        <w:t>Костромской области</w:t>
      </w:r>
    </w:p>
    <w:p w:rsidR="00F45C95" w:rsidRPr="00D52F4B" w:rsidRDefault="00F45C95" w:rsidP="00F45C95">
      <w:pPr>
        <w:jc w:val="center"/>
        <w:rPr>
          <w:bCs/>
          <w:color w:val="FF0000"/>
          <w:u w:val="single"/>
        </w:rPr>
      </w:pPr>
    </w:p>
    <w:p w:rsidR="00F45C95" w:rsidRPr="005E2A00" w:rsidRDefault="00F45C95" w:rsidP="00F45C95">
      <w:pPr>
        <w:jc w:val="both"/>
      </w:pPr>
      <w:r w:rsidRPr="005E2A00">
        <w:rPr>
          <w:bCs/>
        </w:rPr>
        <w:t xml:space="preserve">      Перечень должностных лиц, уполномоченных осуществлять муниципальный жилищный контроль утвержден Распоряжением администрации Дмитриевского сельского поселения от 29.01.2014 года № 11.</w:t>
      </w:r>
    </w:p>
    <w:p w:rsidR="00F45C95" w:rsidRPr="005E2A00" w:rsidRDefault="00F45C95" w:rsidP="00F45C95">
      <w:pPr>
        <w:spacing w:line="100" w:lineRule="atLeast"/>
        <w:jc w:val="both"/>
      </w:pPr>
      <w:r w:rsidRPr="005E2A00">
        <w:t>- финансовое обеспечение исполнения функций по осуществлению муниципального жилищного контроля за отчетный период не производилось.</w:t>
      </w:r>
    </w:p>
    <w:p w:rsidR="00F45C95" w:rsidRPr="005E2A00" w:rsidRDefault="00F45C95" w:rsidP="00F45C95">
      <w:pPr>
        <w:spacing w:line="100" w:lineRule="atLeast"/>
        <w:jc w:val="both"/>
      </w:pPr>
      <w:r w:rsidRPr="005E2A00">
        <w:t>-  штатная численность работников, выполняющих функции по контролю — 1ед.</w:t>
      </w:r>
    </w:p>
    <w:p w:rsidR="00F45C95" w:rsidRPr="005E2A00" w:rsidRDefault="00F45C95" w:rsidP="00F45C95">
      <w:pPr>
        <w:spacing w:line="100" w:lineRule="atLeast"/>
        <w:jc w:val="both"/>
      </w:pPr>
      <w:r w:rsidRPr="005E2A00">
        <w:t>в) специалисты имеют следующее образование: - высшее - 1 человека</w:t>
      </w:r>
    </w:p>
    <w:p w:rsidR="00F45C95" w:rsidRDefault="00F45C95" w:rsidP="00F45C95">
      <w:pPr>
        <w:spacing w:line="100" w:lineRule="atLeast"/>
        <w:jc w:val="both"/>
      </w:pPr>
      <w:r w:rsidRPr="005E2A00">
        <w:t>г) средняя  нагрузка на 1 работника  составляет 100 % (проверки проводились индивидуально).</w:t>
      </w:r>
    </w:p>
    <w:p w:rsidR="00F45C95" w:rsidRPr="005E2A00" w:rsidRDefault="00F45C95" w:rsidP="00F45C95">
      <w:pPr>
        <w:spacing w:line="100" w:lineRule="atLeast"/>
        <w:jc w:val="both"/>
        <w:rPr>
          <w:bCs/>
          <w:u w:val="single"/>
        </w:rPr>
      </w:pPr>
    </w:p>
    <w:p w:rsidR="00F45C95" w:rsidRDefault="00F45C95" w:rsidP="00F45C95">
      <w:pPr>
        <w:ind w:firstLine="45"/>
        <w:jc w:val="center"/>
        <w:rPr>
          <w:b/>
          <w:bCs/>
          <w:u w:val="single"/>
        </w:rPr>
      </w:pPr>
      <w:r w:rsidRPr="00B3454D">
        <w:rPr>
          <w:b/>
          <w:bCs/>
          <w:u w:val="single"/>
        </w:rPr>
        <w:t xml:space="preserve">Березовское  сельское поселение Галичского  муниципального района </w:t>
      </w:r>
    </w:p>
    <w:p w:rsidR="00F45C95" w:rsidRPr="00B3454D" w:rsidRDefault="00F45C95" w:rsidP="00F45C95">
      <w:pPr>
        <w:ind w:firstLine="45"/>
        <w:jc w:val="center"/>
        <w:rPr>
          <w:b/>
          <w:bCs/>
          <w:u w:val="single"/>
        </w:rPr>
      </w:pPr>
      <w:r w:rsidRPr="00B3454D">
        <w:rPr>
          <w:b/>
          <w:bCs/>
          <w:u w:val="single"/>
        </w:rPr>
        <w:t>Костромской области</w:t>
      </w:r>
    </w:p>
    <w:p w:rsidR="00F45C95" w:rsidRPr="00D52F4B" w:rsidRDefault="00F45C95" w:rsidP="00F45C95">
      <w:pPr>
        <w:ind w:firstLine="45"/>
        <w:jc w:val="center"/>
        <w:rPr>
          <w:bCs/>
          <w:color w:val="FF0000"/>
          <w:u w:val="single"/>
        </w:rPr>
      </w:pPr>
    </w:p>
    <w:p w:rsidR="00F45C95" w:rsidRPr="00B3454D" w:rsidRDefault="00F45C95" w:rsidP="00F45C95">
      <w:pPr>
        <w:jc w:val="both"/>
        <w:rPr>
          <w:bCs/>
        </w:rPr>
      </w:pPr>
      <w:r w:rsidRPr="00D52F4B">
        <w:rPr>
          <w:color w:val="FF0000"/>
          <w:sz w:val="28"/>
          <w:szCs w:val="28"/>
        </w:rPr>
        <w:t xml:space="preserve"> </w:t>
      </w:r>
      <w:r w:rsidRPr="00B3454D">
        <w:t xml:space="preserve">Администрацией Берёзовского сельского поселения муниципальный жилищный контроль не осуществляется, проводятся муниципальные жилищные обследования. </w:t>
      </w:r>
    </w:p>
    <w:p w:rsidR="00F45C95" w:rsidRPr="00B3454D" w:rsidRDefault="00F45C95" w:rsidP="00F45C95">
      <w:pPr>
        <w:pStyle w:val="a4"/>
        <w:ind w:firstLine="567"/>
        <w:rPr>
          <w:rFonts w:ascii="Times New Roman" w:hAnsi="Times New Roman" w:cs="Times New Roman"/>
          <w:bCs/>
          <w:szCs w:val="24"/>
          <w:u w:val="single"/>
        </w:rPr>
      </w:pPr>
      <w:r w:rsidRPr="00B3454D">
        <w:rPr>
          <w:rFonts w:ascii="Times New Roman" w:hAnsi="Times New Roman" w:cs="Times New Roman"/>
          <w:bCs/>
          <w:szCs w:val="24"/>
        </w:rPr>
        <w:t xml:space="preserve">Уполномоченным лицом, для проведения жилищных проверок, является главный специалист администрации по общим вопросам.  </w:t>
      </w:r>
    </w:p>
    <w:p w:rsidR="00F45C95" w:rsidRPr="00DF3ED4" w:rsidRDefault="00F45C95" w:rsidP="00F45C95">
      <w:pPr>
        <w:ind w:firstLine="45"/>
        <w:jc w:val="center"/>
        <w:rPr>
          <w:b/>
          <w:bCs/>
          <w:u w:val="single"/>
        </w:rPr>
      </w:pPr>
      <w:r w:rsidRPr="00DF3ED4">
        <w:rPr>
          <w:b/>
          <w:bCs/>
          <w:u w:val="single"/>
        </w:rPr>
        <w:t xml:space="preserve">Лопаревское  сельское поселение Галичского  муниципального района </w:t>
      </w:r>
    </w:p>
    <w:p w:rsidR="00F45C95" w:rsidRPr="00DF3ED4" w:rsidRDefault="00F45C95" w:rsidP="00F45C95">
      <w:pPr>
        <w:ind w:firstLine="45"/>
        <w:jc w:val="center"/>
        <w:rPr>
          <w:b/>
          <w:bCs/>
          <w:u w:val="single"/>
        </w:rPr>
      </w:pPr>
      <w:r w:rsidRPr="00DF3ED4">
        <w:rPr>
          <w:b/>
          <w:bCs/>
          <w:u w:val="single"/>
        </w:rPr>
        <w:t>Костромской области</w:t>
      </w:r>
    </w:p>
    <w:p w:rsidR="00F45C95" w:rsidRPr="00D52F4B" w:rsidRDefault="00F45C95" w:rsidP="00F45C95">
      <w:pPr>
        <w:ind w:firstLine="45"/>
        <w:jc w:val="center"/>
        <w:rPr>
          <w:bCs/>
          <w:color w:val="FF0000"/>
          <w:u w:val="single"/>
        </w:rPr>
      </w:pPr>
    </w:p>
    <w:p w:rsidR="00F45C95" w:rsidRPr="00DF3ED4" w:rsidRDefault="00F45C95" w:rsidP="00F45C95">
      <w:pPr>
        <w:ind w:firstLine="540"/>
        <w:jc w:val="both"/>
        <w:rPr>
          <w:bCs/>
        </w:rPr>
      </w:pPr>
      <w:r w:rsidRPr="00DF3ED4">
        <w:rPr>
          <w:bCs/>
          <w:color w:val="FF0000"/>
        </w:rPr>
        <w:t xml:space="preserve"> </w:t>
      </w:r>
      <w:r w:rsidRPr="00DF3ED4">
        <w:rPr>
          <w:bCs/>
        </w:rPr>
        <w:t>Перечень должностных лиц, уполномоченных осуществлять муниципальный жилищный контроль утвержден Распоряжением администрации Лопаревского сельского поселения  от 11 марта  2013 года № 12-р.</w:t>
      </w:r>
    </w:p>
    <w:p w:rsidR="00F45C95" w:rsidRPr="00DF3ED4" w:rsidRDefault="00F45C95" w:rsidP="00F45C95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r w:rsidRPr="00DF3ED4">
        <w:rPr>
          <w:rFonts w:cs="Times New Roman"/>
          <w:lang w:val="ru-RU"/>
        </w:rPr>
        <w:t>-  ф</w:t>
      </w:r>
      <w:r w:rsidRPr="00DF3ED4">
        <w:rPr>
          <w:rFonts w:cs="Times New Roman"/>
        </w:rPr>
        <w:t xml:space="preserve">инансовое обеспечение исполнения функций по осуществлению муниципального жилищного  контроля за отчетный период </w:t>
      </w:r>
      <w:r w:rsidRPr="00DF3ED4">
        <w:rPr>
          <w:rFonts w:cs="Times New Roman"/>
          <w:lang w:val="ru-RU"/>
        </w:rPr>
        <w:t xml:space="preserve">  </w:t>
      </w:r>
      <w:r w:rsidRPr="00DF3ED4">
        <w:rPr>
          <w:rFonts w:cs="Times New Roman"/>
        </w:rPr>
        <w:t>не производилось.</w:t>
      </w:r>
    </w:p>
    <w:p w:rsidR="00F45C95" w:rsidRPr="00DF3ED4" w:rsidRDefault="00F45C95" w:rsidP="00F45C95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r w:rsidRPr="00DF3ED4">
        <w:rPr>
          <w:rFonts w:cs="Times New Roman"/>
          <w:lang w:val="ru-RU"/>
        </w:rPr>
        <w:t>- штатная численность работников, выполняющих функции по контролю — 1 ед.</w:t>
      </w:r>
    </w:p>
    <w:p w:rsidR="00F45C95" w:rsidRPr="00DF3ED4" w:rsidRDefault="00F45C95" w:rsidP="00F45C95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r w:rsidRPr="00DF3ED4">
        <w:rPr>
          <w:rFonts w:cs="Times New Roman"/>
          <w:lang w:val="ru-RU"/>
        </w:rPr>
        <w:t>-  специалист имеет   высшее  образование.</w:t>
      </w:r>
    </w:p>
    <w:p w:rsidR="00F45C95" w:rsidRPr="00DF3ED4" w:rsidRDefault="00F45C95" w:rsidP="00F45C95">
      <w:pPr>
        <w:pStyle w:val="Textbody"/>
        <w:spacing w:after="0"/>
        <w:ind w:firstLine="567"/>
        <w:jc w:val="both"/>
        <w:rPr>
          <w:rFonts w:cs="Times New Roman"/>
          <w:bCs/>
          <w:lang w:val="ru-RU"/>
        </w:rPr>
      </w:pPr>
      <w:r w:rsidRPr="00DF3ED4">
        <w:rPr>
          <w:rFonts w:cs="Times New Roman"/>
          <w:lang w:val="ru-RU"/>
        </w:rPr>
        <w:t>- средняя  нагрузка на 1 работника  составляет 100% (проверки проводились индивидуально).</w:t>
      </w:r>
    </w:p>
    <w:p w:rsidR="00F45C95" w:rsidRDefault="00F45C95" w:rsidP="00F45C95">
      <w:pPr>
        <w:pStyle w:val="Textbody"/>
        <w:spacing w:after="0"/>
        <w:ind w:firstLine="567"/>
        <w:jc w:val="both"/>
        <w:rPr>
          <w:rFonts w:cs="Times New Roman"/>
          <w:bCs/>
          <w:lang w:val="ru-RU"/>
        </w:rPr>
      </w:pPr>
      <w:r w:rsidRPr="00DF3ED4">
        <w:rPr>
          <w:rFonts w:cs="Times New Roman"/>
          <w:bCs/>
          <w:lang w:val="ru-RU"/>
        </w:rPr>
        <w:t>- экспертов и представителей экспертных организаций к проведению мероприятий по контролю не привлекалось.</w:t>
      </w:r>
    </w:p>
    <w:p w:rsidR="00F45C95" w:rsidRPr="00DF3ED4" w:rsidRDefault="00F45C95" w:rsidP="00F45C95">
      <w:pPr>
        <w:pStyle w:val="Textbody"/>
        <w:spacing w:after="0"/>
        <w:ind w:firstLine="567"/>
        <w:jc w:val="both"/>
        <w:rPr>
          <w:rFonts w:cs="Times New Roman"/>
          <w:bCs/>
          <w:sz w:val="28"/>
          <w:szCs w:val="28"/>
          <w:u w:val="single"/>
        </w:rPr>
      </w:pPr>
    </w:p>
    <w:p w:rsidR="00F45C95" w:rsidRDefault="00F45C95" w:rsidP="00F45C95">
      <w:pPr>
        <w:jc w:val="center"/>
        <w:rPr>
          <w:b/>
          <w:bCs/>
          <w:u w:val="single"/>
        </w:rPr>
      </w:pPr>
      <w:r w:rsidRPr="002D381F">
        <w:rPr>
          <w:b/>
          <w:bCs/>
          <w:sz w:val="28"/>
          <w:szCs w:val="28"/>
          <w:u w:val="single"/>
        </w:rPr>
        <w:lastRenderedPageBreak/>
        <w:t xml:space="preserve"> </w:t>
      </w:r>
      <w:r w:rsidRPr="002D381F">
        <w:rPr>
          <w:b/>
          <w:bCs/>
          <w:u w:val="single"/>
        </w:rPr>
        <w:t xml:space="preserve">Ореховское  сельское поселение Галичского  муниципального района </w:t>
      </w:r>
    </w:p>
    <w:p w:rsidR="00F45C95" w:rsidRPr="002D381F" w:rsidRDefault="00F45C95" w:rsidP="00F45C95">
      <w:pPr>
        <w:jc w:val="center"/>
        <w:rPr>
          <w:b/>
        </w:rPr>
      </w:pPr>
      <w:r w:rsidRPr="002D381F">
        <w:rPr>
          <w:b/>
          <w:bCs/>
          <w:u w:val="single"/>
        </w:rPr>
        <w:t>Костромской области</w:t>
      </w:r>
    </w:p>
    <w:p w:rsidR="00F45C95" w:rsidRPr="00D52F4B" w:rsidRDefault="00F45C95" w:rsidP="00F45C95">
      <w:pPr>
        <w:jc w:val="center"/>
        <w:rPr>
          <w:color w:val="FF0000"/>
        </w:rPr>
      </w:pPr>
    </w:p>
    <w:p w:rsidR="00F45C95" w:rsidRPr="002D381F" w:rsidRDefault="00F45C95" w:rsidP="00F45C95">
      <w:pPr>
        <w:ind w:firstLine="540"/>
        <w:jc w:val="both"/>
      </w:pPr>
      <w:r w:rsidRPr="002D381F">
        <w:rPr>
          <w:bCs/>
          <w:sz w:val="28"/>
          <w:szCs w:val="28"/>
        </w:rPr>
        <w:t xml:space="preserve"> </w:t>
      </w:r>
      <w:r w:rsidRPr="002D381F">
        <w:rPr>
          <w:lang w:val="de-DE"/>
        </w:rPr>
        <w:t xml:space="preserve">Перечень должностных лиц, уполномоченных осуществлять муниципальный жилищный контроль утвержден </w:t>
      </w:r>
      <w:r w:rsidRPr="002D381F">
        <w:t>распоряжением Ореховского сельского поселения № 14-р от 13.02.2019 года.</w:t>
      </w:r>
    </w:p>
    <w:p w:rsidR="00F45C95" w:rsidRPr="002D381F" w:rsidRDefault="00F45C95" w:rsidP="00F45C95">
      <w:pPr>
        <w:pStyle w:val="a4"/>
        <w:spacing w:after="0" w:line="0" w:lineRule="atLeast"/>
        <w:rPr>
          <w:rFonts w:ascii="Times New Roman" w:hAnsi="Times New Roman" w:cs="Times New Roman"/>
          <w:szCs w:val="24"/>
        </w:rPr>
      </w:pPr>
      <w:r w:rsidRPr="002D381F">
        <w:rPr>
          <w:rFonts w:ascii="Times New Roman" w:hAnsi="Times New Roman" w:cs="Times New Roman"/>
          <w:szCs w:val="24"/>
        </w:rPr>
        <w:t>- ф</w:t>
      </w:r>
      <w:r w:rsidRPr="002D381F">
        <w:rPr>
          <w:rFonts w:ascii="Times New Roman" w:hAnsi="Times New Roman" w:cs="Times New Roman"/>
          <w:szCs w:val="24"/>
          <w:lang w:val="de-DE"/>
        </w:rPr>
        <w:t xml:space="preserve">инансовое обеспечение исполнения функций по осуществлению муниципального жилищного </w:t>
      </w:r>
      <w:r w:rsidRPr="002D381F">
        <w:rPr>
          <w:rFonts w:ascii="Times New Roman" w:hAnsi="Times New Roman" w:cs="Times New Roman"/>
          <w:szCs w:val="24"/>
        </w:rPr>
        <w:t xml:space="preserve">и земельного </w:t>
      </w:r>
      <w:r w:rsidRPr="002D381F">
        <w:rPr>
          <w:rFonts w:ascii="Times New Roman" w:hAnsi="Times New Roman" w:cs="Times New Roman"/>
          <w:szCs w:val="24"/>
          <w:lang w:val="de-DE"/>
        </w:rPr>
        <w:t>контроля за отчетный период не производилось.</w:t>
      </w:r>
    </w:p>
    <w:p w:rsidR="00F45C95" w:rsidRPr="002D381F" w:rsidRDefault="00F45C95" w:rsidP="00F45C95">
      <w:pPr>
        <w:pStyle w:val="a4"/>
        <w:spacing w:after="0" w:line="0" w:lineRule="atLeast"/>
        <w:rPr>
          <w:rFonts w:ascii="Times New Roman" w:hAnsi="Times New Roman" w:cs="Times New Roman"/>
          <w:szCs w:val="24"/>
        </w:rPr>
      </w:pPr>
      <w:r w:rsidRPr="002D381F">
        <w:rPr>
          <w:rFonts w:ascii="Times New Roman" w:hAnsi="Times New Roman" w:cs="Times New Roman"/>
          <w:szCs w:val="24"/>
        </w:rPr>
        <w:t>- штатная численность работников, выполняющих функции по контролю — 1 ед.</w:t>
      </w:r>
    </w:p>
    <w:p w:rsidR="00F45C95" w:rsidRPr="002D381F" w:rsidRDefault="00F45C95" w:rsidP="00F45C95">
      <w:pPr>
        <w:pStyle w:val="a4"/>
        <w:spacing w:after="0" w:line="0" w:lineRule="atLeast"/>
        <w:rPr>
          <w:rFonts w:ascii="Times New Roman" w:hAnsi="Times New Roman" w:cs="Times New Roman"/>
          <w:szCs w:val="24"/>
        </w:rPr>
      </w:pPr>
      <w:r w:rsidRPr="002D381F">
        <w:rPr>
          <w:rFonts w:ascii="Times New Roman" w:hAnsi="Times New Roman" w:cs="Times New Roman"/>
          <w:szCs w:val="24"/>
        </w:rPr>
        <w:t>- специалист имеет высшее образование.</w:t>
      </w:r>
    </w:p>
    <w:p w:rsidR="00F45C95" w:rsidRPr="002D381F" w:rsidRDefault="00F45C95" w:rsidP="00F45C95">
      <w:pPr>
        <w:pStyle w:val="a4"/>
        <w:spacing w:after="0" w:line="0" w:lineRule="atLeast"/>
        <w:rPr>
          <w:rFonts w:ascii="Times New Roman" w:hAnsi="Times New Roman" w:cs="Times New Roman"/>
          <w:szCs w:val="24"/>
        </w:rPr>
      </w:pPr>
      <w:r w:rsidRPr="002D381F">
        <w:rPr>
          <w:rFonts w:ascii="Times New Roman" w:hAnsi="Times New Roman" w:cs="Times New Roman"/>
          <w:szCs w:val="24"/>
        </w:rPr>
        <w:t>- средняя нагрузка на 1 работника составляет 100% (проверки проводились индивидуально).</w:t>
      </w:r>
    </w:p>
    <w:p w:rsidR="00F45C95" w:rsidRPr="002D381F" w:rsidRDefault="00F45C95" w:rsidP="00F45C95">
      <w:pPr>
        <w:pStyle w:val="a4"/>
        <w:spacing w:after="0" w:line="0" w:lineRule="atLeast"/>
        <w:rPr>
          <w:rFonts w:ascii="Times New Roman" w:hAnsi="Times New Roman" w:cs="Times New Roman"/>
          <w:szCs w:val="24"/>
        </w:rPr>
      </w:pPr>
      <w:r w:rsidRPr="002D381F">
        <w:rPr>
          <w:rFonts w:ascii="Times New Roman" w:hAnsi="Times New Roman" w:cs="Times New Roman"/>
          <w:szCs w:val="24"/>
        </w:rPr>
        <w:t>- экспертов и представителей экспертных организаций к проведению мероприятий по контролю не привлекалось.</w:t>
      </w:r>
    </w:p>
    <w:p w:rsidR="00F45C95" w:rsidRPr="00D52F4B" w:rsidRDefault="00F45C95" w:rsidP="00F45C95">
      <w:pPr>
        <w:pStyle w:val="a4"/>
        <w:spacing w:after="0" w:line="0" w:lineRule="atLeast"/>
        <w:rPr>
          <w:rFonts w:ascii="Times New Roman" w:hAnsi="Times New Roman" w:cs="Times New Roman"/>
          <w:color w:val="FF0000"/>
          <w:szCs w:val="24"/>
        </w:rPr>
      </w:pPr>
    </w:p>
    <w:p w:rsidR="00F45C95" w:rsidRPr="00856BA5" w:rsidRDefault="00F45C95" w:rsidP="00F45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856BA5">
        <w:t>Раздел 4.</w:t>
      </w:r>
    </w:p>
    <w:p w:rsidR="00F45C95" w:rsidRPr="00856BA5" w:rsidRDefault="00F45C95" w:rsidP="00F45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  <w:u w:val="single"/>
        </w:rPr>
      </w:pPr>
      <w:r w:rsidRPr="00856BA5">
        <w:t>Проведение государственного контроля (надзора),</w:t>
      </w:r>
      <w:r w:rsidRPr="00856BA5">
        <w:rPr>
          <w:sz w:val="28"/>
          <w:szCs w:val="28"/>
        </w:rPr>
        <w:t xml:space="preserve"> </w:t>
      </w:r>
      <w:r w:rsidRPr="00856BA5">
        <w:t>муниципального контроля</w:t>
      </w:r>
    </w:p>
    <w:p w:rsidR="00F45C95" w:rsidRPr="00D52F4B" w:rsidRDefault="00F45C95" w:rsidP="00F45C95">
      <w:pPr>
        <w:ind w:firstLine="720"/>
        <w:jc w:val="both"/>
        <w:rPr>
          <w:color w:val="FF0000"/>
          <w:sz w:val="28"/>
          <w:szCs w:val="28"/>
          <w:u w:val="single"/>
        </w:rPr>
      </w:pPr>
    </w:p>
    <w:p w:rsidR="00F45C95" w:rsidRPr="00856BA5" w:rsidRDefault="00F45C95" w:rsidP="00F45C95">
      <w:pPr>
        <w:ind w:firstLine="720"/>
        <w:jc w:val="center"/>
        <w:rPr>
          <w:b/>
          <w:u w:val="single"/>
        </w:rPr>
      </w:pPr>
      <w:r w:rsidRPr="00856BA5">
        <w:rPr>
          <w:b/>
          <w:u w:val="single"/>
        </w:rPr>
        <w:t>Администрация Галичского муниципального района Костромской области</w:t>
      </w:r>
    </w:p>
    <w:p w:rsidR="00F45C95" w:rsidRPr="00D52F4B" w:rsidRDefault="00F45C95" w:rsidP="00F45C95">
      <w:pPr>
        <w:ind w:firstLine="720"/>
        <w:jc w:val="center"/>
        <w:rPr>
          <w:color w:val="FF0000"/>
          <w:u w:val="single"/>
        </w:rPr>
      </w:pPr>
    </w:p>
    <w:p w:rsidR="00F45C95" w:rsidRPr="00856BA5" w:rsidRDefault="00F45C95" w:rsidP="00F45C95">
      <w:pPr>
        <w:ind w:firstLine="720"/>
        <w:jc w:val="both"/>
      </w:pPr>
      <w:r w:rsidRPr="00856BA5">
        <w:t>Муниципальный земельный контроль, муниципальный контроль за сохранностью дорог  и контроль  за  использованием и охраной недр при добыче общераспространенных полезных ископаемых — в течении 2019 года не осуществлялся.</w:t>
      </w:r>
    </w:p>
    <w:p w:rsidR="00F45C95" w:rsidRPr="00D52F4B" w:rsidRDefault="00F45C95" w:rsidP="00F45C95">
      <w:pPr>
        <w:ind w:firstLine="720"/>
        <w:jc w:val="both"/>
        <w:rPr>
          <w:color w:val="FF0000"/>
        </w:rPr>
      </w:pPr>
    </w:p>
    <w:p w:rsidR="00F45C95" w:rsidRDefault="00F45C95" w:rsidP="00F45C95">
      <w:pPr>
        <w:ind w:firstLine="45"/>
        <w:jc w:val="center"/>
        <w:rPr>
          <w:b/>
          <w:bCs/>
          <w:u w:val="single"/>
        </w:rPr>
      </w:pPr>
      <w:r w:rsidRPr="00856BA5">
        <w:rPr>
          <w:b/>
          <w:u w:val="single"/>
        </w:rPr>
        <w:t>Степановское  сельское поселение Галичского  муниципального района</w:t>
      </w:r>
      <w:r w:rsidRPr="00856BA5">
        <w:rPr>
          <w:b/>
          <w:bCs/>
          <w:u w:val="single"/>
        </w:rPr>
        <w:t xml:space="preserve"> </w:t>
      </w:r>
    </w:p>
    <w:p w:rsidR="00F45C95" w:rsidRPr="00856BA5" w:rsidRDefault="00F45C95" w:rsidP="00F45C95">
      <w:pPr>
        <w:ind w:firstLine="45"/>
        <w:jc w:val="center"/>
        <w:rPr>
          <w:b/>
          <w:u w:val="single"/>
        </w:rPr>
      </w:pPr>
      <w:r w:rsidRPr="00856BA5">
        <w:rPr>
          <w:b/>
          <w:bCs/>
          <w:u w:val="single"/>
        </w:rPr>
        <w:t>Костромской области</w:t>
      </w:r>
    </w:p>
    <w:p w:rsidR="00F45C95" w:rsidRPr="00D52F4B" w:rsidRDefault="00F45C95" w:rsidP="00F45C95">
      <w:pPr>
        <w:ind w:firstLine="45"/>
        <w:jc w:val="center"/>
        <w:rPr>
          <w:color w:val="FF0000"/>
          <w:u w:val="single"/>
        </w:rPr>
      </w:pPr>
    </w:p>
    <w:p w:rsidR="00F45C95" w:rsidRPr="00856BA5" w:rsidRDefault="00F45C95" w:rsidP="00F45C95">
      <w:pPr>
        <w:pStyle w:val="a4"/>
        <w:spacing w:after="0"/>
        <w:rPr>
          <w:rFonts w:ascii="Times New Roman" w:hAnsi="Times New Roman"/>
          <w:szCs w:val="24"/>
        </w:rPr>
      </w:pPr>
      <w:r w:rsidRPr="00856BA5">
        <w:rPr>
          <w:rFonts w:ascii="Times New Roman" w:hAnsi="Times New Roman" w:cs="Times New Roman"/>
          <w:bCs/>
          <w:szCs w:val="24"/>
        </w:rPr>
        <w:t xml:space="preserve">Администрацией Степановского сельского поселения муниципальный жилищный контроль не осуществляется, проводятся муниципальные жилищные обследования. </w:t>
      </w:r>
    </w:p>
    <w:p w:rsidR="00F45C95" w:rsidRDefault="00F45C95" w:rsidP="00F45C95">
      <w:pPr>
        <w:pStyle w:val="a4"/>
        <w:spacing w:after="0"/>
        <w:rPr>
          <w:rFonts w:ascii="Times New Roman" w:hAnsi="Times New Roman"/>
          <w:szCs w:val="24"/>
        </w:rPr>
      </w:pPr>
      <w:r w:rsidRPr="00856BA5">
        <w:rPr>
          <w:rFonts w:ascii="Times New Roman" w:hAnsi="Times New Roman"/>
          <w:szCs w:val="24"/>
        </w:rPr>
        <w:t>В 2019 году данных обследований проведено – 3. Нарушений в ходе обследований не выявлено.</w:t>
      </w:r>
    </w:p>
    <w:p w:rsidR="00F45C95" w:rsidRPr="00856BA5" w:rsidRDefault="00F45C95" w:rsidP="00F45C95">
      <w:pPr>
        <w:pStyle w:val="a4"/>
        <w:spacing w:after="0"/>
        <w:rPr>
          <w:rFonts w:ascii="Times New Roman" w:hAnsi="Times New Roman" w:cs="Times New Roman"/>
          <w:bCs/>
          <w:szCs w:val="24"/>
          <w:u w:val="single"/>
        </w:rPr>
      </w:pPr>
    </w:p>
    <w:p w:rsidR="00F45C95" w:rsidRDefault="00F45C95" w:rsidP="00F45C95">
      <w:pPr>
        <w:ind w:firstLine="30"/>
        <w:jc w:val="center"/>
        <w:rPr>
          <w:b/>
          <w:bCs/>
          <w:u w:val="single"/>
        </w:rPr>
      </w:pPr>
      <w:r w:rsidRPr="00AB06DD">
        <w:rPr>
          <w:b/>
          <w:bCs/>
          <w:u w:val="single"/>
        </w:rPr>
        <w:t xml:space="preserve">Лопаревское  сельское поселение Галичского  муниципального района </w:t>
      </w:r>
    </w:p>
    <w:p w:rsidR="00F45C95" w:rsidRPr="00AB06DD" w:rsidRDefault="00F45C95" w:rsidP="00F45C95">
      <w:pPr>
        <w:ind w:firstLine="30"/>
        <w:jc w:val="center"/>
        <w:rPr>
          <w:b/>
          <w:u w:val="single"/>
        </w:rPr>
      </w:pPr>
      <w:r w:rsidRPr="00AB06DD">
        <w:rPr>
          <w:b/>
          <w:bCs/>
          <w:u w:val="single"/>
        </w:rPr>
        <w:t>Костромской области</w:t>
      </w:r>
    </w:p>
    <w:p w:rsidR="00F45C95" w:rsidRPr="00D52F4B" w:rsidRDefault="00F45C95" w:rsidP="00F45C95">
      <w:pPr>
        <w:ind w:firstLine="30"/>
        <w:jc w:val="center"/>
        <w:rPr>
          <w:color w:val="FF0000"/>
          <w:u w:val="single"/>
        </w:rPr>
      </w:pPr>
    </w:p>
    <w:p w:rsidR="00F45C95" w:rsidRPr="00AB06DD" w:rsidRDefault="00F45C95" w:rsidP="00F45C95">
      <w:pPr>
        <w:jc w:val="both"/>
      </w:pPr>
      <w:r w:rsidRPr="00AB06DD">
        <w:t xml:space="preserve">       За 2019 год проведено 6 проверок в рамках муниципального жилищного контроля, обследовано  4 помещения.   </w:t>
      </w:r>
    </w:p>
    <w:p w:rsidR="00F45C95" w:rsidRPr="00AB06DD" w:rsidRDefault="00F45C95" w:rsidP="00F45C95">
      <w:pPr>
        <w:pStyle w:val="Textbody"/>
        <w:spacing w:after="0"/>
        <w:jc w:val="both"/>
        <w:rPr>
          <w:rFonts w:cs="Times New Roman"/>
          <w:bCs/>
          <w:lang w:val="ru-RU"/>
        </w:rPr>
      </w:pPr>
      <w:r>
        <w:rPr>
          <w:color w:val="FF0000"/>
          <w:lang w:val="ru-RU"/>
        </w:rPr>
        <w:t xml:space="preserve">        </w:t>
      </w:r>
      <w:r w:rsidRPr="00AB06DD">
        <w:rPr>
          <w:lang w:val="ru-RU"/>
        </w:rPr>
        <w:t>В рамках жилищного контроля случаев нарушений физическими лицами обязательных требований, явившиеся причиной причинения вреда жизни и здоровью граждан, окружающей среде,   а также возникновение чрезвычайных ситуаций   техногенного характера, не установлено.</w:t>
      </w:r>
    </w:p>
    <w:p w:rsidR="00F45C95" w:rsidRDefault="00F45C95" w:rsidP="00F45C95">
      <w:pPr>
        <w:pStyle w:val="Textbody"/>
        <w:spacing w:after="0"/>
        <w:jc w:val="both"/>
        <w:rPr>
          <w:rFonts w:cs="Times New Roman"/>
          <w:bCs/>
          <w:lang w:val="ru-RU"/>
        </w:rPr>
      </w:pPr>
      <w:r w:rsidRPr="00AB06DD">
        <w:rPr>
          <w:rFonts w:cs="Times New Roman"/>
          <w:bCs/>
          <w:lang w:val="ru-RU"/>
        </w:rPr>
        <w:t xml:space="preserve">        В соответствие с Федеральным законом от 26.12.2008 № 294-ФЗ «О защите прав юридических лиц и индивидуальных предпринимателей при осуществлении государственного и муниципального контроля» в установленные сроки утверждается, согласовывается с прокуратурой план проведения плановых проверок юридических лиц и индивидуальных предпринимателей  в Лопаревском сельском поселении  на соответствующий год.</w:t>
      </w:r>
    </w:p>
    <w:p w:rsidR="00F45C95" w:rsidRPr="00AB06DD" w:rsidRDefault="00F45C95" w:rsidP="00F45C95">
      <w:pPr>
        <w:pStyle w:val="Textbody"/>
        <w:spacing w:after="0"/>
        <w:jc w:val="both"/>
        <w:rPr>
          <w:rFonts w:cs="Times New Roman"/>
          <w:bCs/>
          <w:u w:val="single"/>
        </w:rPr>
      </w:pPr>
    </w:p>
    <w:p w:rsidR="00F45C95" w:rsidRDefault="00F45C95" w:rsidP="00F45C95">
      <w:pPr>
        <w:ind w:firstLine="15"/>
        <w:jc w:val="center"/>
        <w:rPr>
          <w:b/>
          <w:bCs/>
          <w:u w:val="single"/>
        </w:rPr>
      </w:pPr>
      <w:r w:rsidRPr="005E2A00">
        <w:rPr>
          <w:b/>
          <w:bCs/>
          <w:u w:val="single"/>
        </w:rPr>
        <w:t>Дмитриевское  сельское поселение Галичского  муниципального района</w:t>
      </w:r>
    </w:p>
    <w:p w:rsidR="00F45C95" w:rsidRPr="005E2A00" w:rsidRDefault="00F45C95" w:rsidP="00F45C95">
      <w:pPr>
        <w:ind w:firstLine="15"/>
        <w:jc w:val="center"/>
        <w:rPr>
          <w:b/>
          <w:bCs/>
          <w:u w:val="single"/>
        </w:rPr>
      </w:pPr>
      <w:r w:rsidRPr="005E2A00">
        <w:rPr>
          <w:b/>
          <w:bCs/>
          <w:u w:val="single"/>
        </w:rPr>
        <w:t>Костромской области</w:t>
      </w:r>
    </w:p>
    <w:p w:rsidR="00F45C95" w:rsidRPr="00D52F4B" w:rsidRDefault="00F45C95" w:rsidP="00F45C95">
      <w:pPr>
        <w:ind w:firstLine="15"/>
        <w:jc w:val="both"/>
        <w:rPr>
          <w:bCs/>
          <w:color w:val="FF0000"/>
          <w:u w:val="single"/>
        </w:rPr>
      </w:pPr>
    </w:p>
    <w:p w:rsidR="00F45C95" w:rsidRPr="005E2A00" w:rsidRDefault="00F45C95" w:rsidP="00F45C95">
      <w:pPr>
        <w:spacing w:line="100" w:lineRule="atLeast"/>
        <w:ind w:firstLine="709"/>
        <w:jc w:val="both"/>
        <w:rPr>
          <w:bCs/>
        </w:rPr>
      </w:pPr>
      <w:r w:rsidRPr="005E2A00">
        <w:lastRenderedPageBreak/>
        <w:t>За отчетный период общее количество проверок муниципального жилищного контроля составило -0. Обследовано помещений — 9. К проведению мероприятий по муниципальному  жилищному контролю эксперты, и экспертные организации в 2019 году не привлекались;</w:t>
      </w:r>
    </w:p>
    <w:p w:rsidR="00F45C95" w:rsidRPr="005E2A00" w:rsidRDefault="00F45C95" w:rsidP="00F45C95">
      <w:pPr>
        <w:spacing w:line="100" w:lineRule="atLeast"/>
        <w:jc w:val="both"/>
        <w:rPr>
          <w:bCs/>
        </w:rPr>
      </w:pPr>
      <w:r w:rsidRPr="005E2A00">
        <w:rPr>
          <w:bCs/>
        </w:rPr>
        <w:t xml:space="preserve">          Выявлено 0 случаев нарушений причинения юридическими лицами и индивидуальными предпринимателями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в отношении которых осуществлялся муниципальных жилищный контроль.</w:t>
      </w:r>
    </w:p>
    <w:p w:rsidR="00F45C95" w:rsidRPr="00D52F4B" w:rsidRDefault="00F45C95" w:rsidP="00F45C95">
      <w:pPr>
        <w:spacing w:line="100" w:lineRule="atLeast"/>
        <w:jc w:val="both"/>
        <w:rPr>
          <w:bCs/>
          <w:color w:val="FF0000"/>
          <w:u w:val="single"/>
        </w:rPr>
      </w:pPr>
    </w:p>
    <w:p w:rsidR="00F45C95" w:rsidRPr="00B3454D" w:rsidRDefault="00F45C95" w:rsidP="00F45C95">
      <w:pPr>
        <w:ind w:firstLine="15"/>
        <w:jc w:val="center"/>
        <w:rPr>
          <w:b/>
          <w:bCs/>
          <w:u w:val="single"/>
        </w:rPr>
      </w:pPr>
      <w:r w:rsidRPr="00B3454D">
        <w:rPr>
          <w:b/>
          <w:bCs/>
          <w:u w:val="single"/>
        </w:rPr>
        <w:t xml:space="preserve">Березовское  сельское поселение Галичского  муниципального района </w:t>
      </w:r>
    </w:p>
    <w:p w:rsidR="00F45C95" w:rsidRPr="00B3454D" w:rsidRDefault="00F45C95" w:rsidP="00F45C95">
      <w:pPr>
        <w:ind w:firstLine="15"/>
        <w:jc w:val="center"/>
        <w:rPr>
          <w:b/>
          <w:bCs/>
          <w:u w:val="single"/>
        </w:rPr>
      </w:pPr>
      <w:r w:rsidRPr="00B3454D">
        <w:rPr>
          <w:b/>
          <w:bCs/>
          <w:u w:val="single"/>
        </w:rPr>
        <w:t>Костромской  области</w:t>
      </w:r>
    </w:p>
    <w:p w:rsidR="00F45C95" w:rsidRPr="00D52F4B" w:rsidRDefault="00F45C95" w:rsidP="00F45C95">
      <w:pPr>
        <w:ind w:firstLine="15"/>
        <w:jc w:val="center"/>
        <w:rPr>
          <w:bCs/>
          <w:color w:val="FF0000"/>
          <w:u w:val="single"/>
        </w:rPr>
      </w:pPr>
    </w:p>
    <w:p w:rsidR="00F45C95" w:rsidRPr="00B3454D" w:rsidRDefault="00F45C95" w:rsidP="00F45C95">
      <w:pPr>
        <w:pStyle w:val="a4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     </w:t>
      </w:r>
      <w:r w:rsidRPr="00B3454D">
        <w:rPr>
          <w:rFonts w:ascii="Times New Roman" w:hAnsi="Times New Roman" w:cs="Times New Roman"/>
          <w:bCs/>
          <w:szCs w:val="24"/>
        </w:rPr>
        <w:t xml:space="preserve">Администрацией Берёзовского сельского поселения муниципальный жилищный контроль не осуществляется, проводятся муниципальные жилищные обследования. </w:t>
      </w:r>
    </w:p>
    <w:p w:rsidR="00F45C95" w:rsidRPr="00B3454D" w:rsidRDefault="00F45C95" w:rsidP="00F45C95">
      <w:pPr>
        <w:pStyle w:val="a4"/>
        <w:spacing w:after="0"/>
        <w:rPr>
          <w:rFonts w:ascii="Times New Roman" w:hAnsi="Times New Roman"/>
          <w:szCs w:val="24"/>
        </w:rPr>
      </w:pPr>
      <w:r w:rsidRPr="00B3454D">
        <w:rPr>
          <w:rFonts w:ascii="Times New Roman" w:hAnsi="Times New Roman"/>
          <w:szCs w:val="24"/>
        </w:rPr>
        <w:t xml:space="preserve">В 2019 году данных обследований проведено – 3. </w:t>
      </w:r>
    </w:p>
    <w:p w:rsidR="00F45C95" w:rsidRPr="00B3454D" w:rsidRDefault="00F45C95" w:rsidP="00F45C95">
      <w:pPr>
        <w:pStyle w:val="a4"/>
        <w:spacing w:after="0"/>
        <w:rPr>
          <w:rFonts w:ascii="Times New Roman" w:hAnsi="Times New Roman"/>
          <w:szCs w:val="24"/>
        </w:rPr>
      </w:pPr>
      <w:r w:rsidRPr="00B3454D">
        <w:rPr>
          <w:rFonts w:ascii="Times New Roman" w:hAnsi="Times New Roman"/>
          <w:szCs w:val="24"/>
        </w:rPr>
        <w:t>Нарушений в ходе обследований не выявлено.</w:t>
      </w:r>
    </w:p>
    <w:p w:rsidR="00F45C95" w:rsidRPr="00D52F4B" w:rsidRDefault="00F45C95" w:rsidP="00F45C95">
      <w:pPr>
        <w:pStyle w:val="a4"/>
        <w:spacing w:after="0"/>
        <w:rPr>
          <w:rFonts w:ascii="Times New Roman" w:hAnsi="Times New Roman" w:cs="Times New Roman"/>
          <w:bCs/>
          <w:color w:val="FF0000"/>
          <w:szCs w:val="24"/>
          <w:u w:val="single"/>
        </w:rPr>
      </w:pPr>
    </w:p>
    <w:p w:rsidR="00F45C95" w:rsidRDefault="00F45C95" w:rsidP="00F45C95">
      <w:pPr>
        <w:jc w:val="center"/>
        <w:rPr>
          <w:b/>
          <w:bCs/>
          <w:u w:val="single"/>
        </w:rPr>
      </w:pPr>
      <w:r w:rsidRPr="002D381F">
        <w:rPr>
          <w:b/>
          <w:bCs/>
          <w:u w:val="single"/>
        </w:rPr>
        <w:t xml:space="preserve">Ореховское  сельское поселение Галичского  муниципального района </w:t>
      </w:r>
    </w:p>
    <w:p w:rsidR="00F45C95" w:rsidRPr="002D381F" w:rsidRDefault="00F45C95" w:rsidP="00F45C95">
      <w:pPr>
        <w:jc w:val="center"/>
        <w:rPr>
          <w:b/>
        </w:rPr>
      </w:pPr>
      <w:r w:rsidRPr="002D381F">
        <w:rPr>
          <w:b/>
          <w:bCs/>
          <w:u w:val="single"/>
        </w:rPr>
        <w:t>Костромской области</w:t>
      </w:r>
    </w:p>
    <w:p w:rsidR="00F45C95" w:rsidRPr="00D52F4B" w:rsidRDefault="00F45C95" w:rsidP="00F45C95">
      <w:pPr>
        <w:jc w:val="center"/>
        <w:rPr>
          <w:color w:val="FF0000"/>
        </w:rPr>
      </w:pPr>
    </w:p>
    <w:p w:rsidR="00F45C95" w:rsidRPr="002D381F" w:rsidRDefault="00F45C95" w:rsidP="00F45C95">
      <w:pPr>
        <w:jc w:val="both"/>
      </w:pPr>
      <w:r w:rsidRPr="002D381F">
        <w:rPr>
          <w:sz w:val="28"/>
          <w:szCs w:val="28"/>
        </w:rPr>
        <w:t xml:space="preserve">       </w:t>
      </w:r>
      <w:r w:rsidRPr="002D381F">
        <w:rPr>
          <w:szCs w:val="28"/>
        </w:rPr>
        <w:t xml:space="preserve">За отчетный период общее количество проверок муниципального жилищного контроля  составило - 0. Обследовано помещений — 6. </w:t>
      </w:r>
    </w:p>
    <w:p w:rsidR="00F45C95" w:rsidRPr="002D381F" w:rsidRDefault="00F45C95" w:rsidP="00F45C95">
      <w:pPr>
        <w:spacing w:line="100" w:lineRule="atLeast"/>
        <w:jc w:val="both"/>
        <w:rPr>
          <w:szCs w:val="28"/>
        </w:rPr>
      </w:pPr>
      <w:r w:rsidRPr="002D381F">
        <w:t xml:space="preserve">        К проведению мероприятий по муниципальному жилищному контролю эксперты, и экспертные организации в 2019 году не привлекались.</w:t>
      </w:r>
    </w:p>
    <w:p w:rsidR="00F45C95" w:rsidRPr="002D381F" w:rsidRDefault="00F45C95" w:rsidP="00F45C95">
      <w:pPr>
        <w:jc w:val="both"/>
        <w:rPr>
          <w:sz w:val="28"/>
          <w:szCs w:val="28"/>
        </w:rPr>
      </w:pPr>
      <w:r w:rsidRPr="002D381F">
        <w:rPr>
          <w:szCs w:val="28"/>
        </w:rPr>
        <w:t xml:space="preserve">        Выявлено 0 случаев нарушений причинения юридическими лицами и индивидуальными предпринимателями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в отношении которых осуществлялся муниципальных жилищный контроль.</w:t>
      </w:r>
    </w:p>
    <w:p w:rsidR="00F45C95" w:rsidRPr="00D52F4B" w:rsidRDefault="00F45C95" w:rsidP="00F45C95">
      <w:pPr>
        <w:ind w:firstLine="540"/>
        <w:jc w:val="both"/>
        <w:rPr>
          <w:color w:val="FF0000"/>
          <w:sz w:val="28"/>
          <w:szCs w:val="28"/>
        </w:rPr>
      </w:pPr>
    </w:p>
    <w:p w:rsidR="00F45C95" w:rsidRPr="00856BA5" w:rsidRDefault="00F45C95" w:rsidP="00F45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856BA5">
        <w:t>Раздел 5.</w:t>
      </w:r>
    </w:p>
    <w:p w:rsidR="00F45C95" w:rsidRPr="00856BA5" w:rsidRDefault="00F45C95" w:rsidP="00F45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 w:rsidRPr="00856BA5">
        <w:t>Действия органов государственного контроля (надзора),</w:t>
      </w:r>
      <w:r w:rsidRPr="00856BA5">
        <w:rPr>
          <w:sz w:val="28"/>
          <w:szCs w:val="28"/>
        </w:rPr>
        <w:t xml:space="preserve"> </w:t>
      </w:r>
      <w:r w:rsidRPr="00856BA5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F45C95" w:rsidRPr="00D52F4B" w:rsidRDefault="00F45C95" w:rsidP="00F45C95">
      <w:pPr>
        <w:ind w:firstLine="567"/>
        <w:jc w:val="both"/>
        <w:rPr>
          <w:color w:val="FF0000"/>
          <w:sz w:val="28"/>
          <w:szCs w:val="28"/>
        </w:rPr>
      </w:pPr>
    </w:p>
    <w:p w:rsidR="00F45C95" w:rsidRDefault="00F45C95" w:rsidP="00F45C95">
      <w:pPr>
        <w:ind w:hanging="165"/>
        <w:jc w:val="center"/>
        <w:rPr>
          <w:b/>
          <w:u w:val="single"/>
        </w:rPr>
      </w:pPr>
      <w:r w:rsidRPr="00856BA5">
        <w:rPr>
          <w:b/>
          <w:u w:val="single"/>
        </w:rPr>
        <w:t>Степановское сельское поселение Галичского муниципального района</w:t>
      </w:r>
    </w:p>
    <w:p w:rsidR="00F45C95" w:rsidRPr="00856BA5" w:rsidRDefault="00F45C95" w:rsidP="00F45C95">
      <w:pPr>
        <w:ind w:hanging="165"/>
        <w:jc w:val="center"/>
        <w:rPr>
          <w:b/>
          <w:lang w:val="de-DE"/>
        </w:rPr>
      </w:pPr>
      <w:r w:rsidRPr="00856BA5">
        <w:rPr>
          <w:b/>
          <w:u w:val="single"/>
        </w:rPr>
        <w:t xml:space="preserve"> Костромской области</w:t>
      </w:r>
    </w:p>
    <w:p w:rsidR="00F45C95" w:rsidRPr="00856BA5" w:rsidRDefault="00F45C95" w:rsidP="00F45C95">
      <w:pPr>
        <w:pStyle w:val="a4"/>
        <w:spacing w:after="0"/>
        <w:ind w:firstLine="567"/>
        <w:rPr>
          <w:rFonts w:ascii="Times New Roman" w:hAnsi="Times New Roman"/>
          <w:szCs w:val="24"/>
          <w:lang w:val="de-DE"/>
        </w:rPr>
      </w:pPr>
      <w:r w:rsidRPr="00856BA5">
        <w:rPr>
          <w:rFonts w:ascii="Times New Roman" w:hAnsi="Times New Roman" w:cs="Times New Roman"/>
          <w:szCs w:val="24"/>
          <w:lang w:val="de-DE"/>
        </w:rPr>
        <w:t xml:space="preserve">Администрацией </w:t>
      </w:r>
      <w:r w:rsidRPr="00856BA5">
        <w:rPr>
          <w:rFonts w:ascii="Times New Roman" w:hAnsi="Times New Roman" w:cs="Times New Roman"/>
          <w:szCs w:val="24"/>
        </w:rPr>
        <w:t xml:space="preserve">Степановского сельского поселения </w:t>
      </w:r>
      <w:r w:rsidRPr="00856BA5">
        <w:rPr>
          <w:rFonts w:ascii="Times New Roman" w:hAnsi="Times New Roman" w:cs="Times New Roman"/>
          <w:szCs w:val="24"/>
          <w:lang w:val="de-DE"/>
        </w:rPr>
        <w:t xml:space="preserve">ведется работа с устными и письменными обращениями граждан о нарушениях в сфере </w:t>
      </w:r>
      <w:r w:rsidRPr="00856BA5">
        <w:rPr>
          <w:rFonts w:ascii="Times New Roman" w:hAnsi="Times New Roman" w:cs="Times New Roman"/>
          <w:szCs w:val="24"/>
        </w:rPr>
        <w:t xml:space="preserve">жилищного </w:t>
      </w:r>
      <w:r w:rsidRPr="00856BA5">
        <w:rPr>
          <w:rFonts w:ascii="Times New Roman" w:hAnsi="Times New Roman" w:cs="Times New Roman"/>
          <w:szCs w:val="24"/>
          <w:lang w:val="de-DE"/>
        </w:rPr>
        <w:t>законодательства.</w:t>
      </w:r>
    </w:p>
    <w:p w:rsidR="00F45C95" w:rsidRPr="00856BA5" w:rsidRDefault="00F45C95" w:rsidP="00F45C95">
      <w:pPr>
        <w:pStyle w:val="a4"/>
        <w:spacing w:after="0"/>
        <w:ind w:firstLine="567"/>
        <w:rPr>
          <w:rFonts w:ascii="Times New Roman" w:hAnsi="Times New Roman"/>
          <w:szCs w:val="24"/>
          <w:lang w:val="de-DE"/>
        </w:rPr>
      </w:pPr>
      <w:r w:rsidRPr="00856BA5">
        <w:rPr>
          <w:rFonts w:ascii="Times New Roman" w:hAnsi="Times New Roman"/>
          <w:szCs w:val="24"/>
          <w:lang w:val="de-DE"/>
        </w:rPr>
        <w:t>Должностными лицами, осуществляющими муниципал</w:t>
      </w:r>
      <w:r w:rsidRPr="00856BA5">
        <w:rPr>
          <w:rFonts w:ascii="Times New Roman" w:hAnsi="Times New Roman"/>
          <w:szCs w:val="24"/>
        </w:rPr>
        <w:t>ьные жилищные обследования</w:t>
      </w:r>
      <w:r w:rsidRPr="00856BA5">
        <w:rPr>
          <w:rFonts w:ascii="Times New Roman" w:hAnsi="Times New Roman"/>
          <w:szCs w:val="24"/>
          <w:lang w:val="de-DE"/>
        </w:rPr>
        <w:t xml:space="preserve">, по результатам проведенных проверок выполнения обязательных требований </w:t>
      </w:r>
      <w:r w:rsidRPr="00856BA5">
        <w:rPr>
          <w:rFonts w:ascii="Times New Roman" w:hAnsi="Times New Roman"/>
          <w:szCs w:val="24"/>
        </w:rPr>
        <w:t xml:space="preserve">, </w:t>
      </w:r>
      <w:r w:rsidRPr="00856BA5">
        <w:rPr>
          <w:rFonts w:ascii="Times New Roman" w:hAnsi="Times New Roman"/>
          <w:szCs w:val="24"/>
          <w:lang w:val="de-DE"/>
        </w:rPr>
        <w:t xml:space="preserve">делаются выводы о наличии или отсутствии нарушения обязательных требований </w:t>
      </w:r>
      <w:r w:rsidRPr="00856BA5">
        <w:rPr>
          <w:rFonts w:ascii="Times New Roman" w:hAnsi="Times New Roman"/>
          <w:szCs w:val="24"/>
        </w:rPr>
        <w:t xml:space="preserve">жилищного </w:t>
      </w:r>
      <w:r w:rsidRPr="00856BA5">
        <w:rPr>
          <w:rFonts w:ascii="Times New Roman" w:hAnsi="Times New Roman"/>
          <w:szCs w:val="24"/>
          <w:lang w:val="de-DE"/>
        </w:rPr>
        <w:t xml:space="preserve">законодательства Российской Федерации. </w:t>
      </w:r>
      <w:r w:rsidRPr="00856BA5">
        <w:rPr>
          <w:rFonts w:ascii="Times New Roman" w:hAnsi="Times New Roman"/>
          <w:szCs w:val="24"/>
        </w:rPr>
        <w:t>В случае выявления при проведении проверки нарушений обязательных требований должностное лицо, ответственное за проведение проверки, в пределах полномочий, предусмотренных законодательством Российской Федерации, обязано:</w:t>
      </w:r>
    </w:p>
    <w:p w:rsidR="00F45C95" w:rsidRPr="00856BA5" w:rsidRDefault="00F45C95" w:rsidP="00F45C95">
      <w:pPr>
        <w:pStyle w:val="a4"/>
        <w:spacing w:after="0"/>
        <w:ind w:firstLine="709"/>
        <w:rPr>
          <w:rFonts w:ascii="Times New Roman" w:hAnsi="Times New Roman"/>
          <w:szCs w:val="24"/>
          <w:lang w:val="de-DE"/>
        </w:rPr>
      </w:pPr>
      <w:r w:rsidRPr="00856BA5">
        <w:rPr>
          <w:rFonts w:ascii="Times New Roman" w:hAnsi="Times New Roman"/>
          <w:szCs w:val="24"/>
          <w:lang w:val="de-DE"/>
        </w:rPr>
        <w:lastRenderedPageBreak/>
        <w:t>а) выдать предписание проверяемому лицу с указанием сроков устранения выявленных нарушений;</w:t>
      </w:r>
    </w:p>
    <w:p w:rsidR="00F45C95" w:rsidRPr="00856BA5" w:rsidRDefault="00F45C95" w:rsidP="00F45C95">
      <w:pPr>
        <w:pStyle w:val="a4"/>
        <w:spacing w:after="0"/>
        <w:ind w:firstLine="709"/>
        <w:rPr>
          <w:rFonts w:ascii="Times New Roman" w:hAnsi="Times New Roman"/>
          <w:szCs w:val="24"/>
          <w:lang w:val="de-DE"/>
        </w:rPr>
      </w:pPr>
      <w:r w:rsidRPr="00856BA5">
        <w:rPr>
          <w:rFonts w:ascii="Times New Roman" w:hAnsi="Times New Roman"/>
          <w:szCs w:val="24"/>
          <w:lang w:val="de-DE"/>
        </w:rPr>
        <w:t>б)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характера;</w:t>
      </w:r>
    </w:p>
    <w:p w:rsidR="00F45C95" w:rsidRPr="00856BA5" w:rsidRDefault="00F45C95" w:rsidP="00F45C95">
      <w:pPr>
        <w:pStyle w:val="a4"/>
        <w:spacing w:after="0"/>
        <w:ind w:firstLine="709"/>
        <w:rPr>
          <w:rFonts w:ascii="Times New Roman" w:hAnsi="Times New Roman"/>
          <w:szCs w:val="24"/>
          <w:lang w:val="de-DE"/>
        </w:rPr>
      </w:pPr>
      <w:r w:rsidRPr="00856BA5">
        <w:rPr>
          <w:rFonts w:ascii="Times New Roman" w:hAnsi="Times New Roman"/>
          <w:szCs w:val="24"/>
          <w:lang w:val="de-DE"/>
        </w:rPr>
        <w:t>в) принять меры по привлечению к административной ответственности лиц, допустивших выявленные нарушения, в порядке, установленном законодательством об административных правонарушениях;</w:t>
      </w:r>
    </w:p>
    <w:p w:rsidR="00F45C95" w:rsidRDefault="00F45C95" w:rsidP="00F45C95">
      <w:pPr>
        <w:pStyle w:val="a4"/>
        <w:spacing w:after="0"/>
        <w:ind w:firstLine="709"/>
        <w:rPr>
          <w:rFonts w:ascii="Times New Roman" w:hAnsi="Times New Roman"/>
          <w:szCs w:val="24"/>
        </w:rPr>
      </w:pPr>
      <w:r w:rsidRPr="00856BA5">
        <w:rPr>
          <w:rFonts w:ascii="Times New Roman" w:hAnsi="Times New Roman"/>
          <w:szCs w:val="24"/>
          <w:lang w:val="de-DE"/>
        </w:rPr>
        <w:t>г) при наличии признаков преступлений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F45C95" w:rsidRPr="0039751E" w:rsidRDefault="00F45C95" w:rsidP="00F45C95">
      <w:pPr>
        <w:pStyle w:val="a4"/>
        <w:spacing w:after="0"/>
        <w:ind w:firstLine="709"/>
        <w:rPr>
          <w:rFonts w:ascii="Times New Roman" w:hAnsi="Times New Roman" w:cs="Times New Roman"/>
          <w:szCs w:val="24"/>
          <w:u w:val="single"/>
        </w:rPr>
      </w:pPr>
    </w:p>
    <w:p w:rsidR="00F45C95" w:rsidRDefault="00F45C95" w:rsidP="00F45C95">
      <w:pPr>
        <w:jc w:val="center"/>
        <w:rPr>
          <w:b/>
          <w:u w:val="single"/>
        </w:rPr>
      </w:pPr>
      <w:r w:rsidRPr="005E2A00">
        <w:rPr>
          <w:b/>
          <w:u w:val="single"/>
        </w:rPr>
        <w:t>Дмитриевское сельское поселение Галичского муниципального района</w:t>
      </w:r>
    </w:p>
    <w:p w:rsidR="00F45C95" w:rsidRPr="005E2A00" w:rsidRDefault="00F45C95" w:rsidP="00F45C95">
      <w:pPr>
        <w:jc w:val="center"/>
        <w:rPr>
          <w:b/>
          <w:u w:val="single"/>
        </w:rPr>
      </w:pPr>
      <w:r w:rsidRPr="005E2A00">
        <w:rPr>
          <w:b/>
          <w:u w:val="single"/>
        </w:rPr>
        <w:t xml:space="preserve"> Костромской области</w:t>
      </w:r>
    </w:p>
    <w:p w:rsidR="00F45C95" w:rsidRPr="00D52F4B" w:rsidRDefault="00F45C95" w:rsidP="00F45C95">
      <w:pPr>
        <w:jc w:val="center"/>
        <w:rPr>
          <w:color w:val="FF0000"/>
          <w:u w:val="single"/>
        </w:rPr>
      </w:pPr>
    </w:p>
    <w:p w:rsidR="00F45C95" w:rsidRPr="005E2A00" w:rsidRDefault="00F45C95" w:rsidP="00F45C95">
      <w:pPr>
        <w:spacing w:line="100" w:lineRule="atLeast"/>
        <w:ind w:firstLine="567"/>
        <w:jc w:val="both"/>
      </w:pPr>
      <w:r w:rsidRPr="005E2A00">
        <w:t>Администрацией Дмитриевского сельского поселения ведется работа с устными и письменными обращениями граждан о нарушениях в сфере жилищного законодательства.</w:t>
      </w:r>
    </w:p>
    <w:p w:rsidR="00F45C95" w:rsidRPr="005E2A00" w:rsidRDefault="00F45C95" w:rsidP="00F45C95">
      <w:pPr>
        <w:spacing w:line="100" w:lineRule="atLeast"/>
        <w:ind w:firstLine="567"/>
        <w:jc w:val="both"/>
      </w:pPr>
      <w:r w:rsidRPr="005E2A00">
        <w:t>Должностными лицами, осуществляющими муниципальный жилищный контроль, по результатам проведенных проверок выполнения обязательных требований к использованию и содержанию жилищного фонда делаются выводы о наличии или отсутствии нарушения обязательных требований жилищного законодательства Российской Федерации. В случае выявления при проведении проверки нарушений обязательных требований должностное лицо, ответственное за проведение проверки, в пределах полномочий, предусмотренных законодательством Российской Федерации, обязано:</w:t>
      </w:r>
    </w:p>
    <w:p w:rsidR="00F45C95" w:rsidRPr="005E2A00" w:rsidRDefault="00F45C95" w:rsidP="00F45C95">
      <w:pPr>
        <w:spacing w:line="100" w:lineRule="atLeast"/>
        <w:ind w:firstLine="709"/>
        <w:jc w:val="both"/>
      </w:pPr>
      <w:r w:rsidRPr="005E2A00">
        <w:t>а) выдать предписание проверяемому лицу с указанием сроков устранения выявленных нарушений;</w:t>
      </w:r>
    </w:p>
    <w:p w:rsidR="00F45C95" w:rsidRPr="005E2A00" w:rsidRDefault="00F45C95" w:rsidP="00F45C95">
      <w:pPr>
        <w:spacing w:line="100" w:lineRule="atLeast"/>
        <w:ind w:firstLine="709"/>
        <w:jc w:val="both"/>
      </w:pPr>
      <w:r w:rsidRPr="005E2A00">
        <w:t>б)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характера;</w:t>
      </w:r>
    </w:p>
    <w:p w:rsidR="00F45C95" w:rsidRPr="005E2A00" w:rsidRDefault="00F45C95" w:rsidP="00F45C95">
      <w:pPr>
        <w:spacing w:after="120" w:line="100" w:lineRule="atLeast"/>
        <w:ind w:firstLine="709"/>
        <w:jc w:val="both"/>
      </w:pPr>
      <w:r w:rsidRPr="005E2A00">
        <w:t>в) принять меры по привлечению к административной ответственности лиц, допустивших выявленные нарушения, в порядке, установленном законодательством об административных правонарушениях;</w:t>
      </w:r>
    </w:p>
    <w:p w:rsidR="00F45C95" w:rsidRPr="005E2A00" w:rsidRDefault="00F45C95" w:rsidP="00F45C95">
      <w:pPr>
        <w:spacing w:line="100" w:lineRule="atLeast"/>
        <w:ind w:firstLine="709"/>
        <w:jc w:val="both"/>
      </w:pPr>
      <w:r w:rsidRPr="005E2A00">
        <w:t>г) при наличии признаков преступлений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F45C95" w:rsidRPr="005E2A00" w:rsidRDefault="00F45C95" w:rsidP="00F45C95">
      <w:pPr>
        <w:spacing w:line="100" w:lineRule="atLeast"/>
        <w:ind w:firstLine="567"/>
        <w:jc w:val="both"/>
      </w:pPr>
      <w:r w:rsidRPr="005E2A00">
        <w:t>За 2019 год должностными лицами, жилищный контроль на территории Дмитриевского с/п по проверкам выполнения обязательных требований к использованию и содержанию  жилищного фонда в судебные органы направлен 0 протоколов об административном правонарушении, предусмотренном ч.1 ст.19.5 Кодекса РФ об административных правонарушениях от 30.12.2001г. № 195 ФЗ.</w:t>
      </w:r>
    </w:p>
    <w:p w:rsidR="00F45C95" w:rsidRPr="005E2A00" w:rsidRDefault="00F45C95" w:rsidP="00F45C95">
      <w:pPr>
        <w:spacing w:line="100" w:lineRule="atLeast"/>
        <w:ind w:firstLine="567"/>
        <w:jc w:val="both"/>
      </w:pPr>
      <w:r w:rsidRPr="005E2A00">
        <w:t>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законодательства, не проводились.</w:t>
      </w:r>
    </w:p>
    <w:p w:rsidR="00F45C95" w:rsidRPr="005E2A00" w:rsidRDefault="00F45C95" w:rsidP="00F45C95">
      <w:pPr>
        <w:spacing w:line="100" w:lineRule="atLeast"/>
        <w:ind w:firstLine="567"/>
        <w:jc w:val="both"/>
      </w:pPr>
      <w:r w:rsidRPr="005E2A00">
        <w:t>В целях просвещения и информирования населения о правовых актах в сфере жилищного законодательства осуществляется размещение информации на официальном сайте Дмитриевского сельского поселения Галичского  муниципального района Костромской области.</w:t>
      </w:r>
    </w:p>
    <w:p w:rsidR="00F45C95" w:rsidRDefault="00F45C95" w:rsidP="00F45C95">
      <w:pPr>
        <w:ind w:firstLine="30"/>
        <w:jc w:val="center"/>
        <w:rPr>
          <w:b/>
          <w:u w:val="single"/>
        </w:rPr>
      </w:pPr>
      <w:r w:rsidRPr="00B3454D">
        <w:rPr>
          <w:b/>
          <w:u w:val="single"/>
        </w:rPr>
        <w:t xml:space="preserve">Березовское сельское поселение Галичского муниципального района </w:t>
      </w:r>
    </w:p>
    <w:p w:rsidR="00F45C95" w:rsidRPr="00B3454D" w:rsidRDefault="00F45C95" w:rsidP="00F45C95">
      <w:pPr>
        <w:ind w:firstLine="30"/>
        <w:jc w:val="center"/>
        <w:rPr>
          <w:b/>
          <w:u w:val="single"/>
        </w:rPr>
      </w:pPr>
      <w:r w:rsidRPr="00B3454D">
        <w:rPr>
          <w:b/>
          <w:u w:val="single"/>
        </w:rPr>
        <w:t>Костромской области</w:t>
      </w:r>
    </w:p>
    <w:p w:rsidR="00F45C95" w:rsidRPr="00D52F4B" w:rsidRDefault="00F45C95" w:rsidP="00F45C95">
      <w:pPr>
        <w:ind w:firstLine="30"/>
        <w:jc w:val="center"/>
        <w:rPr>
          <w:color w:val="FF0000"/>
          <w:u w:val="single"/>
        </w:rPr>
      </w:pPr>
    </w:p>
    <w:p w:rsidR="00F45C95" w:rsidRPr="00B3454D" w:rsidRDefault="00F45C95" w:rsidP="00F45C95">
      <w:pPr>
        <w:pStyle w:val="a4"/>
        <w:spacing w:after="0"/>
        <w:ind w:firstLine="567"/>
        <w:rPr>
          <w:rFonts w:ascii="Times New Roman" w:hAnsi="Times New Roman"/>
          <w:lang w:val="de-DE"/>
        </w:rPr>
      </w:pPr>
      <w:r w:rsidRPr="00B3454D">
        <w:rPr>
          <w:rFonts w:ascii="Times New Roman" w:hAnsi="Times New Roman" w:cs="Times New Roman"/>
          <w:szCs w:val="24"/>
          <w:lang w:val="de-DE"/>
        </w:rPr>
        <w:t xml:space="preserve">Администрацией </w:t>
      </w:r>
      <w:r w:rsidRPr="00B3454D">
        <w:rPr>
          <w:rFonts w:ascii="Times New Roman" w:hAnsi="Times New Roman" w:cs="Times New Roman"/>
          <w:szCs w:val="24"/>
        </w:rPr>
        <w:t> Берёзовского сельского поселения   </w:t>
      </w:r>
      <w:r w:rsidRPr="00B3454D">
        <w:rPr>
          <w:rFonts w:ascii="Times New Roman" w:hAnsi="Times New Roman" w:cs="Times New Roman"/>
          <w:szCs w:val="24"/>
          <w:lang w:val="de-DE"/>
        </w:rPr>
        <w:t xml:space="preserve">ведется  работа с устными и письменными обращениями граждан о нарушениях в сфере </w:t>
      </w:r>
      <w:r w:rsidRPr="00B3454D">
        <w:rPr>
          <w:rFonts w:ascii="Times New Roman" w:hAnsi="Times New Roman" w:cs="Times New Roman"/>
          <w:szCs w:val="24"/>
        </w:rPr>
        <w:t xml:space="preserve">жилищного </w:t>
      </w:r>
      <w:r w:rsidRPr="00B3454D">
        <w:rPr>
          <w:rFonts w:ascii="Times New Roman" w:hAnsi="Times New Roman" w:cs="Times New Roman"/>
          <w:szCs w:val="24"/>
          <w:lang w:val="de-DE"/>
        </w:rPr>
        <w:t>законодательства.</w:t>
      </w:r>
    </w:p>
    <w:p w:rsidR="00F45C95" w:rsidRPr="00B3454D" w:rsidRDefault="00F45C95" w:rsidP="00F45C95">
      <w:pPr>
        <w:pStyle w:val="a4"/>
        <w:spacing w:after="0"/>
        <w:ind w:firstLine="567"/>
        <w:rPr>
          <w:rFonts w:ascii="Times New Roman" w:hAnsi="Times New Roman"/>
          <w:lang w:val="de-DE"/>
        </w:rPr>
      </w:pPr>
      <w:r w:rsidRPr="00B3454D">
        <w:rPr>
          <w:rFonts w:ascii="Times New Roman" w:hAnsi="Times New Roman"/>
          <w:lang w:val="de-DE"/>
        </w:rPr>
        <w:t>Должностными лицами, осуществляющими муниципал</w:t>
      </w:r>
      <w:r w:rsidRPr="00B3454D">
        <w:rPr>
          <w:rFonts w:ascii="Times New Roman" w:hAnsi="Times New Roman"/>
        </w:rPr>
        <w:t>ьные жилищные обследования</w:t>
      </w:r>
      <w:r w:rsidRPr="00B3454D">
        <w:rPr>
          <w:rFonts w:ascii="Times New Roman" w:hAnsi="Times New Roman"/>
          <w:lang w:val="de-DE"/>
        </w:rPr>
        <w:t xml:space="preserve">, по результатам проведенных проверок выполнения обязательных требований </w:t>
      </w:r>
      <w:r w:rsidRPr="00B3454D">
        <w:rPr>
          <w:rFonts w:ascii="Times New Roman" w:hAnsi="Times New Roman"/>
        </w:rPr>
        <w:t xml:space="preserve">, </w:t>
      </w:r>
      <w:r w:rsidRPr="00B3454D">
        <w:rPr>
          <w:rFonts w:ascii="Times New Roman" w:hAnsi="Times New Roman"/>
          <w:lang w:val="de-DE"/>
        </w:rPr>
        <w:t xml:space="preserve">делаются выводы о наличии или отсутствии нарушения обязательных требований </w:t>
      </w:r>
      <w:r w:rsidRPr="00B3454D">
        <w:rPr>
          <w:rFonts w:ascii="Times New Roman" w:hAnsi="Times New Roman"/>
        </w:rPr>
        <w:t xml:space="preserve">жилищного </w:t>
      </w:r>
      <w:r w:rsidRPr="00B3454D">
        <w:rPr>
          <w:rFonts w:ascii="Times New Roman" w:hAnsi="Times New Roman"/>
          <w:lang w:val="de-DE"/>
        </w:rPr>
        <w:t xml:space="preserve">законодательства Российской Федерации. </w:t>
      </w:r>
      <w:r w:rsidRPr="00B3454D">
        <w:rPr>
          <w:rFonts w:ascii="Times New Roman" w:hAnsi="Times New Roman"/>
        </w:rPr>
        <w:t>В случае выявления при проведении проверки нарушений обязательных требований должностное лицо, ответственное за проведение проверки, в пределах полномочий, предусмотренных законодательством Российской Федерации, обязано:</w:t>
      </w:r>
    </w:p>
    <w:p w:rsidR="00F45C95" w:rsidRPr="00B3454D" w:rsidRDefault="00F45C95" w:rsidP="00F45C95">
      <w:pPr>
        <w:pStyle w:val="a4"/>
        <w:spacing w:after="0"/>
        <w:ind w:firstLine="709"/>
        <w:rPr>
          <w:rFonts w:ascii="Times New Roman" w:hAnsi="Times New Roman"/>
          <w:lang w:val="de-DE"/>
        </w:rPr>
      </w:pPr>
      <w:r w:rsidRPr="00B3454D">
        <w:rPr>
          <w:rFonts w:ascii="Times New Roman" w:hAnsi="Times New Roman"/>
          <w:lang w:val="de-DE"/>
        </w:rPr>
        <w:t>а) выдать предписание проверяемому лицу с указанием сроков устранения выявленных нарушений;</w:t>
      </w:r>
    </w:p>
    <w:p w:rsidR="00F45C95" w:rsidRPr="00B3454D" w:rsidRDefault="00F45C95" w:rsidP="00F45C95">
      <w:pPr>
        <w:pStyle w:val="a4"/>
        <w:spacing w:after="0"/>
        <w:ind w:firstLine="709"/>
        <w:rPr>
          <w:rFonts w:ascii="Times New Roman" w:hAnsi="Times New Roman"/>
          <w:lang w:val="de-DE"/>
        </w:rPr>
      </w:pPr>
      <w:r w:rsidRPr="00B3454D">
        <w:rPr>
          <w:rFonts w:ascii="Times New Roman" w:hAnsi="Times New Roman"/>
          <w:lang w:val="de-DE"/>
        </w:rPr>
        <w:t>б)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характера;</w:t>
      </w:r>
    </w:p>
    <w:p w:rsidR="00F45C95" w:rsidRPr="00B3454D" w:rsidRDefault="00F45C95" w:rsidP="00F45C95">
      <w:pPr>
        <w:pStyle w:val="a4"/>
        <w:spacing w:after="0"/>
        <w:ind w:firstLine="709"/>
        <w:rPr>
          <w:rFonts w:ascii="Times New Roman" w:hAnsi="Times New Roman"/>
          <w:lang w:val="de-DE"/>
        </w:rPr>
      </w:pPr>
      <w:r w:rsidRPr="00B3454D">
        <w:rPr>
          <w:rFonts w:ascii="Times New Roman" w:hAnsi="Times New Roman"/>
          <w:lang w:val="de-DE"/>
        </w:rPr>
        <w:t>в) принять меры по привлечению к административной ответственности лиц, допустивших выявленные нарушения, в порядке, установленном законодательством об административных правонарушениях;</w:t>
      </w:r>
    </w:p>
    <w:p w:rsidR="00F45C95" w:rsidRPr="00B3454D" w:rsidRDefault="00F45C95" w:rsidP="00F45C95">
      <w:pPr>
        <w:pStyle w:val="a4"/>
        <w:spacing w:after="0"/>
        <w:ind w:firstLine="709"/>
        <w:rPr>
          <w:rFonts w:ascii="Times New Roman" w:hAnsi="Times New Roman"/>
        </w:rPr>
      </w:pPr>
      <w:r w:rsidRPr="00B3454D">
        <w:rPr>
          <w:rFonts w:ascii="Times New Roman" w:hAnsi="Times New Roman"/>
          <w:lang w:val="de-DE"/>
        </w:rPr>
        <w:t>г) при наличии признаков преступлений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F45C95" w:rsidRPr="00B3454D" w:rsidRDefault="00F45C95" w:rsidP="00F45C95">
      <w:pPr>
        <w:pStyle w:val="a4"/>
        <w:spacing w:after="0"/>
        <w:ind w:firstLine="709"/>
        <w:rPr>
          <w:rFonts w:ascii="Times New Roman" w:hAnsi="Times New Roman" w:cs="Times New Roman"/>
          <w:color w:val="FF0000"/>
          <w:szCs w:val="24"/>
          <w:u w:val="single"/>
        </w:rPr>
      </w:pPr>
    </w:p>
    <w:p w:rsidR="00F45C95" w:rsidRDefault="00F45C95" w:rsidP="00F45C95">
      <w:pPr>
        <w:jc w:val="center"/>
        <w:rPr>
          <w:b/>
          <w:u w:val="single"/>
        </w:rPr>
      </w:pPr>
      <w:r w:rsidRPr="00AB06DD">
        <w:rPr>
          <w:b/>
          <w:u w:val="single"/>
        </w:rPr>
        <w:t xml:space="preserve">Лопаревское сельское поселение Галичского муниципального района </w:t>
      </w:r>
    </w:p>
    <w:p w:rsidR="00F45C95" w:rsidRPr="00AB06DD" w:rsidRDefault="00F45C95" w:rsidP="00F45C95">
      <w:pPr>
        <w:jc w:val="center"/>
        <w:rPr>
          <w:b/>
          <w:u w:val="single"/>
        </w:rPr>
      </w:pPr>
      <w:r w:rsidRPr="00AB06DD">
        <w:rPr>
          <w:b/>
          <w:u w:val="single"/>
        </w:rPr>
        <w:t>Костромской области</w:t>
      </w:r>
    </w:p>
    <w:p w:rsidR="00F45C95" w:rsidRPr="00D52F4B" w:rsidRDefault="00F45C95" w:rsidP="00F45C95">
      <w:pPr>
        <w:jc w:val="center"/>
        <w:rPr>
          <w:color w:val="FF0000"/>
          <w:u w:val="single"/>
        </w:rPr>
      </w:pPr>
    </w:p>
    <w:p w:rsidR="00F45C95" w:rsidRPr="00AB06DD" w:rsidRDefault="00F45C95" w:rsidP="00F45C95">
      <w:pPr>
        <w:pStyle w:val="Textbody"/>
        <w:spacing w:after="0"/>
        <w:ind w:firstLine="567"/>
        <w:jc w:val="both"/>
      </w:pPr>
      <w:r w:rsidRPr="00AB06DD">
        <w:t xml:space="preserve">Администрацией </w:t>
      </w:r>
      <w:r w:rsidRPr="00AB06DD">
        <w:rPr>
          <w:b/>
          <w:lang w:val="ru-RU"/>
        </w:rPr>
        <w:t xml:space="preserve">  </w:t>
      </w:r>
      <w:r w:rsidRPr="00AB06DD">
        <w:rPr>
          <w:lang w:val="ru-RU"/>
        </w:rPr>
        <w:t>Лопаревского сельского поселения</w:t>
      </w:r>
      <w:r w:rsidRPr="00AB06DD">
        <w:rPr>
          <w:b/>
          <w:lang w:val="ru-RU"/>
        </w:rPr>
        <w:t xml:space="preserve">  </w:t>
      </w:r>
      <w:r w:rsidRPr="00AB06DD">
        <w:t xml:space="preserve"> ведется  работа с устными и письменными обращениями граждан о нарушениях </w:t>
      </w:r>
      <w:r w:rsidRPr="00AB06DD">
        <w:rPr>
          <w:lang w:val="ru-RU"/>
        </w:rPr>
        <w:t xml:space="preserve"> </w:t>
      </w:r>
      <w:r w:rsidRPr="00AB06DD">
        <w:t xml:space="preserve"> законодательства.</w:t>
      </w:r>
    </w:p>
    <w:p w:rsidR="00F45C95" w:rsidRPr="00AB06DD" w:rsidRDefault="00F45C95" w:rsidP="00F45C95">
      <w:pPr>
        <w:pStyle w:val="Textbody"/>
        <w:spacing w:after="0"/>
        <w:ind w:firstLine="567"/>
        <w:jc w:val="both"/>
      </w:pPr>
      <w:r w:rsidRPr="00AB06DD">
        <w:t>Должностным</w:t>
      </w:r>
      <w:r w:rsidRPr="00AB06DD">
        <w:rPr>
          <w:lang w:val="ru-RU"/>
        </w:rPr>
        <w:t>и</w:t>
      </w:r>
      <w:r w:rsidRPr="00AB06DD">
        <w:t xml:space="preserve"> лиц</w:t>
      </w:r>
      <w:r w:rsidRPr="00AB06DD">
        <w:rPr>
          <w:lang w:val="ru-RU"/>
        </w:rPr>
        <w:t>ами</w:t>
      </w:r>
      <w:r w:rsidRPr="00AB06DD">
        <w:t xml:space="preserve">, осуществляющим муниципальный </w:t>
      </w:r>
      <w:r w:rsidRPr="00AB06DD">
        <w:rPr>
          <w:lang w:val="ru-RU"/>
        </w:rPr>
        <w:t xml:space="preserve"> </w:t>
      </w:r>
      <w:r w:rsidRPr="00AB06DD">
        <w:t>контроль, по результатам проведенных проверок</w:t>
      </w:r>
      <w:r w:rsidRPr="00AB06DD">
        <w:rPr>
          <w:lang w:val="ru-RU"/>
        </w:rPr>
        <w:t>,</w:t>
      </w:r>
      <w:r w:rsidRPr="00AB06DD">
        <w:t xml:space="preserve"> выполнения обязательных требований</w:t>
      </w:r>
      <w:r w:rsidRPr="00AB06DD">
        <w:rPr>
          <w:lang w:val="ru-RU"/>
        </w:rPr>
        <w:t>,</w:t>
      </w:r>
      <w:r w:rsidRPr="00AB06DD">
        <w:t xml:space="preserve"> </w:t>
      </w:r>
      <w:r w:rsidRPr="00AB06DD">
        <w:rPr>
          <w:lang w:val="ru-RU"/>
        </w:rPr>
        <w:t xml:space="preserve"> </w:t>
      </w:r>
      <w:r w:rsidRPr="00AB06DD">
        <w:t xml:space="preserve"> делаются выводы о наличии или отсутствии нарушения обязательных требований </w:t>
      </w:r>
      <w:r w:rsidRPr="00AB06DD">
        <w:rPr>
          <w:lang w:val="ru-RU"/>
        </w:rPr>
        <w:t xml:space="preserve"> </w:t>
      </w:r>
      <w:r w:rsidRPr="00AB06DD">
        <w:t xml:space="preserve"> законодательства Российской Федерации</w:t>
      </w:r>
      <w:r w:rsidRPr="00AB06DD">
        <w:rPr>
          <w:lang w:val="ru-RU"/>
        </w:rPr>
        <w:t>, Костромской области, ОМСУ.</w:t>
      </w:r>
      <w:r w:rsidRPr="00AB06DD">
        <w:t xml:space="preserve"> </w:t>
      </w:r>
      <w:r w:rsidRPr="00AB06DD">
        <w:rPr>
          <w:lang w:val="ru-RU"/>
        </w:rPr>
        <w:t>В случае выявления при проведении проверки нарушений обязательных требований должностное лицо, ответственное за проведение проверки, в пределах полномочий, предусмотренных законодательством Российской Федерации, обязано:</w:t>
      </w:r>
    </w:p>
    <w:p w:rsidR="00F45C95" w:rsidRPr="00AB06DD" w:rsidRDefault="00F45C95" w:rsidP="00F45C95">
      <w:pPr>
        <w:pStyle w:val="Textbody"/>
        <w:spacing w:after="0"/>
        <w:ind w:firstLine="709"/>
        <w:jc w:val="both"/>
      </w:pPr>
      <w:r w:rsidRPr="00AB06DD">
        <w:t>а) выдать предписание проверяемому лицу с указанием сроков устранения выявленных нарушений;</w:t>
      </w:r>
    </w:p>
    <w:p w:rsidR="00F45C95" w:rsidRPr="00AB06DD" w:rsidRDefault="00F45C95" w:rsidP="00F45C95">
      <w:pPr>
        <w:pStyle w:val="Textbody"/>
        <w:spacing w:after="0"/>
        <w:ind w:firstLine="709"/>
        <w:jc w:val="both"/>
      </w:pPr>
      <w:r w:rsidRPr="00AB06DD">
        <w:t>б)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характера;</w:t>
      </w:r>
    </w:p>
    <w:p w:rsidR="00F45C95" w:rsidRPr="00AB06DD" w:rsidRDefault="00F45C95" w:rsidP="00F45C95">
      <w:pPr>
        <w:pStyle w:val="Textbody"/>
        <w:spacing w:after="0"/>
        <w:ind w:firstLine="709"/>
        <w:jc w:val="both"/>
      </w:pPr>
      <w:r w:rsidRPr="00AB06DD">
        <w:t>в) принять меры по привлечению к административной ответственности лиц, допустивших выявленные нарушения, в порядке, установленном законодательством об административных правонарушениях;</w:t>
      </w:r>
    </w:p>
    <w:p w:rsidR="00F45C95" w:rsidRPr="00AB06DD" w:rsidRDefault="00F45C95" w:rsidP="00F45C95">
      <w:pPr>
        <w:pStyle w:val="Textbody"/>
        <w:spacing w:after="0"/>
        <w:ind w:firstLine="709"/>
        <w:jc w:val="both"/>
        <w:rPr>
          <w:lang w:val="ru-RU"/>
        </w:rPr>
      </w:pPr>
      <w:r w:rsidRPr="00AB06DD">
        <w:t>г) при наличии признаков преступлений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F45C95" w:rsidRPr="00AB06DD" w:rsidRDefault="00F45C95" w:rsidP="00F45C95">
      <w:pPr>
        <w:pStyle w:val="Textbody"/>
        <w:spacing w:after="0"/>
        <w:ind w:firstLine="567"/>
        <w:jc w:val="both"/>
        <w:rPr>
          <w:rFonts w:cs="Times New Roman"/>
        </w:rPr>
      </w:pPr>
      <w:r w:rsidRPr="00AB06DD">
        <w:rPr>
          <w:lang w:val="ru-RU"/>
        </w:rPr>
        <w:t xml:space="preserve">В </w:t>
      </w:r>
      <w:r w:rsidRPr="00AB06DD">
        <w:t>201</w:t>
      </w:r>
      <w:r w:rsidRPr="00AB06DD">
        <w:rPr>
          <w:lang w:val="ru-RU"/>
        </w:rPr>
        <w:t>9</w:t>
      </w:r>
      <w:r w:rsidRPr="00AB06DD">
        <w:t xml:space="preserve"> год</w:t>
      </w:r>
      <w:r w:rsidRPr="00AB06DD">
        <w:rPr>
          <w:lang w:val="ru-RU"/>
        </w:rPr>
        <w:t>у</w:t>
      </w:r>
      <w:r w:rsidRPr="00AB06DD">
        <w:t xml:space="preserve"> должностными лицами, осуществляющими муниципальный </w:t>
      </w:r>
      <w:r w:rsidRPr="00AB06DD">
        <w:rPr>
          <w:lang w:val="ru-RU"/>
        </w:rPr>
        <w:t xml:space="preserve"> </w:t>
      </w:r>
      <w:r w:rsidRPr="00AB06DD">
        <w:t xml:space="preserve"> контроль на территории </w:t>
      </w:r>
      <w:r w:rsidRPr="00AB06DD">
        <w:rPr>
          <w:lang w:val="ru-RU"/>
        </w:rPr>
        <w:t xml:space="preserve">Лопаревского сельского поселения, </w:t>
      </w:r>
      <w:r w:rsidRPr="00AB06DD">
        <w:t>по проверкам выполнения обязательных требований</w:t>
      </w:r>
      <w:r w:rsidRPr="00AB06DD">
        <w:rPr>
          <w:lang w:val="ru-RU"/>
        </w:rPr>
        <w:t>,</w:t>
      </w:r>
      <w:r w:rsidRPr="00AB06DD">
        <w:t xml:space="preserve"> </w:t>
      </w:r>
      <w:r w:rsidRPr="00AB06DD">
        <w:rPr>
          <w:lang w:val="ru-RU"/>
        </w:rPr>
        <w:t xml:space="preserve"> </w:t>
      </w:r>
      <w:r w:rsidRPr="00AB06DD">
        <w:t xml:space="preserve"> в </w:t>
      </w:r>
      <w:r w:rsidRPr="00AB06DD">
        <w:rPr>
          <w:lang w:val="ru-RU"/>
        </w:rPr>
        <w:t>надзорные органы   протоколы об административных правонарушениях не направлялись.</w:t>
      </w:r>
    </w:p>
    <w:p w:rsidR="00F45C95" w:rsidRDefault="00F45C95" w:rsidP="00F45C95">
      <w:pPr>
        <w:pStyle w:val="Textbody"/>
        <w:spacing w:after="0"/>
        <w:ind w:firstLine="567"/>
        <w:jc w:val="both"/>
        <w:rPr>
          <w:rFonts w:cs="Times New Roman"/>
          <w:lang w:val="ru-RU"/>
        </w:rPr>
      </w:pPr>
      <w:r w:rsidRPr="00AB06DD">
        <w:rPr>
          <w:rFonts w:cs="Times New Roman"/>
        </w:rPr>
        <w:t xml:space="preserve">В целях просвещения и информирования населения о правовых актах в сфере </w:t>
      </w:r>
      <w:r w:rsidRPr="00AB06DD">
        <w:rPr>
          <w:rFonts w:cs="Times New Roman"/>
        </w:rPr>
        <w:lastRenderedPageBreak/>
        <w:t>жилищного законодательства</w:t>
      </w:r>
      <w:r w:rsidRPr="00AB06DD">
        <w:rPr>
          <w:rFonts w:cs="Times New Roman"/>
          <w:lang w:val="ru-RU"/>
        </w:rPr>
        <w:t xml:space="preserve"> регулярно</w:t>
      </w:r>
      <w:r w:rsidRPr="00AB06DD">
        <w:rPr>
          <w:rFonts w:cs="Times New Roman"/>
        </w:rPr>
        <w:t xml:space="preserve"> </w:t>
      </w:r>
      <w:r w:rsidRPr="00AB06DD">
        <w:rPr>
          <w:rFonts w:cs="Times New Roman"/>
          <w:lang w:val="ru-RU"/>
        </w:rPr>
        <w:t>осуществляется размещение информации на официальном сайте    сельского поселения.</w:t>
      </w:r>
    </w:p>
    <w:p w:rsidR="00F45C95" w:rsidRPr="00AB06DD" w:rsidRDefault="00F45C95" w:rsidP="00F45C95">
      <w:pPr>
        <w:pStyle w:val="Textbody"/>
        <w:spacing w:after="0"/>
        <w:ind w:firstLine="567"/>
        <w:jc w:val="both"/>
        <w:rPr>
          <w:rFonts w:cs="Times New Roman"/>
          <w:u w:val="single"/>
        </w:rPr>
      </w:pPr>
    </w:p>
    <w:p w:rsidR="00F45C95" w:rsidRDefault="00F45C95" w:rsidP="00F45C95">
      <w:pPr>
        <w:ind w:firstLine="567"/>
        <w:jc w:val="center"/>
        <w:rPr>
          <w:b/>
          <w:u w:val="single"/>
        </w:rPr>
      </w:pPr>
      <w:r w:rsidRPr="002D381F">
        <w:rPr>
          <w:b/>
          <w:u w:val="single"/>
        </w:rPr>
        <w:t xml:space="preserve">Ореховское сельское поселение Галичского муниципального района </w:t>
      </w:r>
    </w:p>
    <w:p w:rsidR="00F45C95" w:rsidRPr="002D381F" w:rsidRDefault="00F45C95" w:rsidP="00F45C95">
      <w:pPr>
        <w:ind w:firstLine="567"/>
        <w:jc w:val="center"/>
        <w:rPr>
          <w:b/>
          <w:u w:val="single"/>
        </w:rPr>
      </w:pPr>
      <w:r w:rsidRPr="002D381F">
        <w:rPr>
          <w:b/>
          <w:u w:val="single"/>
        </w:rPr>
        <w:t>Костромской области</w:t>
      </w:r>
    </w:p>
    <w:p w:rsidR="00F45C95" w:rsidRPr="00D52F4B" w:rsidRDefault="00F45C95" w:rsidP="00F45C95">
      <w:pPr>
        <w:ind w:firstLine="567"/>
        <w:jc w:val="center"/>
        <w:rPr>
          <w:color w:val="FF0000"/>
          <w:u w:val="single"/>
        </w:rPr>
      </w:pPr>
    </w:p>
    <w:p w:rsidR="00F45C95" w:rsidRPr="002D381F" w:rsidRDefault="00F45C95" w:rsidP="00F45C95">
      <w:pPr>
        <w:spacing w:line="100" w:lineRule="atLeast"/>
        <w:ind w:firstLine="567"/>
        <w:jc w:val="both"/>
      </w:pPr>
      <w:r w:rsidRPr="002D381F">
        <w:t>Администрацией Ореховского сельского поселения ведется  работа с устными и письменными обращениями граждан о нарушениях в сфере жилищного законодательства.</w:t>
      </w:r>
    </w:p>
    <w:p w:rsidR="00F45C95" w:rsidRPr="002D381F" w:rsidRDefault="00F45C95" w:rsidP="00F45C95">
      <w:pPr>
        <w:spacing w:line="100" w:lineRule="atLeast"/>
        <w:ind w:firstLine="567"/>
        <w:jc w:val="both"/>
      </w:pPr>
      <w:r w:rsidRPr="002D381F">
        <w:t>Должностными лицами, осуществляющими муниципальный земельный и жилищный контроль, по результатам проведенных проверок выполнения обязательных требований к использованию и содержанию жилищного фонда делаются выводы о наличии или отсутствии нарушения обязательных требований жилищного законодательства Российской Федерации. В случае выявления при проведении проверки нарушений обязательных требований должностное лицо, ответственное за проведение проверки, в пределах полномочий, предусмотренных законодательством Российской Федерации, обязано:</w:t>
      </w:r>
    </w:p>
    <w:p w:rsidR="00F45C95" w:rsidRPr="002D381F" w:rsidRDefault="00F45C95" w:rsidP="00F45C95">
      <w:pPr>
        <w:spacing w:line="100" w:lineRule="atLeast"/>
        <w:ind w:firstLine="709"/>
        <w:jc w:val="both"/>
      </w:pPr>
      <w:r w:rsidRPr="002D381F">
        <w:t>а) выдать предписание проверяемому лицу с указанием сроков устранения выявленных нарушений;</w:t>
      </w:r>
    </w:p>
    <w:p w:rsidR="00F45C95" w:rsidRPr="002D381F" w:rsidRDefault="00F45C95" w:rsidP="00F45C95">
      <w:pPr>
        <w:spacing w:line="100" w:lineRule="atLeast"/>
        <w:ind w:firstLine="709"/>
        <w:jc w:val="both"/>
      </w:pPr>
      <w:r w:rsidRPr="002D381F">
        <w:t>б)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предупреждению возникновения чрезвычайных ситуаций природного и техногенного характера;</w:t>
      </w:r>
    </w:p>
    <w:p w:rsidR="00F45C95" w:rsidRPr="002D381F" w:rsidRDefault="00F45C95" w:rsidP="00F45C95">
      <w:pPr>
        <w:spacing w:line="100" w:lineRule="atLeast"/>
        <w:ind w:firstLine="709"/>
        <w:jc w:val="both"/>
      </w:pPr>
      <w:r w:rsidRPr="002D381F">
        <w:t>в) принять меры по привлечению к административной ответственности лиц, допустивших выявленные нарушения, в порядке, установленном законодательством об административных правонарушениях;</w:t>
      </w:r>
    </w:p>
    <w:p w:rsidR="00F45C95" w:rsidRPr="002D381F" w:rsidRDefault="00F45C95" w:rsidP="00F45C95">
      <w:pPr>
        <w:spacing w:line="100" w:lineRule="atLeast"/>
        <w:ind w:firstLine="709"/>
        <w:jc w:val="both"/>
      </w:pPr>
      <w:r w:rsidRPr="002D381F">
        <w:t>г) при наличии признаков преступлений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F45C95" w:rsidRPr="002D381F" w:rsidRDefault="00F45C95" w:rsidP="00F45C95">
      <w:pPr>
        <w:spacing w:line="100" w:lineRule="atLeast"/>
        <w:ind w:firstLine="567"/>
        <w:jc w:val="both"/>
      </w:pPr>
      <w:r w:rsidRPr="002D381F">
        <w:t>За 201</w:t>
      </w:r>
      <w:r>
        <w:t>9</w:t>
      </w:r>
      <w:r w:rsidRPr="002D381F">
        <w:t xml:space="preserve"> год должностными лицами, жилищный контроль на территории Ореховского с/п по проверкам выполнения обязательных требований к использованию и содержанию  жилищного фонда в судебные органы направлен 0 протоколов об административном правонарушении, предусмотренном ч.1 ст.19.5 Кодекса РФ об административных правонарушениях от 30.12.2001г. № 195 ФЗ.</w:t>
      </w:r>
    </w:p>
    <w:p w:rsidR="00F45C95" w:rsidRPr="002D381F" w:rsidRDefault="00F45C95" w:rsidP="00F45C95">
      <w:pPr>
        <w:spacing w:line="100" w:lineRule="atLeast"/>
        <w:ind w:firstLine="567"/>
        <w:jc w:val="both"/>
      </w:pPr>
      <w:r w:rsidRPr="002D381F">
        <w:t>Оспаривания в суде юридическими лицами и индивидуальными предпринимателями результатов проведения в отношении их мероприятий по соблюдению жилищного законодательства, не проводились.</w:t>
      </w:r>
    </w:p>
    <w:p w:rsidR="00F45C95" w:rsidRPr="002D381F" w:rsidRDefault="00F45C95" w:rsidP="00F45C95">
      <w:pPr>
        <w:spacing w:line="100" w:lineRule="atLeast"/>
        <w:ind w:firstLine="567"/>
        <w:jc w:val="both"/>
        <w:rPr>
          <w:sz w:val="28"/>
          <w:szCs w:val="28"/>
        </w:rPr>
      </w:pPr>
      <w:r w:rsidRPr="002D381F">
        <w:t>В целях просвещения и информирования населения о правовых актах в сфере жилищного законодательства осуществляется размещение информации на официальном сайте Ореховского сельского поселения Галичского  муниципального района Костромской области.</w:t>
      </w:r>
    </w:p>
    <w:p w:rsidR="00F45C95" w:rsidRPr="00D52F4B" w:rsidRDefault="00F45C95" w:rsidP="00F45C95">
      <w:pPr>
        <w:rPr>
          <w:color w:val="FF0000"/>
          <w:sz w:val="28"/>
          <w:szCs w:val="28"/>
        </w:rPr>
      </w:pPr>
    </w:p>
    <w:p w:rsidR="00F45C95" w:rsidRPr="00856BA5" w:rsidRDefault="00F45C95" w:rsidP="00F45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856BA5">
        <w:t>Раздел 6.</w:t>
      </w:r>
    </w:p>
    <w:p w:rsidR="00F45C95" w:rsidRPr="00856BA5" w:rsidRDefault="00F45C95" w:rsidP="00F45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 w:rsidRPr="00856BA5">
        <w:t>Анализ и оценка эффективности государственного</w:t>
      </w:r>
      <w:r w:rsidRPr="00856BA5">
        <w:rPr>
          <w:sz w:val="28"/>
          <w:szCs w:val="28"/>
        </w:rPr>
        <w:t xml:space="preserve"> </w:t>
      </w:r>
      <w:r w:rsidRPr="00856BA5">
        <w:t>контроля (надзора), муниципального контроля</w:t>
      </w:r>
    </w:p>
    <w:p w:rsidR="00F45C95" w:rsidRPr="00856BA5" w:rsidRDefault="00F45C95" w:rsidP="00F45C95">
      <w:pPr>
        <w:ind w:firstLine="567"/>
        <w:jc w:val="both"/>
      </w:pPr>
      <w:r w:rsidRPr="00856BA5">
        <w:t>Уполномоченным на осуществление муниципального контроля органом в отчетном периоде заявления в органы прокуратуры о согласовании проведения внеплановых выездных проверок не направлялись.</w:t>
      </w:r>
    </w:p>
    <w:p w:rsidR="00F45C95" w:rsidRPr="00856BA5" w:rsidRDefault="00F45C95" w:rsidP="00F45C95">
      <w:pPr>
        <w:ind w:firstLine="567"/>
        <w:jc w:val="both"/>
      </w:pPr>
      <w:r w:rsidRPr="00856BA5">
        <w:t xml:space="preserve">Заявление от граждан  о факте выявленных нарушений в сфере земельного жилищного и другого законодательства не поступало Заявлений о фактах угрозы жизни, здоровью граждан, в уполномоченный орган не поступало.  </w:t>
      </w:r>
    </w:p>
    <w:p w:rsidR="00F45C95" w:rsidRPr="00856BA5" w:rsidRDefault="00F45C95" w:rsidP="00F45C95">
      <w:pPr>
        <w:ind w:firstLine="567"/>
        <w:jc w:val="both"/>
        <w:rPr>
          <w:u w:val="single"/>
        </w:rPr>
      </w:pPr>
      <w:r w:rsidRPr="00856BA5">
        <w:t>В отчетном периоде внеплановые проверки (согласованные с органами прокуратуры) не проводились.</w:t>
      </w:r>
    </w:p>
    <w:p w:rsidR="00F45C95" w:rsidRDefault="00F45C95" w:rsidP="00F45C95">
      <w:pPr>
        <w:ind w:hanging="15"/>
        <w:jc w:val="center"/>
        <w:rPr>
          <w:b/>
          <w:u w:val="single"/>
        </w:rPr>
      </w:pPr>
      <w:r w:rsidRPr="00856BA5">
        <w:rPr>
          <w:b/>
          <w:u w:val="single"/>
        </w:rPr>
        <w:lastRenderedPageBreak/>
        <w:t xml:space="preserve">Степановское сельское поселение Галичского муниципального района </w:t>
      </w:r>
    </w:p>
    <w:p w:rsidR="00F45C95" w:rsidRPr="00856BA5" w:rsidRDefault="00F45C95" w:rsidP="00F45C95">
      <w:pPr>
        <w:ind w:hanging="15"/>
        <w:jc w:val="center"/>
        <w:rPr>
          <w:b/>
        </w:rPr>
      </w:pPr>
      <w:r w:rsidRPr="00856BA5">
        <w:rPr>
          <w:b/>
          <w:u w:val="single"/>
        </w:rPr>
        <w:t>Костромской области</w:t>
      </w:r>
    </w:p>
    <w:p w:rsidR="00F45C95" w:rsidRPr="00856BA5" w:rsidRDefault="00F45C95" w:rsidP="00F45C95">
      <w:pPr>
        <w:spacing w:after="120" w:line="100" w:lineRule="atLeast"/>
        <w:ind w:firstLine="567"/>
        <w:jc w:val="both"/>
        <w:rPr>
          <w:u w:val="single"/>
        </w:rPr>
      </w:pPr>
      <w:r w:rsidRPr="00856BA5">
        <w:t>За двенадцать месяцев 2019 года в целях соблюдения требований жилищного  законодательства Российской Федерации  проведено 0 внеплановых проверок в отношении юридических лиц.</w:t>
      </w:r>
    </w:p>
    <w:p w:rsidR="00F45C95" w:rsidRDefault="00F45C95" w:rsidP="00F45C95">
      <w:pPr>
        <w:ind w:hanging="15"/>
        <w:jc w:val="center"/>
        <w:rPr>
          <w:b/>
          <w:u w:val="single"/>
        </w:rPr>
      </w:pPr>
      <w:r w:rsidRPr="005E2A00">
        <w:rPr>
          <w:b/>
          <w:u w:val="single"/>
        </w:rPr>
        <w:t xml:space="preserve">Дмитриевское сельское поселение Галичского муниципального района </w:t>
      </w:r>
    </w:p>
    <w:p w:rsidR="00F45C95" w:rsidRPr="005E2A00" w:rsidRDefault="00F45C95" w:rsidP="00F45C95">
      <w:pPr>
        <w:ind w:hanging="15"/>
        <w:jc w:val="center"/>
        <w:rPr>
          <w:b/>
        </w:rPr>
      </w:pPr>
      <w:r w:rsidRPr="005E2A00">
        <w:rPr>
          <w:b/>
          <w:u w:val="single"/>
        </w:rPr>
        <w:t>Костромской области</w:t>
      </w:r>
    </w:p>
    <w:p w:rsidR="00F45C95" w:rsidRPr="005E2A00" w:rsidRDefault="00F45C95" w:rsidP="00F45C95">
      <w:pPr>
        <w:spacing w:after="120" w:line="100" w:lineRule="atLeast"/>
        <w:ind w:firstLine="567"/>
        <w:jc w:val="both"/>
      </w:pPr>
      <w:r w:rsidRPr="005E2A00">
        <w:t>За двенадцать месяцев 2019 года в целях соблюдения требований жилищного  законодательства Российской Федерации  проведено 0 внеплановых проверок в отношении юридических лиц.</w:t>
      </w:r>
    </w:p>
    <w:p w:rsidR="00F45C95" w:rsidRDefault="00F45C95" w:rsidP="00F45C95">
      <w:pPr>
        <w:ind w:hanging="15"/>
        <w:jc w:val="center"/>
        <w:rPr>
          <w:b/>
          <w:u w:val="single"/>
        </w:rPr>
      </w:pPr>
      <w:r w:rsidRPr="00B3454D">
        <w:rPr>
          <w:b/>
          <w:u w:val="single"/>
        </w:rPr>
        <w:t xml:space="preserve">Березовское сельское поселение Галичского муниципального района </w:t>
      </w:r>
    </w:p>
    <w:p w:rsidR="00F45C95" w:rsidRPr="00B3454D" w:rsidRDefault="00F45C95" w:rsidP="00F45C95">
      <w:pPr>
        <w:ind w:hanging="15"/>
        <w:jc w:val="center"/>
        <w:rPr>
          <w:b/>
        </w:rPr>
      </w:pPr>
      <w:r w:rsidRPr="00B3454D">
        <w:rPr>
          <w:b/>
          <w:u w:val="single"/>
        </w:rPr>
        <w:t>Костромской области</w:t>
      </w:r>
    </w:p>
    <w:p w:rsidR="00F45C95" w:rsidRPr="00B3454D" w:rsidRDefault="00F45C95" w:rsidP="00F45C95">
      <w:pPr>
        <w:spacing w:after="120" w:line="100" w:lineRule="atLeast"/>
        <w:ind w:firstLine="567"/>
        <w:jc w:val="both"/>
        <w:rPr>
          <w:u w:val="single"/>
        </w:rPr>
      </w:pPr>
      <w:r w:rsidRPr="00B3454D">
        <w:t>За двенадцать месяцев 2019 года в целях соблюдения требований жилищного законодательства Российской Федерации  проведено 0 внеплановых проверок в отношении юридических лиц.</w:t>
      </w:r>
    </w:p>
    <w:p w:rsidR="00F45C95" w:rsidRDefault="00F45C95" w:rsidP="00F45C95">
      <w:pPr>
        <w:ind w:hanging="15"/>
        <w:jc w:val="center"/>
        <w:rPr>
          <w:b/>
          <w:u w:val="single"/>
        </w:rPr>
      </w:pPr>
      <w:r w:rsidRPr="00C064ED">
        <w:rPr>
          <w:b/>
          <w:u w:val="single"/>
        </w:rPr>
        <w:t xml:space="preserve">Лопаревское сельское поселение Галичского муниципального района </w:t>
      </w:r>
    </w:p>
    <w:p w:rsidR="00F45C95" w:rsidRPr="00C064ED" w:rsidRDefault="00F45C95" w:rsidP="00F45C95">
      <w:pPr>
        <w:ind w:hanging="15"/>
        <w:jc w:val="center"/>
        <w:rPr>
          <w:b/>
        </w:rPr>
      </w:pPr>
      <w:r w:rsidRPr="00C064ED">
        <w:rPr>
          <w:b/>
          <w:u w:val="single"/>
        </w:rPr>
        <w:t>Костромской области</w:t>
      </w:r>
    </w:p>
    <w:p w:rsidR="00F45C95" w:rsidRPr="00C064ED" w:rsidRDefault="00F45C95" w:rsidP="00F45C95">
      <w:pPr>
        <w:pStyle w:val="Textbody"/>
        <w:ind w:firstLine="567"/>
        <w:jc w:val="both"/>
        <w:rPr>
          <w:rFonts w:cs="Times New Roman"/>
          <w:u w:val="single"/>
        </w:rPr>
      </w:pPr>
      <w:r w:rsidRPr="00C064ED">
        <w:rPr>
          <w:rFonts w:cs="Times New Roman"/>
          <w:lang w:val="ru-RU"/>
        </w:rPr>
        <w:t xml:space="preserve">За </w:t>
      </w:r>
      <w:r w:rsidRPr="00C064ED">
        <w:rPr>
          <w:rFonts w:cs="Times New Roman"/>
        </w:rPr>
        <w:t>201</w:t>
      </w:r>
      <w:r w:rsidRPr="00C064ED">
        <w:rPr>
          <w:rFonts w:cs="Times New Roman"/>
          <w:lang w:val="ru-RU"/>
        </w:rPr>
        <w:t>9</w:t>
      </w:r>
      <w:r w:rsidRPr="00C064ED">
        <w:rPr>
          <w:rFonts w:cs="Times New Roman"/>
        </w:rPr>
        <w:t xml:space="preserve"> год</w:t>
      </w:r>
      <w:r w:rsidRPr="00C064ED">
        <w:rPr>
          <w:rFonts w:cs="Times New Roman"/>
          <w:lang w:val="ru-RU"/>
        </w:rPr>
        <w:t>,</w:t>
      </w:r>
      <w:r w:rsidRPr="00C064ED">
        <w:rPr>
          <w:rFonts w:cs="Times New Roman"/>
        </w:rPr>
        <w:t xml:space="preserve"> </w:t>
      </w:r>
      <w:r w:rsidRPr="00C064ED">
        <w:rPr>
          <w:rFonts w:cs="Times New Roman"/>
          <w:lang w:val="ru-RU"/>
        </w:rPr>
        <w:t xml:space="preserve">в целях соблюдения требований </w:t>
      </w:r>
      <w:r w:rsidRPr="00C064ED">
        <w:rPr>
          <w:rFonts w:cs="Times New Roman"/>
        </w:rPr>
        <w:t xml:space="preserve">жилищного </w:t>
      </w:r>
      <w:r w:rsidRPr="00C064ED">
        <w:rPr>
          <w:rFonts w:cs="Times New Roman"/>
          <w:lang w:val="ru-RU"/>
        </w:rPr>
        <w:t xml:space="preserve"> </w:t>
      </w:r>
      <w:r w:rsidRPr="00C064ED">
        <w:rPr>
          <w:rFonts w:cs="Times New Roman"/>
        </w:rPr>
        <w:t xml:space="preserve"> законодательства </w:t>
      </w:r>
      <w:r w:rsidRPr="00C064ED">
        <w:rPr>
          <w:rFonts w:cs="Times New Roman"/>
          <w:lang w:val="ru-RU"/>
        </w:rPr>
        <w:t xml:space="preserve"> </w:t>
      </w:r>
      <w:r w:rsidRPr="00C064ED">
        <w:rPr>
          <w:rFonts w:cs="Times New Roman"/>
        </w:rPr>
        <w:t xml:space="preserve">  п</w:t>
      </w:r>
      <w:r w:rsidRPr="00C064ED">
        <w:rPr>
          <w:rFonts w:cs="Times New Roman"/>
          <w:lang w:val="ru-RU"/>
        </w:rPr>
        <w:t>роведен</w:t>
      </w:r>
      <w:r>
        <w:rPr>
          <w:rFonts w:cs="Times New Roman"/>
          <w:lang w:val="ru-RU"/>
        </w:rPr>
        <w:t>о</w:t>
      </w:r>
      <w:r w:rsidRPr="00C064ED">
        <w:rPr>
          <w:rFonts w:cs="Times New Roman"/>
          <w:lang w:val="ru-RU"/>
        </w:rPr>
        <w:t xml:space="preserve">  6</w:t>
      </w:r>
      <w:r>
        <w:rPr>
          <w:rFonts w:cs="Times New Roman"/>
          <w:lang w:val="ru-RU"/>
        </w:rPr>
        <w:t xml:space="preserve"> внеплановых проверок</w:t>
      </w:r>
      <w:r w:rsidRPr="00C064ED">
        <w:rPr>
          <w:rFonts w:cs="Times New Roman"/>
          <w:lang w:val="ru-RU"/>
        </w:rPr>
        <w:t xml:space="preserve"> в отношении шести физических лиц.</w:t>
      </w:r>
    </w:p>
    <w:p w:rsidR="00F45C95" w:rsidRDefault="00F45C95" w:rsidP="00F45C95">
      <w:pPr>
        <w:ind w:hanging="15"/>
        <w:jc w:val="center"/>
        <w:rPr>
          <w:b/>
          <w:u w:val="single"/>
        </w:rPr>
      </w:pPr>
      <w:r w:rsidRPr="005E2A00">
        <w:rPr>
          <w:b/>
          <w:u w:val="single"/>
        </w:rPr>
        <w:t xml:space="preserve">Ореховское сельское поселение Галичского муниципального района </w:t>
      </w:r>
    </w:p>
    <w:p w:rsidR="00F45C95" w:rsidRPr="005E2A00" w:rsidRDefault="00F45C95" w:rsidP="00F45C95">
      <w:pPr>
        <w:ind w:hanging="15"/>
        <w:jc w:val="center"/>
        <w:rPr>
          <w:b/>
        </w:rPr>
      </w:pPr>
      <w:r w:rsidRPr="005E2A00">
        <w:rPr>
          <w:b/>
          <w:u w:val="single"/>
        </w:rPr>
        <w:t>Костромской области</w:t>
      </w:r>
    </w:p>
    <w:p w:rsidR="00F45C95" w:rsidRPr="005E2A00" w:rsidRDefault="00F45C95" w:rsidP="00F45C95">
      <w:pPr>
        <w:spacing w:after="120" w:line="100" w:lineRule="atLeast"/>
        <w:ind w:firstLine="567"/>
        <w:jc w:val="both"/>
        <w:rPr>
          <w:u w:val="single"/>
        </w:rPr>
      </w:pPr>
      <w:r w:rsidRPr="005E2A00">
        <w:t>За двенадцать месяцев 2019 года в целях соблюдения требований жилищного  законодательства Российской Федерации  проведено 0 внеплановых проверок в отношении юридических лиц.</w:t>
      </w:r>
    </w:p>
    <w:p w:rsidR="00F45C95" w:rsidRPr="00D52F4B" w:rsidRDefault="00F45C95" w:rsidP="00F45C95">
      <w:pPr>
        <w:ind w:hanging="15"/>
        <w:jc w:val="center"/>
        <w:rPr>
          <w:color w:val="FF0000"/>
          <w:u w:val="single"/>
        </w:rPr>
      </w:pPr>
    </w:p>
    <w:p w:rsidR="00F45C95" w:rsidRPr="00E40C86" w:rsidRDefault="00F45C95" w:rsidP="00F45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E40C86">
        <w:t>Раздел 7.</w:t>
      </w:r>
    </w:p>
    <w:p w:rsidR="00F45C95" w:rsidRPr="00E40C86" w:rsidRDefault="00F45C95" w:rsidP="00F45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sz w:val="28"/>
          <w:szCs w:val="28"/>
        </w:rPr>
      </w:pPr>
      <w:r w:rsidRPr="00E40C86">
        <w:t>Выводы и предложения по результатам государственного</w:t>
      </w:r>
      <w:r w:rsidRPr="00E40C86">
        <w:rPr>
          <w:sz w:val="28"/>
          <w:szCs w:val="28"/>
        </w:rPr>
        <w:t xml:space="preserve"> </w:t>
      </w:r>
      <w:r w:rsidRPr="00E40C86">
        <w:t>контроля (надзора), муниципального контроля</w:t>
      </w:r>
    </w:p>
    <w:p w:rsidR="00F45C95" w:rsidRPr="00E40C86" w:rsidRDefault="00F45C95" w:rsidP="00F45C95">
      <w:pPr>
        <w:ind w:firstLine="540"/>
        <w:jc w:val="both"/>
      </w:pPr>
      <w:r w:rsidRPr="00E40C86">
        <w:rPr>
          <w:bCs/>
          <w:sz w:val="28"/>
          <w:szCs w:val="28"/>
        </w:rPr>
        <w:t xml:space="preserve"> </w:t>
      </w:r>
      <w:r w:rsidRPr="00E40C86">
        <w:rPr>
          <w:bCs/>
          <w:szCs w:val="28"/>
        </w:rPr>
        <w:t xml:space="preserve">Для достижения эффективных результатов </w:t>
      </w:r>
      <w:r w:rsidRPr="00E40C86">
        <w:rPr>
          <w:b/>
          <w:bCs/>
          <w:szCs w:val="28"/>
        </w:rPr>
        <w:t>муниципального жилищного контроля</w:t>
      </w:r>
      <w:r w:rsidRPr="00E40C86">
        <w:rPr>
          <w:bCs/>
          <w:szCs w:val="28"/>
        </w:rPr>
        <w:t xml:space="preserve"> необходимо проведение следующих мероприятий:</w:t>
      </w:r>
    </w:p>
    <w:p w:rsidR="00F45C95" w:rsidRPr="00E40C86" w:rsidRDefault="00F45C95" w:rsidP="00F45C95">
      <w:pPr>
        <w:spacing w:after="120" w:line="100" w:lineRule="atLeast"/>
        <w:jc w:val="both"/>
        <w:rPr>
          <w:bCs/>
          <w:szCs w:val="28"/>
        </w:rPr>
      </w:pPr>
      <w:r w:rsidRPr="00E40C86">
        <w:t>-​ ежегодное выполнение в полном объёме плановых и внеплановых проверок муниципального жилищного контроля по соблюдению обязательных требований, установленных нормативно-правовыми актами Российской Федерации, а также администрации сельских поселений, а также жесткий контроль исполнения выданных предписаний.</w:t>
      </w:r>
    </w:p>
    <w:p w:rsidR="00F45C95" w:rsidRPr="00E40C86" w:rsidRDefault="00F45C95" w:rsidP="00F45C95">
      <w:pPr>
        <w:jc w:val="both"/>
      </w:pPr>
      <w:r w:rsidRPr="00E40C86">
        <w:rPr>
          <w:bCs/>
          <w:szCs w:val="28"/>
        </w:rPr>
        <w:t>-​ проведение постоянного обучения и повышения квалификации муниципальных жилищных инспекторов, а также участие в семинарах, проводимых государственной жилищной инспекцией Костромской области с целью налаживания взаимодействия и передачи опыта.</w:t>
      </w:r>
    </w:p>
    <w:p w:rsidR="00F45C95" w:rsidRPr="00E40C86" w:rsidRDefault="00F45C95" w:rsidP="00F45C95">
      <w:pPr>
        <w:jc w:val="both"/>
      </w:pPr>
    </w:p>
    <w:p w:rsidR="00F45C95" w:rsidRPr="00E40C86" w:rsidRDefault="00F45C95" w:rsidP="00F45C95">
      <w:pPr>
        <w:ind w:firstLine="540"/>
        <w:jc w:val="both"/>
      </w:pPr>
      <w:r w:rsidRPr="00E40C86">
        <w:rPr>
          <w:bCs/>
          <w:sz w:val="28"/>
          <w:szCs w:val="28"/>
        </w:rPr>
        <w:t xml:space="preserve">   </w:t>
      </w:r>
    </w:p>
    <w:p w:rsidR="00F45C95" w:rsidRPr="00E40C86" w:rsidRDefault="00F45C95" w:rsidP="00F45C9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 w:rsidRPr="00E40C86">
        <w:t>Приложения</w:t>
      </w:r>
    </w:p>
    <w:p w:rsidR="00F45C95" w:rsidRPr="00E40C86" w:rsidRDefault="00F45C95" w:rsidP="00F45C95">
      <w:pPr>
        <w:ind w:firstLine="708"/>
        <w:rPr>
          <w:sz w:val="28"/>
          <w:szCs w:val="28"/>
        </w:rPr>
      </w:pPr>
      <w:r w:rsidRPr="00E40C86">
        <w:t>Отсутствуют.</w:t>
      </w:r>
    </w:p>
    <w:p w:rsidR="00F45C95" w:rsidRPr="00E40C86" w:rsidRDefault="00F45C95" w:rsidP="00F45C95">
      <w:pPr>
        <w:rPr>
          <w:sz w:val="28"/>
          <w:szCs w:val="28"/>
        </w:rPr>
      </w:pPr>
    </w:p>
    <w:p w:rsidR="00F45C95" w:rsidRPr="00D52F4B" w:rsidRDefault="00F45C95" w:rsidP="00F45C95">
      <w:pPr>
        <w:rPr>
          <w:color w:val="FF0000"/>
          <w:sz w:val="28"/>
          <w:szCs w:val="28"/>
        </w:rPr>
      </w:pPr>
      <w:bookmarkStart w:id="1" w:name="_GoBack"/>
      <w:bookmarkEnd w:id="1"/>
    </w:p>
    <w:p w:rsidR="000F08C9" w:rsidRDefault="000F08C9"/>
    <w:sectPr w:rsidR="000F08C9" w:rsidSect="000F0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F45C95"/>
    <w:rsid w:val="000F08C9"/>
    <w:rsid w:val="00F4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C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5C95"/>
    <w:rPr>
      <w:color w:val="000080"/>
      <w:u w:val="single"/>
      <w:lang/>
    </w:rPr>
  </w:style>
  <w:style w:type="paragraph" w:styleId="a4">
    <w:name w:val="Body Text"/>
    <w:basedOn w:val="a"/>
    <w:link w:val="a5"/>
    <w:rsid w:val="00F45C95"/>
    <w:pPr>
      <w:spacing w:after="200"/>
      <w:jc w:val="both"/>
    </w:pPr>
    <w:rPr>
      <w:rFonts w:ascii="Arial" w:hAnsi="Arial" w:cs="Arial"/>
      <w:szCs w:val="22"/>
    </w:rPr>
  </w:style>
  <w:style w:type="character" w:customStyle="1" w:styleId="a5">
    <w:name w:val="Основной текст Знак"/>
    <w:basedOn w:val="a0"/>
    <w:link w:val="a4"/>
    <w:rsid w:val="00F45C95"/>
    <w:rPr>
      <w:rFonts w:ascii="Arial" w:eastAsia="Times New Roman" w:hAnsi="Arial" w:cs="Arial"/>
      <w:sz w:val="24"/>
      <w:lang w:eastAsia="ar-SA"/>
    </w:rPr>
  </w:style>
  <w:style w:type="paragraph" w:customStyle="1" w:styleId="Textbody">
    <w:name w:val="Text body"/>
    <w:basedOn w:val="a"/>
    <w:rsid w:val="00F45C95"/>
    <w:pPr>
      <w:widowControl w:val="0"/>
      <w:spacing w:after="120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hyperlink" Target="consultantplus://offline/main?base=LAW;n=115838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9839</Words>
  <Characters>56088</Characters>
  <Application>Microsoft Office Word</Application>
  <DocSecurity>0</DocSecurity>
  <Lines>467</Lines>
  <Paragraphs>131</Paragraphs>
  <ScaleCrop>false</ScaleCrop>
  <Company/>
  <LinksUpToDate>false</LinksUpToDate>
  <CharactersWithSpaces>65796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ДудинаЛН</dc:creator>
  <cp:lastModifiedBy>ДудинаЛН</cp:lastModifiedBy>
  <cp:revision>1</cp:revision>
  <dcterms:created xsi:type="dcterms:W3CDTF">2020-02-07T08:42:00Z</dcterms:created>
  <dcterms:modified xsi:type="dcterms:W3CDTF">2020-02-07T08:42:00Z</dcterms:modified>
</cp:coreProperties>
</file>